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F70C1" w14:textId="77777777" w:rsidR="00C96C73" w:rsidRDefault="00C96C73" w:rsidP="005C0919">
      <w:pPr>
        <w:pStyle w:val="Titolo4"/>
        <w:jc w:val="center"/>
        <w:rPr>
          <w:rFonts w:ascii="Arial" w:hAnsi="Arial" w:cs="Arial"/>
          <w:b/>
          <w:sz w:val="40"/>
        </w:rPr>
      </w:pPr>
      <w:bookmarkStart w:id="0" w:name="_GoBack"/>
      <w:bookmarkEnd w:id="0"/>
    </w:p>
    <w:p w14:paraId="6B358888" w14:textId="77777777" w:rsidR="00C96C73" w:rsidRDefault="0059122C">
      <w:pPr>
        <w:pStyle w:val="Titolo4"/>
        <w:jc w:val="center"/>
        <w:rPr>
          <w:rFonts w:ascii="Arial" w:hAnsi="Arial" w:cs="Arial"/>
          <w:b/>
          <w:sz w:val="40"/>
        </w:rPr>
      </w:pPr>
      <w:r w:rsidRPr="0059122C">
        <w:rPr>
          <w:rFonts w:ascii="Arial" w:hAnsi="Arial" w:cs="Arial"/>
          <w:b/>
          <w:noProof/>
          <w:sz w:val="40"/>
        </w:rPr>
        <w:drawing>
          <wp:inline distT="0" distB="0" distL="0" distR="0" wp14:anchorId="3CC2F675" wp14:editId="1E75B182">
            <wp:extent cx="6115050" cy="828675"/>
            <wp:effectExtent l="19050" t="0" r="0" b="0"/>
            <wp:docPr id="2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C3C33C" w14:textId="77777777" w:rsidR="00C96C73" w:rsidRDefault="00C96C73" w:rsidP="005C0919">
      <w:pPr>
        <w:pStyle w:val="Titolo4"/>
        <w:ind w:left="708"/>
        <w:jc w:val="center"/>
        <w:rPr>
          <w:rFonts w:ascii="Arial" w:hAnsi="Arial" w:cs="Arial"/>
          <w:b/>
          <w:sz w:val="40"/>
        </w:rPr>
      </w:pPr>
    </w:p>
    <w:p w14:paraId="1425E27D" w14:textId="77777777" w:rsidR="00C96C73" w:rsidRDefault="00C96C73">
      <w:pPr>
        <w:pStyle w:val="Titolo4"/>
        <w:jc w:val="center"/>
        <w:rPr>
          <w:rFonts w:ascii="Arial" w:hAnsi="Arial" w:cs="Arial"/>
          <w:b/>
          <w:sz w:val="40"/>
        </w:rPr>
      </w:pPr>
    </w:p>
    <w:p w14:paraId="0C6E9B79" w14:textId="77777777" w:rsidR="00C96C73" w:rsidRPr="007710F4" w:rsidRDefault="00C96C73">
      <w:pPr>
        <w:pStyle w:val="Titolo4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DOCUMENTO FINALE</w:t>
      </w:r>
    </w:p>
    <w:p w14:paraId="0A4F1E11" w14:textId="77777777" w:rsidR="00C96C73" w:rsidRDefault="00C96C73">
      <w:pPr>
        <w:rPr>
          <w:rFonts w:ascii="Arial" w:hAnsi="Arial" w:cs="Arial"/>
        </w:rPr>
      </w:pPr>
    </w:p>
    <w:p w14:paraId="184132FE" w14:textId="77777777" w:rsidR="00C96C73" w:rsidRDefault="00C96C73">
      <w:pPr>
        <w:pStyle w:val="Titolo4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 DEL CONSIGLIO DI CLASSE</w:t>
      </w:r>
    </w:p>
    <w:p w14:paraId="184DF253" w14:textId="6B9A7004" w:rsidR="00C96C73" w:rsidRDefault="00C96C73" w:rsidP="009E513D">
      <w:pPr>
        <w:pStyle w:val="Titolo4"/>
        <w:spacing w:before="120"/>
        <w:ind w:left="-360" w:right="-6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(ai sensi dell’art.</w:t>
      </w:r>
      <w:r w:rsidR="0045737E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 xml:space="preserve"> del D</w:t>
      </w:r>
      <w:r w:rsidR="0045737E">
        <w:rPr>
          <w:rFonts w:ascii="Arial" w:hAnsi="Arial" w:cs="Arial"/>
          <w:sz w:val="22"/>
          <w:szCs w:val="22"/>
        </w:rPr>
        <w:t>Lvo</w:t>
      </w:r>
      <w:r>
        <w:rPr>
          <w:rFonts w:ascii="Arial" w:hAnsi="Arial" w:cs="Arial"/>
          <w:sz w:val="22"/>
          <w:szCs w:val="22"/>
        </w:rPr>
        <w:t xml:space="preserve"> n° </w:t>
      </w:r>
      <w:r w:rsidR="0045737E">
        <w:rPr>
          <w:rFonts w:ascii="Arial" w:hAnsi="Arial" w:cs="Arial"/>
          <w:sz w:val="22"/>
          <w:szCs w:val="22"/>
        </w:rPr>
        <w:t>62 del 1</w:t>
      </w:r>
      <w:r>
        <w:rPr>
          <w:rFonts w:ascii="Arial" w:hAnsi="Arial" w:cs="Arial"/>
          <w:sz w:val="22"/>
          <w:szCs w:val="22"/>
        </w:rPr>
        <w:t xml:space="preserve">3 </w:t>
      </w:r>
      <w:r w:rsidR="0045737E">
        <w:rPr>
          <w:rFonts w:ascii="Arial" w:hAnsi="Arial" w:cs="Arial"/>
          <w:sz w:val="22"/>
          <w:szCs w:val="22"/>
        </w:rPr>
        <w:t>Aprile</w:t>
      </w:r>
      <w:r w:rsidR="007710F4">
        <w:rPr>
          <w:rFonts w:ascii="Arial" w:hAnsi="Arial" w:cs="Arial"/>
          <w:sz w:val="22"/>
          <w:szCs w:val="22"/>
        </w:rPr>
        <w:t xml:space="preserve"> </w:t>
      </w:r>
      <w:r w:rsidR="0045737E">
        <w:rPr>
          <w:rFonts w:ascii="Arial" w:hAnsi="Arial" w:cs="Arial"/>
          <w:sz w:val="22"/>
          <w:szCs w:val="22"/>
        </w:rPr>
        <w:t>2017</w:t>
      </w:r>
      <w:r w:rsidR="007710F4">
        <w:rPr>
          <w:rFonts w:ascii="Arial" w:hAnsi="Arial" w:cs="Arial"/>
          <w:sz w:val="22"/>
          <w:szCs w:val="22"/>
        </w:rPr>
        <w:t xml:space="preserve"> e </w:t>
      </w:r>
      <w:r w:rsidR="00DA59B6">
        <w:rPr>
          <w:rFonts w:ascii="Arial" w:hAnsi="Arial" w:cs="Arial"/>
          <w:sz w:val="22"/>
          <w:szCs w:val="22"/>
        </w:rPr>
        <w:t>dell’art.</w:t>
      </w:r>
      <w:r w:rsidR="0081249E">
        <w:rPr>
          <w:rFonts w:ascii="Arial" w:hAnsi="Arial" w:cs="Arial"/>
          <w:sz w:val="22"/>
          <w:szCs w:val="22"/>
        </w:rPr>
        <w:t>10</w:t>
      </w:r>
      <w:r w:rsidR="00DA59B6">
        <w:rPr>
          <w:rFonts w:ascii="Arial" w:hAnsi="Arial" w:cs="Arial"/>
          <w:sz w:val="22"/>
          <w:szCs w:val="22"/>
        </w:rPr>
        <w:t xml:space="preserve"> </w:t>
      </w:r>
      <w:r w:rsidR="009169A6">
        <w:rPr>
          <w:rFonts w:ascii="Arial" w:hAnsi="Arial" w:cs="Arial"/>
          <w:sz w:val="22"/>
          <w:szCs w:val="22"/>
        </w:rPr>
        <w:t xml:space="preserve">dell'OM n° </w:t>
      </w:r>
      <w:r w:rsidR="00C928FE" w:rsidRPr="00C928FE">
        <w:rPr>
          <w:rFonts w:ascii="Arial" w:hAnsi="Arial" w:cs="Arial"/>
          <w:sz w:val="22"/>
          <w:szCs w:val="22"/>
        </w:rPr>
        <w:t>53</w:t>
      </w:r>
      <w:r w:rsidR="00B052FC" w:rsidRPr="00C928FE">
        <w:rPr>
          <w:rFonts w:ascii="Arial" w:hAnsi="Arial" w:cs="Arial"/>
          <w:sz w:val="22"/>
          <w:szCs w:val="22"/>
        </w:rPr>
        <w:t xml:space="preserve"> </w:t>
      </w:r>
      <w:r w:rsidRPr="00C928FE">
        <w:rPr>
          <w:rFonts w:ascii="Arial" w:hAnsi="Arial" w:cs="Arial"/>
          <w:sz w:val="22"/>
          <w:szCs w:val="22"/>
        </w:rPr>
        <w:t>del</w:t>
      </w:r>
      <w:r w:rsidR="00495A8C" w:rsidRPr="00C928FE">
        <w:rPr>
          <w:rFonts w:ascii="Arial" w:hAnsi="Arial" w:cs="Arial"/>
          <w:sz w:val="22"/>
          <w:szCs w:val="22"/>
        </w:rPr>
        <w:t xml:space="preserve">  </w:t>
      </w:r>
      <w:r w:rsidR="00C928FE" w:rsidRPr="00C928FE">
        <w:rPr>
          <w:rFonts w:ascii="Arial" w:hAnsi="Arial" w:cs="Arial"/>
          <w:sz w:val="22"/>
          <w:szCs w:val="22"/>
        </w:rPr>
        <w:t>03/03/2021</w:t>
      </w:r>
      <w:r>
        <w:rPr>
          <w:rFonts w:ascii="Arial" w:hAnsi="Arial" w:cs="Arial"/>
          <w:sz w:val="22"/>
          <w:szCs w:val="22"/>
        </w:rPr>
        <w:t>)</w:t>
      </w:r>
      <w:r w:rsidR="00963EED">
        <w:rPr>
          <w:rFonts w:ascii="Arial" w:hAnsi="Arial" w:cs="Arial"/>
          <w:sz w:val="22"/>
          <w:szCs w:val="22"/>
        </w:rPr>
        <w:t xml:space="preserve"> </w:t>
      </w:r>
    </w:p>
    <w:p w14:paraId="0156088A" w14:textId="77777777" w:rsidR="00C96C73" w:rsidRDefault="00C96C73">
      <w:pPr>
        <w:pStyle w:val="Titolo1"/>
        <w:rPr>
          <w:rFonts w:ascii="Arial" w:hAnsi="Arial" w:cs="Arial"/>
          <w:b/>
          <w:sz w:val="40"/>
        </w:rPr>
      </w:pPr>
    </w:p>
    <w:p w14:paraId="5C9233F4" w14:textId="77777777" w:rsidR="00C96C73" w:rsidRDefault="00C96C73">
      <w:pPr>
        <w:pStyle w:val="Titolo1"/>
        <w:rPr>
          <w:rFonts w:ascii="Arial" w:hAnsi="Arial" w:cs="Arial"/>
          <w:b/>
          <w:sz w:val="40"/>
        </w:rPr>
      </w:pPr>
    </w:p>
    <w:p w14:paraId="6FDFFCB8" w14:textId="561BEC04" w:rsidR="00C96C73" w:rsidRDefault="00C96C73">
      <w:pPr>
        <w:pStyle w:val="Titolo1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CLASSE V sez. </w:t>
      </w:r>
      <w:r w:rsidR="003C0446">
        <w:rPr>
          <w:rFonts w:ascii="Arial" w:hAnsi="Arial" w:cs="Arial"/>
          <w:b/>
          <w:sz w:val="40"/>
        </w:rPr>
        <w:t>AC</w:t>
      </w:r>
    </w:p>
    <w:p w14:paraId="7EEF056B" w14:textId="77777777" w:rsidR="00C96C73" w:rsidRDefault="00C96C73">
      <w:pPr>
        <w:pStyle w:val="Titolo1"/>
        <w:rPr>
          <w:rFonts w:ascii="Arial" w:hAnsi="Arial" w:cs="Arial"/>
          <w:b/>
        </w:rPr>
      </w:pPr>
    </w:p>
    <w:p w14:paraId="32AFCD56" w14:textId="77777777" w:rsidR="00C96C73" w:rsidRDefault="00C96C73">
      <w:pPr>
        <w:pStyle w:val="Titolo1"/>
        <w:rPr>
          <w:rFonts w:ascii="Arial" w:hAnsi="Arial" w:cs="Arial"/>
          <w:b/>
        </w:rPr>
      </w:pPr>
    </w:p>
    <w:p w14:paraId="1D6532A3" w14:textId="244B3E05" w:rsidR="00C96C73" w:rsidRDefault="00C96C73">
      <w:pPr>
        <w:pStyle w:val="Titolo1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TECNICO </w:t>
      </w:r>
      <w:r w:rsidR="006D3D86">
        <w:rPr>
          <w:rFonts w:ascii="Arial" w:hAnsi="Arial" w:cs="Arial"/>
          <w:b/>
          <w:sz w:val="32"/>
        </w:rPr>
        <w:t>DEI SERVIZI COMMERCIALI</w:t>
      </w:r>
    </w:p>
    <w:p w14:paraId="4E545B40" w14:textId="77777777" w:rsidR="00C96C73" w:rsidRDefault="00C96C73">
      <w:pPr>
        <w:jc w:val="center"/>
        <w:rPr>
          <w:rFonts w:ascii="Arial" w:hAnsi="Arial" w:cs="Arial"/>
          <w:sz w:val="40"/>
        </w:rPr>
      </w:pPr>
    </w:p>
    <w:p w14:paraId="153D7D65" w14:textId="77777777" w:rsidR="00C96C73" w:rsidRDefault="00C96C73">
      <w:pPr>
        <w:jc w:val="center"/>
        <w:rPr>
          <w:rFonts w:ascii="Arial" w:hAnsi="Arial" w:cs="Arial"/>
          <w:sz w:val="40"/>
        </w:rPr>
      </w:pPr>
    </w:p>
    <w:p w14:paraId="730048AE" w14:textId="6DA72226" w:rsidR="00C96C73" w:rsidRDefault="007710F4">
      <w:pPr>
        <w:pStyle w:val="Titolo5"/>
        <w:rPr>
          <w:rFonts w:ascii="Arial" w:hAnsi="Arial" w:cs="Arial"/>
        </w:rPr>
      </w:pPr>
      <w:r>
        <w:rPr>
          <w:rFonts w:ascii="Arial" w:hAnsi="Arial" w:cs="Arial"/>
          <w:sz w:val="32"/>
        </w:rPr>
        <w:t xml:space="preserve">ANNO SCOLASTICO </w:t>
      </w:r>
      <w:r w:rsidR="00E7220C">
        <w:rPr>
          <w:rFonts w:ascii="Arial" w:hAnsi="Arial" w:cs="Arial"/>
          <w:sz w:val="32"/>
        </w:rPr>
        <w:t>2020/2021</w:t>
      </w:r>
    </w:p>
    <w:p w14:paraId="6CF135DE" w14:textId="77777777" w:rsidR="00C96C73" w:rsidRDefault="00C96C73">
      <w:pPr>
        <w:jc w:val="center"/>
        <w:rPr>
          <w:rFonts w:ascii="Arial" w:hAnsi="Arial" w:cs="Arial"/>
        </w:rPr>
      </w:pPr>
    </w:p>
    <w:p w14:paraId="7CAC6CD2" w14:textId="77777777" w:rsidR="00C96C73" w:rsidRDefault="00C96C73">
      <w:pPr>
        <w:jc w:val="center"/>
        <w:rPr>
          <w:rFonts w:ascii="Arial" w:hAnsi="Arial" w:cs="Arial"/>
        </w:rPr>
      </w:pPr>
    </w:p>
    <w:p w14:paraId="7DD7B922" w14:textId="77777777" w:rsidR="00C96C73" w:rsidRDefault="00C96C73">
      <w:pPr>
        <w:jc w:val="center"/>
        <w:rPr>
          <w:rFonts w:ascii="Arial" w:hAnsi="Arial" w:cs="Arial"/>
        </w:rPr>
      </w:pPr>
    </w:p>
    <w:p w14:paraId="57E64F80" w14:textId="77777777" w:rsidR="00C96C73" w:rsidRDefault="00C96C73">
      <w:pPr>
        <w:jc w:val="center"/>
        <w:rPr>
          <w:rFonts w:ascii="Arial" w:hAnsi="Arial" w:cs="Arial"/>
        </w:rPr>
      </w:pPr>
    </w:p>
    <w:p w14:paraId="3984CEF9" w14:textId="77777777" w:rsidR="00C96C73" w:rsidRDefault="00C96C73">
      <w:pPr>
        <w:jc w:val="center"/>
        <w:rPr>
          <w:rFonts w:ascii="Arial" w:hAnsi="Arial" w:cs="Arial"/>
        </w:rPr>
      </w:pPr>
    </w:p>
    <w:p w14:paraId="3704E865" w14:textId="77777777" w:rsidR="00C96C73" w:rsidRDefault="00C96C73">
      <w:pPr>
        <w:jc w:val="center"/>
        <w:rPr>
          <w:rFonts w:ascii="Arial" w:hAnsi="Arial" w:cs="Arial"/>
        </w:rPr>
      </w:pPr>
    </w:p>
    <w:p w14:paraId="52543E89" w14:textId="77777777" w:rsidR="00C96C73" w:rsidRDefault="00C96C73">
      <w:pPr>
        <w:jc w:val="center"/>
        <w:rPr>
          <w:rFonts w:ascii="Arial" w:hAnsi="Arial" w:cs="Arial"/>
        </w:rPr>
      </w:pPr>
    </w:p>
    <w:p w14:paraId="04EFF16E" w14:textId="77777777" w:rsidR="00C96C73" w:rsidRDefault="00C96C73">
      <w:pPr>
        <w:jc w:val="center"/>
        <w:rPr>
          <w:rFonts w:ascii="Arial" w:hAnsi="Arial" w:cs="Arial"/>
        </w:rPr>
      </w:pPr>
    </w:p>
    <w:p w14:paraId="040DAC68" w14:textId="77777777" w:rsidR="00C96C73" w:rsidRDefault="00C96C73" w:rsidP="009E513D">
      <w:pPr>
        <w:ind w:left="-360" w:right="-470"/>
        <w:jc w:val="center"/>
        <w:rPr>
          <w:rFonts w:ascii="Arial" w:hAnsi="Arial" w:cs="Arial"/>
        </w:rPr>
      </w:pPr>
    </w:p>
    <w:p w14:paraId="1B9BC20A" w14:textId="77777777" w:rsidR="00C96C73" w:rsidRDefault="00C96C73">
      <w:pPr>
        <w:jc w:val="center"/>
        <w:rPr>
          <w:rFonts w:ascii="Arial" w:hAnsi="Arial" w:cs="Arial"/>
        </w:rPr>
      </w:pPr>
    </w:p>
    <w:p w14:paraId="416FAC36" w14:textId="77777777" w:rsidR="00C96C73" w:rsidRDefault="00C96C73">
      <w:pPr>
        <w:jc w:val="center"/>
        <w:rPr>
          <w:rFonts w:ascii="Arial" w:hAnsi="Arial" w:cs="Arial"/>
        </w:rPr>
      </w:pPr>
    </w:p>
    <w:p w14:paraId="742E5E65" w14:textId="77777777" w:rsidR="00C96C73" w:rsidRDefault="00C96C73">
      <w:pPr>
        <w:jc w:val="center"/>
        <w:rPr>
          <w:rFonts w:ascii="Arial" w:hAnsi="Arial" w:cs="Arial"/>
        </w:rPr>
      </w:pPr>
    </w:p>
    <w:p w14:paraId="31E82D2C" w14:textId="77777777" w:rsidR="00C96C73" w:rsidRDefault="00C96C73">
      <w:pPr>
        <w:jc w:val="center"/>
        <w:rPr>
          <w:rFonts w:ascii="Arial" w:hAnsi="Arial" w:cs="Arial"/>
        </w:rPr>
      </w:pPr>
    </w:p>
    <w:p w14:paraId="3319BACA" w14:textId="77777777" w:rsidR="00C96C73" w:rsidRDefault="00C96C73">
      <w:pPr>
        <w:rPr>
          <w:rFonts w:ascii="Arial" w:hAnsi="Arial" w:cs="Arial"/>
        </w:rPr>
      </w:pPr>
    </w:p>
    <w:p w14:paraId="05345E68" w14:textId="77777777" w:rsidR="0081249E" w:rsidRDefault="0081249E">
      <w:pPr>
        <w:jc w:val="center"/>
        <w:rPr>
          <w:rFonts w:ascii="Arial" w:hAnsi="Arial" w:cs="Arial"/>
        </w:rPr>
      </w:pPr>
    </w:p>
    <w:p w14:paraId="0652C433" w14:textId="77777777" w:rsidR="0081249E" w:rsidRDefault="0081249E">
      <w:pPr>
        <w:jc w:val="center"/>
        <w:rPr>
          <w:rFonts w:ascii="Arial" w:hAnsi="Arial" w:cs="Arial"/>
        </w:rPr>
      </w:pPr>
    </w:p>
    <w:p w14:paraId="43703CB3" w14:textId="77777777" w:rsidR="0081249E" w:rsidRDefault="0081249E">
      <w:pPr>
        <w:jc w:val="center"/>
        <w:rPr>
          <w:rFonts w:ascii="Arial" w:hAnsi="Arial" w:cs="Arial"/>
        </w:rPr>
      </w:pPr>
    </w:p>
    <w:p w14:paraId="709BC208" w14:textId="77777777" w:rsidR="0081249E" w:rsidRDefault="0081249E">
      <w:pPr>
        <w:jc w:val="center"/>
        <w:rPr>
          <w:rFonts w:ascii="Arial" w:hAnsi="Arial" w:cs="Arial"/>
        </w:rPr>
      </w:pPr>
    </w:p>
    <w:p w14:paraId="3011CB33" w14:textId="77777777" w:rsidR="0081249E" w:rsidRDefault="0081249E">
      <w:pPr>
        <w:jc w:val="center"/>
        <w:rPr>
          <w:rFonts w:ascii="Arial" w:hAnsi="Arial" w:cs="Arial"/>
        </w:rPr>
      </w:pPr>
    </w:p>
    <w:p w14:paraId="7D1FADFF" w14:textId="226FA4CB" w:rsidR="00C96C73" w:rsidRDefault="007710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Saronno, 15/05/</w:t>
      </w:r>
      <w:r w:rsidR="00B052FC">
        <w:rPr>
          <w:rFonts w:ascii="Arial" w:hAnsi="Arial" w:cs="Arial"/>
        </w:rPr>
        <w:t>2</w:t>
      </w:r>
      <w:r w:rsidR="00E7220C">
        <w:rPr>
          <w:rFonts w:ascii="Arial" w:hAnsi="Arial" w:cs="Arial"/>
        </w:rPr>
        <w:t>1</w:t>
      </w:r>
    </w:p>
    <w:p w14:paraId="43630EF1" w14:textId="77777777" w:rsidR="00C96C73" w:rsidRDefault="00C96C73">
      <w:pPr>
        <w:jc w:val="center"/>
        <w:rPr>
          <w:rFonts w:ascii="Arial" w:hAnsi="Arial" w:cs="Arial"/>
        </w:rPr>
      </w:pPr>
    </w:p>
    <w:p w14:paraId="4A40FE67" w14:textId="77777777" w:rsidR="00C96C73" w:rsidRDefault="00C96C73">
      <w:pPr>
        <w:jc w:val="center"/>
        <w:rPr>
          <w:rFonts w:ascii="Arial" w:hAnsi="Arial" w:cs="Arial"/>
        </w:rPr>
      </w:pPr>
    </w:p>
    <w:p w14:paraId="3A6CA0DE" w14:textId="77777777" w:rsidR="00C96C73" w:rsidRDefault="00C96C73">
      <w:pPr>
        <w:jc w:val="center"/>
        <w:rPr>
          <w:rFonts w:ascii="Arial" w:hAnsi="Arial" w:cs="Arial"/>
        </w:rPr>
      </w:pPr>
    </w:p>
    <w:p w14:paraId="74642A41" w14:textId="77777777" w:rsidR="00C96C73" w:rsidRDefault="00C96C73">
      <w:pPr>
        <w:jc w:val="center"/>
        <w:rPr>
          <w:rFonts w:ascii="Arial" w:hAnsi="Arial" w:cs="Arial"/>
        </w:rPr>
      </w:pPr>
    </w:p>
    <w:p w14:paraId="41B5F600" w14:textId="77777777" w:rsidR="006E343B" w:rsidRDefault="006E343B">
      <w:pPr>
        <w:jc w:val="center"/>
        <w:rPr>
          <w:rFonts w:ascii="Arial" w:hAnsi="Arial" w:cs="Arial"/>
        </w:rPr>
      </w:pPr>
    </w:p>
    <w:p w14:paraId="2290C550" w14:textId="77777777" w:rsidR="0081249E" w:rsidRDefault="0081249E">
      <w:pPr>
        <w:rPr>
          <w:rFonts w:ascii="Arial" w:hAnsi="Arial" w:cs="Arial"/>
        </w:rPr>
      </w:pPr>
    </w:p>
    <w:p w14:paraId="162EC9BC" w14:textId="1DE9849A" w:rsidR="00C96C73" w:rsidRPr="00E64A37" w:rsidRDefault="00C96C73">
      <w:pP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4A37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CONTENUTO DEL DOCUMENTO</w:t>
      </w:r>
    </w:p>
    <w:p w14:paraId="1BFDDC88" w14:textId="77777777" w:rsidR="00C96C73" w:rsidRPr="00E64A37" w:rsidRDefault="00C96C73">
      <w:pP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021FD3" w14:textId="77777777" w:rsidR="00C96C73" w:rsidRPr="006D3D86" w:rsidRDefault="00C96C73" w:rsidP="00A05A8E">
      <w:pPr>
        <w:numPr>
          <w:ilvl w:val="0"/>
          <w:numId w:val="2"/>
        </w:numPr>
        <w:tabs>
          <w:tab w:val="clear" w:pos="705"/>
          <w:tab w:val="num" w:pos="720"/>
        </w:tabs>
        <w:spacing w:before="120" w:after="120" w:line="360" w:lineRule="auto"/>
        <w:ind w:left="0" w:firstLine="0"/>
        <w:rPr>
          <w:rFonts w:ascii="Arial" w:hAnsi="Arial" w:cs="Arial"/>
        </w:rPr>
      </w:pPr>
      <w:r w:rsidRPr="006D3D86">
        <w:rPr>
          <w:rFonts w:ascii="Arial" w:hAnsi="Arial" w:cs="Arial"/>
        </w:rPr>
        <w:t>Composizione del consiglio di classe</w:t>
      </w:r>
    </w:p>
    <w:p w14:paraId="6D8BDA5C" w14:textId="77777777" w:rsidR="00C96C73" w:rsidRPr="006D3D86" w:rsidRDefault="00C96C73" w:rsidP="00A05A8E">
      <w:pPr>
        <w:numPr>
          <w:ilvl w:val="0"/>
          <w:numId w:val="2"/>
        </w:numPr>
        <w:tabs>
          <w:tab w:val="clear" w:pos="705"/>
          <w:tab w:val="num" w:pos="720"/>
        </w:tabs>
        <w:spacing w:before="120" w:after="120" w:line="360" w:lineRule="auto"/>
        <w:ind w:left="0" w:firstLine="0"/>
        <w:rPr>
          <w:rFonts w:ascii="Arial" w:hAnsi="Arial" w:cs="Arial"/>
        </w:rPr>
      </w:pPr>
      <w:r w:rsidRPr="006D3D86">
        <w:rPr>
          <w:rFonts w:ascii="Arial" w:hAnsi="Arial" w:cs="Arial"/>
        </w:rPr>
        <w:t>Profilo professionale ed obiettivi generali dell’indirizzo</w:t>
      </w:r>
    </w:p>
    <w:p w14:paraId="2944ED3D" w14:textId="77777777" w:rsidR="00C96C73" w:rsidRPr="006D3D86" w:rsidRDefault="00C96C73" w:rsidP="00A05A8E">
      <w:pPr>
        <w:numPr>
          <w:ilvl w:val="0"/>
          <w:numId w:val="2"/>
        </w:numPr>
        <w:tabs>
          <w:tab w:val="clear" w:pos="705"/>
          <w:tab w:val="num" w:pos="720"/>
        </w:tabs>
        <w:spacing w:before="120" w:after="120" w:line="360" w:lineRule="auto"/>
        <w:ind w:left="0" w:firstLine="0"/>
        <w:rPr>
          <w:rFonts w:ascii="Arial" w:hAnsi="Arial" w:cs="Arial"/>
        </w:rPr>
      </w:pPr>
      <w:r w:rsidRPr="006D3D86">
        <w:rPr>
          <w:rFonts w:ascii="Arial" w:hAnsi="Arial" w:cs="Arial"/>
        </w:rPr>
        <w:t>Presentazione della classe</w:t>
      </w:r>
    </w:p>
    <w:p w14:paraId="544E13B4" w14:textId="77777777" w:rsidR="00C96C73" w:rsidRPr="006D3D86" w:rsidRDefault="00C96C73" w:rsidP="00A05A8E">
      <w:pPr>
        <w:numPr>
          <w:ilvl w:val="0"/>
          <w:numId w:val="2"/>
        </w:numPr>
        <w:tabs>
          <w:tab w:val="clear" w:pos="705"/>
          <w:tab w:val="num" w:pos="720"/>
        </w:tabs>
        <w:spacing w:before="120" w:after="120" w:line="360" w:lineRule="auto"/>
        <w:ind w:left="0" w:firstLine="0"/>
        <w:rPr>
          <w:rFonts w:ascii="Arial" w:hAnsi="Arial" w:cs="Arial"/>
        </w:rPr>
      </w:pPr>
      <w:r w:rsidRPr="006D3D86">
        <w:rPr>
          <w:rFonts w:ascii="Arial" w:hAnsi="Arial" w:cs="Arial"/>
        </w:rPr>
        <w:t xml:space="preserve">Attività complementari alle materie curricolari </w:t>
      </w:r>
    </w:p>
    <w:p w14:paraId="5256B25D" w14:textId="77777777" w:rsidR="00C96C73" w:rsidRPr="006D3D86" w:rsidRDefault="00C96C73" w:rsidP="00A05A8E">
      <w:pPr>
        <w:numPr>
          <w:ilvl w:val="0"/>
          <w:numId w:val="2"/>
        </w:numPr>
        <w:tabs>
          <w:tab w:val="clear" w:pos="705"/>
          <w:tab w:val="num" w:pos="720"/>
        </w:tabs>
        <w:spacing w:before="120" w:after="120" w:line="360" w:lineRule="auto"/>
        <w:ind w:left="0" w:firstLine="0"/>
        <w:rPr>
          <w:rFonts w:ascii="Arial" w:hAnsi="Arial" w:cs="Arial"/>
        </w:rPr>
      </w:pPr>
      <w:r w:rsidRPr="006D3D86">
        <w:rPr>
          <w:rFonts w:ascii="Arial" w:hAnsi="Arial" w:cs="Arial"/>
        </w:rPr>
        <w:t>Obiettivi trasversali</w:t>
      </w:r>
    </w:p>
    <w:p w14:paraId="630568AF" w14:textId="77777777" w:rsidR="00D9768A" w:rsidRPr="006D3D86" w:rsidRDefault="00D9768A" w:rsidP="00A05A8E">
      <w:pPr>
        <w:numPr>
          <w:ilvl w:val="0"/>
          <w:numId w:val="2"/>
        </w:numPr>
        <w:tabs>
          <w:tab w:val="clear" w:pos="705"/>
          <w:tab w:val="num" w:pos="720"/>
        </w:tabs>
        <w:spacing w:before="120" w:after="120" w:line="360" w:lineRule="auto"/>
        <w:ind w:left="0" w:firstLine="0"/>
        <w:rPr>
          <w:rFonts w:ascii="Arial" w:hAnsi="Arial" w:cs="Arial"/>
        </w:rPr>
      </w:pPr>
      <w:r w:rsidRPr="006D3D86">
        <w:rPr>
          <w:rFonts w:ascii="Arial" w:hAnsi="Arial" w:cs="Arial"/>
        </w:rPr>
        <w:t>Competenze trasversali e per l’orientamento</w:t>
      </w:r>
    </w:p>
    <w:p w14:paraId="1BB11177" w14:textId="77777777" w:rsidR="00C96C73" w:rsidRPr="006D3D86" w:rsidRDefault="00C96C73" w:rsidP="00A05A8E">
      <w:pPr>
        <w:numPr>
          <w:ilvl w:val="0"/>
          <w:numId w:val="2"/>
        </w:numPr>
        <w:tabs>
          <w:tab w:val="clear" w:pos="705"/>
          <w:tab w:val="num" w:pos="720"/>
        </w:tabs>
        <w:spacing w:before="120" w:after="120" w:line="360" w:lineRule="auto"/>
        <w:ind w:left="0" w:firstLine="0"/>
        <w:rPr>
          <w:rFonts w:ascii="Arial" w:hAnsi="Arial" w:cs="Arial"/>
        </w:rPr>
      </w:pPr>
      <w:r w:rsidRPr="006D3D86">
        <w:rPr>
          <w:rFonts w:ascii="Arial" w:hAnsi="Arial" w:cs="Arial"/>
        </w:rPr>
        <w:t>Consuntivo delle attività disciplinari e relative schede</w:t>
      </w:r>
    </w:p>
    <w:p w14:paraId="72F7C01E" w14:textId="77777777" w:rsidR="00C96C73" w:rsidRPr="006D3D86" w:rsidRDefault="00C96C73" w:rsidP="00A05A8E">
      <w:pPr>
        <w:pStyle w:val="Titolo5"/>
        <w:numPr>
          <w:ilvl w:val="0"/>
          <w:numId w:val="2"/>
        </w:numPr>
        <w:tabs>
          <w:tab w:val="clear" w:pos="705"/>
          <w:tab w:val="num" w:pos="720"/>
        </w:tabs>
        <w:spacing w:before="120" w:after="120" w:line="360" w:lineRule="auto"/>
        <w:ind w:left="0" w:firstLine="0"/>
        <w:jc w:val="left"/>
        <w:rPr>
          <w:rFonts w:ascii="Arial" w:hAnsi="Arial" w:cs="Arial"/>
          <w:b w:val="0"/>
          <w:szCs w:val="24"/>
        </w:rPr>
      </w:pPr>
      <w:r w:rsidRPr="006D3D86">
        <w:rPr>
          <w:rFonts w:ascii="Arial" w:hAnsi="Arial" w:cs="Arial"/>
          <w:b w:val="0"/>
          <w:szCs w:val="24"/>
        </w:rPr>
        <w:t>Valutazione  e simulazioni</w:t>
      </w:r>
    </w:p>
    <w:p w14:paraId="21B90A3E" w14:textId="0AE35380" w:rsidR="0081249E" w:rsidRDefault="0081249E" w:rsidP="00A05A8E">
      <w:pPr>
        <w:numPr>
          <w:ilvl w:val="0"/>
          <w:numId w:val="2"/>
        </w:numPr>
        <w:tabs>
          <w:tab w:val="clear" w:pos="705"/>
          <w:tab w:val="num" w:pos="720"/>
        </w:tabs>
        <w:spacing w:before="120" w:after="120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Elaborati discipline caratterizzanti</w:t>
      </w:r>
    </w:p>
    <w:p w14:paraId="4E070C92" w14:textId="469A9FD0" w:rsidR="0081249E" w:rsidRDefault="0081249E" w:rsidP="00A05A8E">
      <w:pPr>
        <w:numPr>
          <w:ilvl w:val="0"/>
          <w:numId w:val="2"/>
        </w:numPr>
        <w:tabs>
          <w:tab w:val="clear" w:pos="705"/>
          <w:tab w:val="num" w:pos="720"/>
        </w:tabs>
        <w:spacing w:before="120" w:after="120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Testi di italiano</w:t>
      </w:r>
    </w:p>
    <w:p w14:paraId="25924074" w14:textId="26EE5ED6" w:rsidR="00C96C73" w:rsidRPr="006D3D86" w:rsidRDefault="00C96C73" w:rsidP="00A05A8E">
      <w:pPr>
        <w:numPr>
          <w:ilvl w:val="0"/>
          <w:numId w:val="2"/>
        </w:numPr>
        <w:tabs>
          <w:tab w:val="clear" w:pos="705"/>
          <w:tab w:val="num" w:pos="720"/>
        </w:tabs>
        <w:spacing w:before="120" w:after="120" w:line="360" w:lineRule="auto"/>
        <w:ind w:left="0" w:firstLine="0"/>
        <w:rPr>
          <w:rFonts w:ascii="Arial" w:hAnsi="Arial" w:cs="Arial"/>
        </w:rPr>
      </w:pPr>
      <w:r w:rsidRPr="006D3D86">
        <w:rPr>
          <w:rFonts w:ascii="Arial" w:hAnsi="Arial" w:cs="Arial"/>
        </w:rPr>
        <w:t>Allegati</w:t>
      </w:r>
    </w:p>
    <w:p w14:paraId="76BF57DC" w14:textId="77777777" w:rsidR="00C96C73" w:rsidRDefault="00C96C73">
      <w:pPr>
        <w:spacing w:line="360" w:lineRule="auto"/>
        <w:rPr>
          <w:rFonts w:ascii="Arial" w:hAnsi="Arial" w:cs="Arial"/>
        </w:rPr>
      </w:pPr>
    </w:p>
    <w:p w14:paraId="259A9C31" w14:textId="77777777" w:rsidR="00C96C73" w:rsidRDefault="00C96C73">
      <w:pPr>
        <w:jc w:val="center"/>
        <w:rPr>
          <w:rFonts w:ascii="Arial" w:hAnsi="Arial" w:cs="Arial"/>
        </w:rPr>
      </w:pPr>
    </w:p>
    <w:p w14:paraId="1ABE178C" w14:textId="57CF41AD" w:rsidR="00E25666" w:rsidRDefault="00C96C73" w:rsidP="0081249E">
      <w:pPr>
        <w:ind w:left="15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99A292F" w14:textId="77777777" w:rsidR="00E25666" w:rsidRDefault="00E25666">
      <w:pPr>
        <w:ind w:left="15"/>
        <w:jc w:val="both"/>
        <w:rPr>
          <w:rFonts w:ascii="Arial" w:hAnsi="Arial" w:cs="Arial"/>
        </w:rPr>
      </w:pPr>
    </w:p>
    <w:p w14:paraId="7A2AA2F3" w14:textId="77777777" w:rsidR="00C96C73" w:rsidRDefault="005F4F97">
      <w:pPr>
        <w:ind w:left="1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C96C73">
        <w:rPr>
          <w:rFonts w:ascii="Arial" w:hAnsi="Arial" w:cs="Arial"/>
        </w:rPr>
        <w:t>.</w:t>
      </w:r>
      <w:r w:rsidR="00C96C73">
        <w:rPr>
          <w:rFonts w:ascii="Arial" w:hAnsi="Arial" w:cs="Arial"/>
        </w:rPr>
        <w:tab/>
      </w:r>
      <w:r w:rsidR="00C96C73">
        <w:rPr>
          <w:rFonts w:ascii="Arial" w:hAnsi="Arial" w:cs="Arial"/>
          <w:b/>
          <w:bCs/>
        </w:rPr>
        <w:t>COMPOSIZIONE DEL CONSIGLIO DI CLASSE</w:t>
      </w:r>
    </w:p>
    <w:p w14:paraId="50BA2AEE" w14:textId="77777777" w:rsidR="00C96C73" w:rsidRDefault="00C96C73">
      <w:pPr>
        <w:ind w:left="360"/>
        <w:jc w:val="both"/>
        <w:rPr>
          <w:rFonts w:ascii="Arial" w:hAnsi="Arial" w:cs="Arial"/>
        </w:rPr>
      </w:pPr>
    </w:p>
    <w:p w14:paraId="110DC09C" w14:textId="77777777" w:rsidR="00C96C73" w:rsidRDefault="00C96C73" w:rsidP="00C11816">
      <w:pPr>
        <w:rPr>
          <w:rFonts w:ascii="Arial" w:hAnsi="Arial" w:cs="Arial"/>
        </w:rPr>
      </w:pPr>
    </w:p>
    <w:p w14:paraId="57A2D379" w14:textId="77777777" w:rsidR="00C96C73" w:rsidRDefault="00C96C73" w:rsidP="00141EF8">
      <w:pPr>
        <w:rPr>
          <w:rFonts w:ascii="Arial" w:hAnsi="Arial" w:cs="Arial"/>
        </w:rPr>
      </w:pPr>
      <w:r>
        <w:rPr>
          <w:rFonts w:ascii="Arial" w:hAnsi="Arial" w:cs="Arial"/>
        </w:rPr>
        <w:t>Presidente - Dir. Scolastico    Prof</w:t>
      </w:r>
      <w:r w:rsidR="00963EED">
        <w:rPr>
          <w:rFonts w:ascii="Arial" w:hAnsi="Arial" w:cs="Arial"/>
        </w:rPr>
        <w:t xml:space="preserve">. </w:t>
      </w:r>
      <w:r w:rsidR="00141EF8">
        <w:rPr>
          <w:rFonts w:ascii="Arial" w:hAnsi="Arial" w:cs="Arial"/>
        </w:rPr>
        <w:t>Alberto Ranco</w:t>
      </w:r>
      <w:r w:rsidR="00141EF8">
        <w:rPr>
          <w:rFonts w:ascii="Arial" w:hAnsi="Arial" w:cs="Arial"/>
        </w:rPr>
        <w:tab/>
      </w:r>
      <w:r w:rsidR="00141EF8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……………………………….</w:t>
      </w:r>
    </w:p>
    <w:p w14:paraId="1C97A8A5" w14:textId="77777777" w:rsidR="00141EF8" w:rsidRDefault="00141EF8" w:rsidP="00141EF8">
      <w:pPr>
        <w:rPr>
          <w:rFonts w:ascii="Arial" w:hAnsi="Arial" w:cs="Arial"/>
        </w:rPr>
      </w:pPr>
    </w:p>
    <w:p w14:paraId="012D73B3" w14:textId="2209261E" w:rsidR="00141EF8" w:rsidRDefault="00141EF8" w:rsidP="00141E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Docente Coordinatore di Classe    Prof. </w:t>
      </w:r>
      <w:r>
        <w:rPr>
          <w:rFonts w:ascii="Arial" w:hAnsi="Arial" w:cs="Arial"/>
        </w:rPr>
        <w:tab/>
      </w:r>
      <w:r w:rsidR="00E7220C">
        <w:rPr>
          <w:rFonts w:ascii="Arial" w:hAnsi="Arial" w:cs="Arial"/>
        </w:rPr>
        <w:t>Agresti Maria Stefania ………………………………</w:t>
      </w:r>
    </w:p>
    <w:p w14:paraId="47BC3E84" w14:textId="77777777" w:rsidR="00141EF8" w:rsidRDefault="00141EF8" w:rsidP="00141EF8">
      <w:pPr>
        <w:rPr>
          <w:rFonts w:ascii="Arial" w:hAnsi="Arial" w:cs="Arial"/>
        </w:rPr>
      </w:pPr>
    </w:p>
    <w:p w14:paraId="1BB73967" w14:textId="77777777" w:rsidR="00935A0F" w:rsidRDefault="00935A0F" w:rsidP="00141EF8">
      <w:pPr>
        <w:rPr>
          <w:rFonts w:ascii="Arial" w:hAnsi="Arial" w:cs="Arial"/>
        </w:rPr>
      </w:pPr>
    </w:p>
    <w:p w14:paraId="5F21F57D" w14:textId="77777777" w:rsidR="00C96C73" w:rsidRDefault="00C96C73">
      <w:pPr>
        <w:rPr>
          <w:rFonts w:ascii="Arial" w:hAnsi="Arial" w:cs="Arial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233"/>
        <w:gridCol w:w="3334"/>
      </w:tblGrid>
      <w:tr w:rsidR="00C96C73" w14:paraId="0A1F0269" w14:textId="77777777">
        <w:tc>
          <w:tcPr>
            <w:tcW w:w="3023" w:type="dxa"/>
          </w:tcPr>
          <w:p w14:paraId="34D3AAC8" w14:textId="77777777" w:rsidR="00C96C73" w:rsidRDefault="00C96C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</w:t>
            </w:r>
          </w:p>
        </w:tc>
        <w:tc>
          <w:tcPr>
            <w:tcW w:w="3233" w:type="dxa"/>
          </w:tcPr>
          <w:p w14:paraId="374B837D" w14:textId="77777777" w:rsidR="00C96C73" w:rsidRDefault="00C96C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</w:t>
            </w:r>
          </w:p>
        </w:tc>
        <w:tc>
          <w:tcPr>
            <w:tcW w:w="3334" w:type="dxa"/>
          </w:tcPr>
          <w:p w14:paraId="67001B2A" w14:textId="77777777" w:rsidR="00C96C73" w:rsidRDefault="00C96C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C96C73" w14:paraId="31705596" w14:textId="77777777">
        <w:tc>
          <w:tcPr>
            <w:tcW w:w="3023" w:type="dxa"/>
            <w:vAlign w:val="center"/>
          </w:tcPr>
          <w:p w14:paraId="62AC3C0D" w14:textId="77777777" w:rsidR="00C96C73" w:rsidRDefault="00C96C7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RELIGIONE</w:t>
            </w:r>
          </w:p>
        </w:tc>
        <w:tc>
          <w:tcPr>
            <w:tcW w:w="3233" w:type="dxa"/>
            <w:vAlign w:val="center"/>
          </w:tcPr>
          <w:p w14:paraId="0488AAA0" w14:textId="77B2D52E" w:rsidR="00C96C73" w:rsidRDefault="006D3D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Giuseppe Basso</w:t>
            </w:r>
          </w:p>
        </w:tc>
        <w:tc>
          <w:tcPr>
            <w:tcW w:w="3334" w:type="dxa"/>
            <w:vAlign w:val="center"/>
          </w:tcPr>
          <w:p w14:paraId="0A065ED2" w14:textId="77777777" w:rsidR="00C96C73" w:rsidRDefault="00C96C73">
            <w:pPr>
              <w:rPr>
                <w:rFonts w:ascii="Arial" w:hAnsi="Arial" w:cs="Arial"/>
              </w:rPr>
            </w:pPr>
          </w:p>
        </w:tc>
      </w:tr>
      <w:tr w:rsidR="00C96C73" w14:paraId="7A77D387" w14:textId="77777777">
        <w:tc>
          <w:tcPr>
            <w:tcW w:w="3023" w:type="dxa"/>
            <w:vAlign w:val="center"/>
          </w:tcPr>
          <w:p w14:paraId="3D903748" w14:textId="77777777" w:rsidR="00C96C73" w:rsidRDefault="00C96C7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ITALIANO</w:t>
            </w:r>
          </w:p>
        </w:tc>
        <w:tc>
          <w:tcPr>
            <w:tcW w:w="3233" w:type="dxa"/>
            <w:vAlign w:val="center"/>
          </w:tcPr>
          <w:p w14:paraId="60A58C30" w14:textId="72AC35CB" w:rsidR="00C96C73" w:rsidRDefault="00E72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Massimo Tallarini</w:t>
            </w:r>
          </w:p>
        </w:tc>
        <w:tc>
          <w:tcPr>
            <w:tcW w:w="3334" w:type="dxa"/>
            <w:vAlign w:val="center"/>
          </w:tcPr>
          <w:p w14:paraId="49FFEEC5" w14:textId="77777777" w:rsidR="00C96C73" w:rsidRDefault="00C96C73">
            <w:pPr>
              <w:rPr>
                <w:rFonts w:ascii="Arial" w:hAnsi="Arial" w:cs="Arial"/>
              </w:rPr>
            </w:pPr>
          </w:p>
        </w:tc>
      </w:tr>
      <w:tr w:rsidR="00C96C73" w14:paraId="3C97C245" w14:textId="77777777">
        <w:tc>
          <w:tcPr>
            <w:tcW w:w="3023" w:type="dxa"/>
            <w:vAlign w:val="center"/>
          </w:tcPr>
          <w:p w14:paraId="61FAEBAF" w14:textId="77777777" w:rsidR="00C96C73" w:rsidRDefault="00C96C7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STORIA</w:t>
            </w:r>
          </w:p>
        </w:tc>
        <w:tc>
          <w:tcPr>
            <w:tcW w:w="3233" w:type="dxa"/>
            <w:vAlign w:val="center"/>
          </w:tcPr>
          <w:p w14:paraId="72308C56" w14:textId="2B186DC2" w:rsidR="00C96C73" w:rsidRDefault="00E72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Massimo Tallarini</w:t>
            </w:r>
          </w:p>
        </w:tc>
        <w:tc>
          <w:tcPr>
            <w:tcW w:w="3334" w:type="dxa"/>
            <w:vAlign w:val="center"/>
          </w:tcPr>
          <w:p w14:paraId="4B84B16F" w14:textId="77777777" w:rsidR="00C96C73" w:rsidRDefault="00C96C73">
            <w:pPr>
              <w:rPr>
                <w:rFonts w:ascii="Arial" w:hAnsi="Arial" w:cs="Arial"/>
              </w:rPr>
            </w:pPr>
          </w:p>
        </w:tc>
      </w:tr>
      <w:tr w:rsidR="00C96C73" w14:paraId="72A20A09" w14:textId="77777777">
        <w:tc>
          <w:tcPr>
            <w:tcW w:w="3023" w:type="dxa"/>
            <w:vAlign w:val="center"/>
          </w:tcPr>
          <w:p w14:paraId="2504ADD4" w14:textId="77777777" w:rsidR="00C96C73" w:rsidRDefault="00C96C7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MATEMATICA</w:t>
            </w:r>
          </w:p>
        </w:tc>
        <w:tc>
          <w:tcPr>
            <w:tcW w:w="3233" w:type="dxa"/>
            <w:vAlign w:val="center"/>
          </w:tcPr>
          <w:p w14:paraId="3F8D72E9" w14:textId="4651BEDE" w:rsidR="00C96C73" w:rsidRDefault="006D3D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Enrica Bottaro</w:t>
            </w:r>
          </w:p>
        </w:tc>
        <w:tc>
          <w:tcPr>
            <w:tcW w:w="3334" w:type="dxa"/>
            <w:vAlign w:val="center"/>
          </w:tcPr>
          <w:p w14:paraId="307E26C4" w14:textId="77777777" w:rsidR="00C96C73" w:rsidRDefault="00C96C73">
            <w:pPr>
              <w:rPr>
                <w:rFonts w:ascii="Arial" w:hAnsi="Arial" w:cs="Arial"/>
              </w:rPr>
            </w:pPr>
          </w:p>
        </w:tc>
      </w:tr>
      <w:tr w:rsidR="00C96C73" w14:paraId="3BFFF638" w14:textId="77777777">
        <w:tc>
          <w:tcPr>
            <w:tcW w:w="3023" w:type="dxa"/>
            <w:vAlign w:val="center"/>
          </w:tcPr>
          <w:p w14:paraId="4D67FD7F" w14:textId="77777777" w:rsidR="00C96C73" w:rsidRDefault="00C96C7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INGLESE</w:t>
            </w:r>
          </w:p>
        </w:tc>
        <w:tc>
          <w:tcPr>
            <w:tcW w:w="3233" w:type="dxa"/>
            <w:vAlign w:val="center"/>
          </w:tcPr>
          <w:p w14:paraId="2974BF4A" w14:textId="5C717B5F" w:rsidR="00C96C73" w:rsidRDefault="006D3D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Michela Della Monica</w:t>
            </w:r>
          </w:p>
        </w:tc>
        <w:tc>
          <w:tcPr>
            <w:tcW w:w="3334" w:type="dxa"/>
            <w:vAlign w:val="center"/>
          </w:tcPr>
          <w:p w14:paraId="7EDB3EAA" w14:textId="77777777" w:rsidR="00C96C73" w:rsidRDefault="00C96C73">
            <w:pPr>
              <w:rPr>
                <w:rFonts w:ascii="Arial" w:hAnsi="Arial" w:cs="Arial"/>
              </w:rPr>
            </w:pPr>
          </w:p>
        </w:tc>
      </w:tr>
      <w:tr w:rsidR="00C96C73" w14:paraId="4BAF32C4" w14:textId="77777777">
        <w:tc>
          <w:tcPr>
            <w:tcW w:w="3023" w:type="dxa"/>
            <w:vAlign w:val="center"/>
          </w:tcPr>
          <w:p w14:paraId="6595A2ED" w14:textId="51F2973C" w:rsidR="00C96C73" w:rsidRDefault="006D3D8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FRANCESE</w:t>
            </w:r>
          </w:p>
        </w:tc>
        <w:tc>
          <w:tcPr>
            <w:tcW w:w="3233" w:type="dxa"/>
            <w:vAlign w:val="center"/>
          </w:tcPr>
          <w:p w14:paraId="38983D1C" w14:textId="4C315513" w:rsidR="00C96C73" w:rsidRDefault="00E72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Cristina Cannella </w:t>
            </w:r>
          </w:p>
        </w:tc>
        <w:tc>
          <w:tcPr>
            <w:tcW w:w="3334" w:type="dxa"/>
            <w:vAlign w:val="center"/>
          </w:tcPr>
          <w:p w14:paraId="436D1AF0" w14:textId="77777777" w:rsidR="00C96C73" w:rsidRDefault="00C96C73">
            <w:pPr>
              <w:rPr>
                <w:rFonts w:ascii="Arial" w:hAnsi="Arial" w:cs="Arial"/>
              </w:rPr>
            </w:pPr>
          </w:p>
        </w:tc>
      </w:tr>
      <w:tr w:rsidR="00141EF8" w14:paraId="5C6B4957" w14:textId="77777777">
        <w:tc>
          <w:tcPr>
            <w:tcW w:w="3023" w:type="dxa"/>
            <w:vAlign w:val="center"/>
          </w:tcPr>
          <w:p w14:paraId="1B3B7148" w14:textId="106BBD22" w:rsidR="00141EF8" w:rsidRDefault="006D3D8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TECNI</w:t>
            </w:r>
            <w:r w:rsidR="003E79BF">
              <w:rPr>
                <w:rFonts w:ascii="Arial" w:hAnsi="Arial" w:cs="Arial"/>
              </w:rPr>
              <w:t>CHE DI COMUNICAZIONE</w:t>
            </w:r>
          </w:p>
        </w:tc>
        <w:tc>
          <w:tcPr>
            <w:tcW w:w="3233" w:type="dxa"/>
            <w:vAlign w:val="center"/>
          </w:tcPr>
          <w:p w14:paraId="52759618" w14:textId="5E00EFF9" w:rsidR="00141EF8" w:rsidRDefault="00E72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Eleonora Rimoldi</w:t>
            </w:r>
          </w:p>
        </w:tc>
        <w:tc>
          <w:tcPr>
            <w:tcW w:w="3334" w:type="dxa"/>
            <w:vAlign w:val="center"/>
          </w:tcPr>
          <w:p w14:paraId="040C06BE" w14:textId="77777777" w:rsidR="00141EF8" w:rsidRDefault="00141EF8">
            <w:pPr>
              <w:rPr>
                <w:rFonts w:ascii="Arial" w:hAnsi="Arial" w:cs="Arial"/>
              </w:rPr>
            </w:pPr>
          </w:p>
        </w:tc>
      </w:tr>
      <w:tr w:rsidR="00C96C73" w14:paraId="678209B2" w14:textId="77777777">
        <w:tc>
          <w:tcPr>
            <w:tcW w:w="3023" w:type="dxa"/>
            <w:vAlign w:val="center"/>
          </w:tcPr>
          <w:p w14:paraId="1AE96FCA" w14:textId="46F42402" w:rsidR="00C96C73" w:rsidRDefault="003E79B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DIRITTO ED ECONOMIA</w:t>
            </w:r>
          </w:p>
        </w:tc>
        <w:tc>
          <w:tcPr>
            <w:tcW w:w="3233" w:type="dxa"/>
            <w:vAlign w:val="center"/>
          </w:tcPr>
          <w:p w14:paraId="0872626A" w14:textId="23609B61" w:rsidR="00C96C73" w:rsidRDefault="003E7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Stefania Agresti</w:t>
            </w:r>
          </w:p>
        </w:tc>
        <w:tc>
          <w:tcPr>
            <w:tcW w:w="3334" w:type="dxa"/>
            <w:vAlign w:val="center"/>
          </w:tcPr>
          <w:p w14:paraId="273641AB" w14:textId="77777777" w:rsidR="00C96C73" w:rsidRDefault="00C96C73">
            <w:pPr>
              <w:rPr>
                <w:rFonts w:ascii="Arial" w:hAnsi="Arial" w:cs="Arial"/>
              </w:rPr>
            </w:pPr>
          </w:p>
        </w:tc>
      </w:tr>
      <w:tr w:rsidR="00C96C73" w14:paraId="2A682934" w14:textId="77777777">
        <w:trPr>
          <w:cantSplit/>
          <w:trHeight w:val="309"/>
        </w:trPr>
        <w:tc>
          <w:tcPr>
            <w:tcW w:w="3023" w:type="dxa"/>
            <w:vMerge w:val="restart"/>
            <w:vAlign w:val="center"/>
          </w:tcPr>
          <w:p w14:paraId="3F9A149B" w14:textId="0AA74BA5" w:rsidR="00C96C73" w:rsidRDefault="003E79B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TECNICHE PROFESSIONALI</w:t>
            </w:r>
          </w:p>
        </w:tc>
        <w:tc>
          <w:tcPr>
            <w:tcW w:w="3233" w:type="dxa"/>
            <w:vAlign w:val="center"/>
          </w:tcPr>
          <w:p w14:paraId="1515475E" w14:textId="2073BA56" w:rsidR="00C96C73" w:rsidRDefault="00E72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Fabrizia Mundula</w:t>
            </w:r>
          </w:p>
        </w:tc>
        <w:tc>
          <w:tcPr>
            <w:tcW w:w="3334" w:type="dxa"/>
            <w:vAlign w:val="center"/>
          </w:tcPr>
          <w:p w14:paraId="6C5F9871" w14:textId="77777777" w:rsidR="00C96C73" w:rsidRDefault="00C96C73">
            <w:pPr>
              <w:rPr>
                <w:rFonts w:ascii="Arial" w:hAnsi="Arial" w:cs="Arial"/>
              </w:rPr>
            </w:pPr>
          </w:p>
        </w:tc>
      </w:tr>
      <w:tr w:rsidR="00C96C73" w14:paraId="7769B18F" w14:textId="77777777">
        <w:trPr>
          <w:cantSplit/>
          <w:trHeight w:val="374"/>
        </w:trPr>
        <w:tc>
          <w:tcPr>
            <w:tcW w:w="3023" w:type="dxa"/>
            <w:vMerge/>
            <w:vAlign w:val="center"/>
          </w:tcPr>
          <w:p w14:paraId="790176FF" w14:textId="77777777" w:rsidR="00C96C73" w:rsidRDefault="00C96C7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33" w:type="dxa"/>
            <w:vAlign w:val="center"/>
          </w:tcPr>
          <w:p w14:paraId="483EFCF0" w14:textId="624E359B" w:rsidR="00C96C73" w:rsidRDefault="00C928FE" w:rsidP="00876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Franzè Vincenzo</w:t>
            </w:r>
          </w:p>
        </w:tc>
        <w:tc>
          <w:tcPr>
            <w:tcW w:w="3334" w:type="dxa"/>
            <w:vAlign w:val="center"/>
          </w:tcPr>
          <w:p w14:paraId="337A5709" w14:textId="77777777" w:rsidR="00C96C73" w:rsidRDefault="00C96C73">
            <w:pPr>
              <w:rPr>
                <w:rFonts w:ascii="Arial" w:hAnsi="Arial" w:cs="Arial"/>
              </w:rPr>
            </w:pPr>
          </w:p>
        </w:tc>
      </w:tr>
      <w:tr w:rsidR="00C96C73" w14:paraId="3208B9DD" w14:textId="77777777">
        <w:trPr>
          <w:cantSplit/>
          <w:trHeight w:val="315"/>
        </w:trPr>
        <w:tc>
          <w:tcPr>
            <w:tcW w:w="3023" w:type="dxa"/>
            <w:vAlign w:val="center"/>
          </w:tcPr>
          <w:p w14:paraId="2CCDAB1E" w14:textId="1C91A90A" w:rsidR="00C96C73" w:rsidRDefault="003E79B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SOSTEGNO</w:t>
            </w:r>
          </w:p>
        </w:tc>
        <w:tc>
          <w:tcPr>
            <w:tcW w:w="3233" w:type="dxa"/>
            <w:vAlign w:val="center"/>
          </w:tcPr>
          <w:p w14:paraId="692A7497" w14:textId="38DFDB72" w:rsidR="00C96C73" w:rsidRDefault="00E72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Biundo Daniela</w:t>
            </w:r>
          </w:p>
        </w:tc>
        <w:tc>
          <w:tcPr>
            <w:tcW w:w="3334" w:type="dxa"/>
            <w:vAlign w:val="center"/>
          </w:tcPr>
          <w:p w14:paraId="1CC7A4C4" w14:textId="77777777" w:rsidR="00C96C73" w:rsidRDefault="00C96C73">
            <w:pPr>
              <w:rPr>
                <w:rFonts w:ascii="Arial" w:hAnsi="Arial" w:cs="Arial"/>
              </w:rPr>
            </w:pPr>
          </w:p>
        </w:tc>
      </w:tr>
      <w:tr w:rsidR="00C96C73" w14:paraId="1382341A" w14:textId="77777777">
        <w:tc>
          <w:tcPr>
            <w:tcW w:w="3023" w:type="dxa"/>
            <w:vAlign w:val="center"/>
          </w:tcPr>
          <w:p w14:paraId="684CF423" w14:textId="2087F228" w:rsidR="00C96C73" w:rsidRDefault="006D3D8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SCIENZE MOTORIE</w:t>
            </w:r>
          </w:p>
        </w:tc>
        <w:tc>
          <w:tcPr>
            <w:tcW w:w="3233" w:type="dxa"/>
            <w:vAlign w:val="center"/>
          </w:tcPr>
          <w:p w14:paraId="6B3ED6C7" w14:textId="12032E7D" w:rsidR="00C96C73" w:rsidRDefault="00E72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Arianna Epifani</w:t>
            </w:r>
          </w:p>
        </w:tc>
        <w:tc>
          <w:tcPr>
            <w:tcW w:w="3334" w:type="dxa"/>
            <w:vAlign w:val="center"/>
          </w:tcPr>
          <w:p w14:paraId="64C277FE" w14:textId="77777777" w:rsidR="00C96C73" w:rsidRDefault="00C96C73">
            <w:pPr>
              <w:rPr>
                <w:rFonts w:ascii="Arial" w:hAnsi="Arial" w:cs="Arial"/>
              </w:rPr>
            </w:pPr>
          </w:p>
        </w:tc>
      </w:tr>
      <w:tr w:rsidR="00C928FE" w14:paraId="0C43B944" w14:textId="77777777">
        <w:tc>
          <w:tcPr>
            <w:tcW w:w="3023" w:type="dxa"/>
            <w:vAlign w:val="center"/>
          </w:tcPr>
          <w:p w14:paraId="7EB75FEB" w14:textId="5DE34C46" w:rsidR="00C928FE" w:rsidRDefault="00C928F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POTENZIAMENTO</w:t>
            </w:r>
          </w:p>
        </w:tc>
        <w:tc>
          <w:tcPr>
            <w:tcW w:w="3233" w:type="dxa"/>
            <w:vAlign w:val="center"/>
          </w:tcPr>
          <w:p w14:paraId="5BE7C835" w14:textId="60F02BAA" w:rsidR="00C928FE" w:rsidRDefault="008124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Ferrario Chiara</w:t>
            </w:r>
          </w:p>
        </w:tc>
        <w:tc>
          <w:tcPr>
            <w:tcW w:w="3334" w:type="dxa"/>
            <w:vAlign w:val="center"/>
          </w:tcPr>
          <w:p w14:paraId="65F8939C" w14:textId="77777777" w:rsidR="00C928FE" w:rsidRDefault="00C928FE">
            <w:pPr>
              <w:rPr>
                <w:rFonts w:ascii="Arial" w:hAnsi="Arial" w:cs="Arial"/>
              </w:rPr>
            </w:pPr>
          </w:p>
        </w:tc>
      </w:tr>
      <w:tr w:rsidR="0081249E" w14:paraId="45AA8C01" w14:textId="77777777">
        <w:tc>
          <w:tcPr>
            <w:tcW w:w="3023" w:type="dxa"/>
            <w:vAlign w:val="center"/>
          </w:tcPr>
          <w:p w14:paraId="68A30FD7" w14:textId="47AD6C5F" w:rsidR="0081249E" w:rsidRDefault="0081249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POTENZIAMENTO</w:t>
            </w:r>
          </w:p>
        </w:tc>
        <w:tc>
          <w:tcPr>
            <w:tcW w:w="3233" w:type="dxa"/>
            <w:vAlign w:val="center"/>
          </w:tcPr>
          <w:p w14:paraId="52A39CD9" w14:textId="0FB4F0A7" w:rsidR="0081249E" w:rsidRDefault="008124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Iovane Maria Rosaria</w:t>
            </w:r>
          </w:p>
        </w:tc>
        <w:tc>
          <w:tcPr>
            <w:tcW w:w="3334" w:type="dxa"/>
            <w:vAlign w:val="center"/>
          </w:tcPr>
          <w:p w14:paraId="69C50054" w14:textId="77777777" w:rsidR="0081249E" w:rsidRDefault="0081249E">
            <w:pPr>
              <w:rPr>
                <w:rFonts w:ascii="Arial" w:hAnsi="Arial" w:cs="Arial"/>
              </w:rPr>
            </w:pPr>
          </w:p>
        </w:tc>
      </w:tr>
    </w:tbl>
    <w:p w14:paraId="05158159" w14:textId="77777777" w:rsidR="009424AB" w:rsidRDefault="009424AB">
      <w:pPr>
        <w:rPr>
          <w:rFonts w:ascii="Arial" w:hAnsi="Arial" w:cs="Arial"/>
        </w:rPr>
      </w:pPr>
    </w:p>
    <w:p w14:paraId="250FD3C7" w14:textId="77777777" w:rsidR="009424AB" w:rsidRDefault="009424AB">
      <w:pPr>
        <w:rPr>
          <w:rFonts w:ascii="Arial" w:hAnsi="Arial" w:cs="Arial"/>
        </w:rPr>
      </w:pPr>
    </w:p>
    <w:p w14:paraId="6B3C45B8" w14:textId="77777777" w:rsidR="007F0021" w:rsidRDefault="007F0021">
      <w:pPr>
        <w:rPr>
          <w:rFonts w:ascii="Arial" w:hAnsi="Arial" w:cs="Arial"/>
        </w:rPr>
      </w:pPr>
    </w:p>
    <w:p w14:paraId="024B882D" w14:textId="77777777" w:rsidR="007F0021" w:rsidRDefault="007F0021">
      <w:pPr>
        <w:rPr>
          <w:rFonts w:ascii="Arial" w:hAnsi="Arial" w:cs="Arial"/>
        </w:rPr>
      </w:pPr>
    </w:p>
    <w:p w14:paraId="26B3E238" w14:textId="77777777" w:rsidR="007F0021" w:rsidRDefault="007F0021">
      <w:pPr>
        <w:rPr>
          <w:rFonts w:ascii="Arial" w:hAnsi="Arial" w:cs="Arial"/>
        </w:rPr>
      </w:pPr>
    </w:p>
    <w:p w14:paraId="5DFA36D7" w14:textId="77777777" w:rsidR="007F0021" w:rsidRDefault="007F0021">
      <w:pPr>
        <w:rPr>
          <w:rFonts w:ascii="Arial" w:hAnsi="Arial" w:cs="Arial"/>
        </w:rPr>
      </w:pPr>
    </w:p>
    <w:p w14:paraId="6316C54C" w14:textId="77777777" w:rsidR="007F0021" w:rsidRDefault="007F0021">
      <w:pPr>
        <w:rPr>
          <w:rFonts w:ascii="Arial" w:hAnsi="Arial" w:cs="Arial"/>
        </w:rPr>
      </w:pPr>
    </w:p>
    <w:p w14:paraId="7B9BE3BA" w14:textId="77777777" w:rsidR="007F0021" w:rsidRDefault="007F0021">
      <w:pPr>
        <w:rPr>
          <w:rFonts w:ascii="Arial" w:hAnsi="Arial" w:cs="Arial"/>
        </w:rPr>
      </w:pPr>
    </w:p>
    <w:p w14:paraId="267C3EB9" w14:textId="77777777" w:rsidR="007F0021" w:rsidRDefault="007F0021">
      <w:pPr>
        <w:rPr>
          <w:rFonts w:ascii="Arial" w:hAnsi="Arial" w:cs="Arial"/>
        </w:rPr>
      </w:pPr>
    </w:p>
    <w:p w14:paraId="077F0545" w14:textId="77777777" w:rsidR="007F0021" w:rsidRDefault="007F0021">
      <w:pPr>
        <w:rPr>
          <w:rFonts w:ascii="Arial" w:hAnsi="Arial" w:cs="Arial"/>
        </w:rPr>
      </w:pPr>
    </w:p>
    <w:p w14:paraId="2EF9D52D" w14:textId="77777777" w:rsidR="007F0021" w:rsidRDefault="007F0021">
      <w:pPr>
        <w:rPr>
          <w:rFonts w:ascii="Arial" w:hAnsi="Arial" w:cs="Arial"/>
        </w:rPr>
      </w:pPr>
    </w:p>
    <w:p w14:paraId="4173E029" w14:textId="77777777" w:rsidR="007F0021" w:rsidRDefault="007F0021">
      <w:pPr>
        <w:rPr>
          <w:rFonts w:ascii="Arial" w:hAnsi="Arial" w:cs="Arial"/>
        </w:rPr>
      </w:pPr>
    </w:p>
    <w:p w14:paraId="156B634F" w14:textId="77777777" w:rsidR="007F0021" w:rsidRDefault="007F0021">
      <w:pPr>
        <w:rPr>
          <w:rFonts w:ascii="Arial" w:hAnsi="Arial" w:cs="Arial"/>
        </w:rPr>
      </w:pPr>
    </w:p>
    <w:p w14:paraId="53CD7C14" w14:textId="77777777" w:rsidR="007F0021" w:rsidRDefault="007F0021">
      <w:pPr>
        <w:rPr>
          <w:rFonts w:ascii="Arial" w:hAnsi="Arial" w:cs="Arial"/>
        </w:rPr>
      </w:pPr>
    </w:p>
    <w:p w14:paraId="0D1DF5D1" w14:textId="77777777" w:rsidR="007F0021" w:rsidRDefault="007F0021">
      <w:pPr>
        <w:rPr>
          <w:rFonts w:ascii="Arial" w:hAnsi="Arial" w:cs="Arial"/>
        </w:rPr>
      </w:pPr>
    </w:p>
    <w:p w14:paraId="516C11A4" w14:textId="77777777" w:rsidR="007F0021" w:rsidRDefault="007F0021">
      <w:pPr>
        <w:rPr>
          <w:rFonts w:ascii="Arial" w:hAnsi="Arial" w:cs="Arial"/>
        </w:rPr>
      </w:pPr>
    </w:p>
    <w:p w14:paraId="39ED9BB1" w14:textId="77777777" w:rsidR="007F0021" w:rsidRDefault="007F0021">
      <w:pPr>
        <w:rPr>
          <w:rFonts w:ascii="Arial" w:hAnsi="Arial" w:cs="Arial"/>
        </w:rPr>
      </w:pPr>
    </w:p>
    <w:p w14:paraId="6B7AAA58" w14:textId="77777777" w:rsidR="007F0021" w:rsidRDefault="007F0021">
      <w:pPr>
        <w:rPr>
          <w:rFonts w:ascii="Arial" w:hAnsi="Arial" w:cs="Arial"/>
        </w:rPr>
      </w:pPr>
    </w:p>
    <w:p w14:paraId="4EE1157A" w14:textId="77777777" w:rsidR="007F0021" w:rsidRDefault="007F0021">
      <w:pPr>
        <w:rPr>
          <w:rFonts w:ascii="Arial" w:hAnsi="Arial" w:cs="Arial"/>
        </w:rPr>
      </w:pPr>
    </w:p>
    <w:p w14:paraId="2C01BA2B" w14:textId="45DC825F" w:rsidR="00C96C73" w:rsidRDefault="00C96C73">
      <w:pPr>
        <w:rPr>
          <w:rFonts w:ascii="Arial" w:hAnsi="Arial" w:cs="Arial"/>
        </w:rPr>
      </w:pPr>
    </w:p>
    <w:p w14:paraId="37825B5E" w14:textId="77777777" w:rsidR="006A1EB2" w:rsidRDefault="006A1EB2">
      <w:pPr>
        <w:rPr>
          <w:rFonts w:ascii="Arial" w:hAnsi="Arial" w:cs="Arial"/>
        </w:rPr>
      </w:pPr>
    </w:p>
    <w:p w14:paraId="594FDD16" w14:textId="77777777" w:rsidR="00C96C73" w:rsidRDefault="005F4F97">
      <w:pPr>
        <w:pStyle w:val="Titolo3"/>
        <w:jc w:val="left"/>
        <w:rPr>
          <w:rFonts w:cs="Arial"/>
          <w:color w:val="auto"/>
        </w:rPr>
      </w:pPr>
      <w:r>
        <w:rPr>
          <w:rFonts w:cs="Arial"/>
          <w:color w:val="auto"/>
        </w:rPr>
        <w:lastRenderedPageBreak/>
        <w:t>2</w:t>
      </w:r>
      <w:r w:rsidR="00C96C73">
        <w:rPr>
          <w:rFonts w:cs="Arial"/>
          <w:color w:val="auto"/>
        </w:rPr>
        <w:t>.</w:t>
      </w:r>
      <w:r w:rsidR="00C96C73">
        <w:rPr>
          <w:rFonts w:cs="Arial"/>
          <w:color w:val="auto"/>
        </w:rPr>
        <w:tab/>
        <w:t>PROFILO PROFESSIONALE ED OBIETTIVI GENERALI DELL’INDIRIZZO</w:t>
      </w:r>
    </w:p>
    <w:p w14:paraId="67E16A2F" w14:textId="77777777" w:rsidR="00C96C73" w:rsidRDefault="00C96C73">
      <w:pPr>
        <w:rPr>
          <w:rFonts w:ascii="Arial" w:hAnsi="Arial" w:cs="Arial"/>
          <w:b/>
        </w:rPr>
      </w:pPr>
    </w:p>
    <w:p w14:paraId="452354DD" w14:textId="11EF26F9" w:rsidR="00C96C73" w:rsidRDefault="00C96C73" w:rsidP="009F54ED">
      <w:pPr>
        <w:spacing w:before="120"/>
        <w:jc w:val="both"/>
        <w:rPr>
          <w:b/>
        </w:rPr>
      </w:pPr>
      <w:r w:rsidRPr="00EF5FD8">
        <w:rPr>
          <w:rFonts w:ascii="Arial" w:hAnsi="Arial" w:cs="Arial"/>
        </w:rPr>
        <w:t>I</w:t>
      </w:r>
      <w:r w:rsidR="009F54ED">
        <w:rPr>
          <w:rFonts w:ascii="Arial" w:hAnsi="Arial" w:cs="Arial"/>
        </w:rPr>
        <w:t>l</w:t>
      </w:r>
      <w:r w:rsidRPr="00EF5FD8">
        <w:rPr>
          <w:rFonts w:ascii="Arial" w:hAnsi="Arial" w:cs="Arial"/>
        </w:rPr>
        <w:t xml:space="preserve"> TECNICO</w:t>
      </w:r>
      <w:r w:rsidR="009F54ED">
        <w:rPr>
          <w:rFonts w:ascii="Arial" w:hAnsi="Arial" w:cs="Arial"/>
        </w:rPr>
        <w:t xml:space="preserve"> DEI SERVIZI COMMERCIALI</w:t>
      </w:r>
      <w:r w:rsidRPr="00EF5FD8">
        <w:rPr>
          <w:rFonts w:ascii="Arial" w:hAnsi="Arial" w:cs="Arial"/>
        </w:rPr>
        <w:t xml:space="preserve"> </w:t>
      </w:r>
      <w:r w:rsidR="009F54ED" w:rsidRPr="009F54ED">
        <w:rPr>
          <w:rFonts w:ascii="Arial" w:hAnsi="Arial" w:cs="Arial"/>
        </w:rPr>
        <w:t xml:space="preserve">ha competenze che gli consentono di assumere ruoli specifici nella gestione dei processi amministrativi e commerciali. Si orienta nell'ambito socio economico del proprio territorio e nella rete che collega fenomeni e soggetti della propria regione in un contesto nazionale ed internazionale. Sviluppa competenze professionali </w:t>
      </w:r>
      <w:r w:rsidR="009F54ED">
        <w:rPr>
          <w:rFonts w:ascii="Arial" w:hAnsi="Arial" w:cs="Arial"/>
        </w:rPr>
        <w:t>n</w:t>
      </w:r>
      <w:r w:rsidR="009F54ED" w:rsidRPr="009F54ED">
        <w:rPr>
          <w:rFonts w:ascii="Arial" w:hAnsi="Arial" w:cs="Arial"/>
        </w:rPr>
        <w:t xml:space="preserve">ell'amministrazione delle imprese, </w:t>
      </w:r>
      <w:r w:rsidR="009F54ED">
        <w:rPr>
          <w:rFonts w:ascii="Arial" w:hAnsi="Arial" w:cs="Arial"/>
        </w:rPr>
        <w:t>n</w:t>
      </w:r>
      <w:r w:rsidR="009F54ED" w:rsidRPr="009F54ED">
        <w:rPr>
          <w:rFonts w:ascii="Arial" w:hAnsi="Arial" w:cs="Arial"/>
        </w:rPr>
        <w:t xml:space="preserve">el marketing, </w:t>
      </w:r>
      <w:r w:rsidR="009F54ED">
        <w:rPr>
          <w:rFonts w:ascii="Arial" w:hAnsi="Arial" w:cs="Arial"/>
        </w:rPr>
        <w:t>n</w:t>
      </w:r>
      <w:r w:rsidR="009F54ED" w:rsidRPr="009F54ED">
        <w:rPr>
          <w:rFonts w:ascii="Arial" w:hAnsi="Arial" w:cs="Arial"/>
        </w:rPr>
        <w:t xml:space="preserve">ella comunicazione e </w:t>
      </w:r>
      <w:r w:rsidR="009F54ED">
        <w:rPr>
          <w:rFonts w:ascii="Arial" w:hAnsi="Arial" w:cs="Arial"/>
        </w:rPr>
        <w:t>n</w:t>
      </w:r>
      <w:r w:rsidR="009F54ED" w:rsidRPr="009F54ED">
        <w:rPr>
          <w:rFonts w:ascii="Arial" w:hAnsi="Arial" w:cs="Arial"/>
        </w:rPr>
        <w:t>ell'economia sociale, in organizzazioni private o pubbliche, anche di piccole dimensioni.</w:t>
      </w:r>
    </w:p>
    <w:p w14:paraId="777B87BC" w14:textId="77777777" w:rsidR="008D1D91" w:rsidRDefault="008D1D91" w:rsidP="008D1D91"/>
    <w:p w14:paraId="59133540" w14:textId="77777777" w:rsidR="008D1D91" w:rsidRDefault="008D1D91" w:rsidP="008D1D91"/>
    <w:p w14:paraId="50EEBF20" w14:textId="77777777" w:rsidR="008D1D91" w:rsidRPr="008D1D91" w:rsidRDefault="008D1D91" w:rsidP="008D1D91"/>
    <w:p w14:paraId="72271786" w14:textId="77777777" w:rsidR="00C96C73" w:rsidRDefault="005F4F97">
      <w:pPr>
        <w:pStyle w:val="Titolo5"/>
        <w:spacing w:before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C96C73">
        <w:rPr>
          <w:rFonts w:ascii="Arial" w:hAnsi="Arial" w:cs="Arial"/>
          <w:szCs w:val="24"/>
        </w:rPr>
        <w:t>.</w:t>
      </w:r>
      <w:r w:rsidR="00C96C73">
        <w:rPr>
          <w:rFonts w:ascii="Arial" w:hAnsi="Arial" w:cs="Arial"/>
          <w:szCs w:val="24"/>
        </w:rPr>
        <w:tab/>
        <w:t>PRESENTAZIONE DELLA CLASSE</w:t>
      </w:r>
      <w:r w:rsidR="00CC220C">
        <w:rPr>
          <w:rFonts w:ascii="Arial" w:hAnsi="Arial" w:cs="Arial"/>
          <w:szCs w:val="24"/>
        </w:rPr>
        <w:t xml:space="preserve"> </w:t>
      </w:r>
    </w:p>
    <w:p w14:paraId="60BE54E8" w14:textId="77777777" w:rsidR="00C96C73" w:rsidRDefault="00C96C73">
      <w:pPr>
        <w:pStyle w:val="Testofumetto"/>
        <w:rPr>
          <w:rFonts w:ascii="Arial" w:hAnsi="Arial" w:cs="Arial"/>
          <w:szCs w:val="24"/>
        </w:rPr>
      </w:pPr>
    </w:p>
    <w:p w14:paraId="00CC3169" w14:textId="60055802" w:rsidR="00C96C73" w:rsidRDefault="007710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classe </w:t>
      </w:r>
      <w:r w:rsidR="00FB0E81">
        <w:rPr>
          <w:rFonts w:ascii="Arial" w:hAnsi="Arial" w:cs="Arial"/>
        </w:rPr>
        <w:t>5AC</w:t>
      </w:r>
      <w:r w:rsidR="00607F0C">
        <w:rPr>
          <w:rFonts w:ascii="Arial" w:hAnsi="Arial" w:cs="Arial"/>
        </w:rPr>
        <w:t>,</w:t>
      </w:r>
      <w:r w:rsidR="000D5AA6">
        <w:rPr>
          <w:rFonts w:ascii="Arial" w:hAnsi="Arial" w:cs="Arial"/>
        </w:rPr>
        <w:t xml:space="preserve"> </w:t>
      </w:r>
      <w:r w:rsidR="00607F0C">
        <w:rPr>
          <w:rFonts w:ascii="Arial" w:hAnsi="Arial" w:cs="Arial"/>
        </w:rPr>
        <w:t xml:space="preserve">all’inizio dell’anno scolastico era formata da 28 alunni ma attualmente è </w:t>
      </w:r>
      <w:r w:rsidR="000D5AA6">
        <w:rPr>
          <w:rFonts w:ascii="Arial" w:hAnsi="Arial" w:cs="Arial"/>
        </w:rPr>
        <w:t>composta da 26 alunni</w:t>
      </w:r>
      <w:r w:rsidR="00607F0C">
        <w:rPr>
          <w:rFonts w:ascii="Arial" w:hAnsi="Arial" w:cs="Arial"/>
        </w:rPr>
        <w:t>, in quanto due studentesse si sono ritirate ufficialmente nel corso del I trimestre</w:t>
      </w:r>
      <w:r w:rsidR="006A2CF7">
        <w:rPr>
          <w:rFonts w:ascii="Arial" w:hAnsi="Arial" w:cs="Arial"/>
        </w:rPr>
        <w:t>.</w:t>
      </w:r>
      <w:r w:rsidR="00FF3836">
        <w:rPr>
          <w:rFonts w:ascii="Arial" w:hAnsi="Arial" w:cs="Arial"/>
        </w:rPr>
        <w:t xml:space="preserve"> </w:t>
      </w:r>
      <w:r w:rsidR="00607F0C">
        <w:rPr>
          <w:rFonts w:ascii="Arial" w:hAnsi="Arial" w:cs="Arial"/>
        </w:rPr>
        <w:t>Degli attuali 26 studenti,</w:t>
      </w:r>
      <w:r w:rsidR="00D504F2">
        <w:rPr>
          <w:rFonts w:ascii="Arial" w:hAnsi="Arial" w:cs="Arial"/>
        </w:rPr>
        <w:t>12</w:t>
      </w:r>
      <w:r w:rsidR="00C96C73">
        <w:rPr>
          <w:rFonts w:ascii="Arial" w:hAnsi="Arial" w:cs="Arial"/>
        </w:rPr>
        <w:t xml:space="preserve"> </w:t>
      </w:r>
      <w:r w:rsidR="00607F0C">
        <w:rPr>
          <w:rFonts w:ascii="Arial" w:hAnsi="Arial" w:cs="Arial"/>
        </w:rPr>
        <w:t xml:space="preserve">sono </w:t>
      </w:r>
      <w:r w:rsidR="00C96C73">
        <w:rPr>
          <w:rFonts w:ascii="Arial" w:hAnsi="Arial" w:cs="Arial"/>
        </w:rPr>
        <w:t xml:space="preserve">provenienti dalla </w:t>
      </w:r>
      <w:r w:rsidR="009D250C">
        <w:rPr>
          <w:rFonts w:ascii="Arial" w:hAnsi="Arial" w:cs="Arial"/>
        </w:rPr>
        <w:t>4</w:t>
      </w:r>
      <w:r w:rsidR="00607F0C">
        <w:rPr>
          <w:rFonts w:ascii="Arial" w:hAnsi="Arial" w:cs="Arial"/>
        </w:rPr>
        <w:t>^</w:t>
      </w:r>
      <w:r w:rsidR="009D250C">
        <w:rPr>
          <w:rFonts w:ascii="Arial" w:hAnsi="Arial" w:cs="Arial"/>
        </w:rPr>
        <w:t>AC</w:t>
      </w:r>
      <w:r w:rsidR="00C96C73">
        <w:rPr>
          <w:rFonts w:ascii="Arial" w:hAnsi="Arial" w:cs="Arial"/>
        </w:rPr>
        <w:t xml:space="preserve"> dello scorso anno scolastico</w:t>
      </w:r>
      <w:r w:rsidR="009D250C">
        <w:rPr>
          <w:rFonts w:ascii="Arial" w:hAnsi="Arial" w:cs="Arial"/>
        </w:rPr>
        <w:t>,</w:t>
      </w:r>
      <w:r w:rsidR="00325531">
        <w:rPr>
          <w:rFonts w:ascii="Arial" w:hAnsi="Arial" w:cs="Arial"/>
        </w:rPr>
        <w:t xml:space="preserve"> </w:t>
      </w:r>
      <w:r w:rsidR="000D5AA6">
        <w:rPr>
          <w:rFonts w:ascii="Arial" w:hAnsi="Arial" w:cs="Arial"/>
        </w:rPr>
        <w:t>7</w:t>
      </w:r>
      <w:r w:rsidR="00C11816">
        <w:rPr>
          <w:rFonts w:ascii="Arial" w:hAnsi="Arial" w:cs="Arial"/>
        </w:rPr>
        <w:t xml:space="preserve"> alunni</w:t>
      </w:r>
      <w:r w:rsidR="00325531">
        <w:rPr>
          <w:rFonts w:ascii="Arial" w:hAnsi="Arial" w:cs="Arial"/>
        </w:rPr>
        <w:t xml:space="preserve"> </w:t>
      </w:r>
      <w:r w:rsidR="00607F0C">
        <w:rPr>
          <w:rFonts w:ascii="Arial" w:hAnsi="Arial" w:cs="Arial"/>
        </w:rPr>
        <w:t xml:space="preserve">sono </w:t>
      </w:r>
      <w:r w:rsidR="00C11816">
        <w:rPr>
          <w:rFonts w:ascii="Arial" w:hAnsi="Arial" w:cs="Arial"/>
        </w:rPr>
        <w:t>provenient</w:t>
      </w:r>
      <w:r w:rsidR="009D250C">
        <w:rPr>
          <w:rFonts w:ascii="Arial" w:hAnsi="Arial" w:cs="Arial"/>
        </w:rPr>
        <w:t>i dal</w:t>
      </w:r>
      <w:r w:rsidR="0032060B">
        <w:rPr>
          <w:rFonts w:ascii="Arial" w:hAnsi="Arial" w:cs="Arial"/>
        </w:rPr>
        <w:t xml:space="preserve"> </w:t>
      </w:r>
      <w:r w:rsidR="000D5AA6">
        <w:rPr>
          <w:rFonts w:ascii="Arial" w:hAnsi="Arial" w:cs="Arial"/>
        </w:rPr>
        <w:t>CIOFS di Cesano Maderno, 3 dall’AFOL</w:t>
      </w:r>
      <w:r w:rsidR="009D250C">
        <w:rPr>
          <w:rFonts w:ascii="Arial" w:hAnsi="Arial" w:cs="Arial"/>
        </w:rPr>
        <w:t xml:space="preserve"> di Cesate</w:t>
      </w:r>
      <w:r w:rsidR="00D504F2">
        <w:rPr>
          <w:rFonts w:ascii="Arial" w:hAnsi="Arial" w:cs="Arial"/>
        </w:rPr>
        <w:t xml:space="preserve"> </w:t>
      </w:r>
      <w:r w:rsidR="00607F0C">
        <w:rPr>
          <w:rFonts w:ascii="Arial" w:hAnsi="Arial" w:cs="Arial"/>
        </w:rPr>
        <w:t xml:space="preserve">e 1 alunna dall’ECFOP di Desio; </w:t>
      </w:r>
      <w:r w:rsidR="009D250C">
        <w:rPr>
          <w:rFonts w:ascii="Arial" w:hAnsi="Arial" w:cs="Arial"/>
        </w:rPr>
        <w:t>1 alunn</w:t>
      </w:r>
      <w:r w:rsidR="00D504F2">
        <w:rPr>
          <w:rFonts w:ascii="Arial" w:hAnsi="Arial" w:cs="Arial"/>
        </w:rPr>
        <w:t>a</w:t>
      </w:r>
      <w:r w:rsidR="009D250C">
        <w:rPr>
          <w:rFonts w:ascii="Arial" w:hAnsi="Arial" w:cs="Arial"/>
        </w:rPr>
        <w:t xml:space="preserve"> prov</w:t>
      </w:r>
      <w:r w:rsidR="00607F0C">
        <w:rPr>
          <w:rFonts w:ascii="Arial" w:hAnsi="Arial" w:cs="Arial"/>
        </w:rPr>
        <w:t>iene</w:t>
      </w:r>
      <w:r w:rsidR="009D250C">
        <w:rPr>
          <w:rFonts w:ascii="Arial" w:hAnsi="Arial" w:cs="Arial"/>
        </w:rPr>
        <w:t xml:space="preserve"> da</w:t>
      </w:r>
      <w:r w:rsidR="0032060B">
        <w:rPr>
          <w:rFonts w:ascii="Arial" w:hAnsi="Arial" w:cs="Arial"/>
        </w:rPr>
        <w:t>lla classe 4</w:t>
      </w:r>
      <w:r w:rsidR="00607F0C">
        <w:rPr>
          <w:rFonts w:ascii="Arial" w:hAnsi="Arial" w:cs="Arial"/>
        </w:rPr>
        <w:t>^</w:t>
      </w:r>
      <w:r w:rsidR="0032060B">
        <w:rPr>
          <w:rFonts w:ascii="Arial" w:hAnsi="Arial" w:cs="Arial"/>
        </w:rPr>
        <w:t xml:space="preserve"> </w:t>
      </w:r>
      <w:r w:rsidR="00D504F2">
        <w:rPr>
          <w:rFonts w:ascii="Arial" w:hAnsi="Arial" w:cs="Arial"/>
        </w:rPr>
        <w:t>di u</w:t>
      </w:r>
      <w:r w:rsidR="00A60A93">
        <w:rPr>
          <w:rFonts w:ascii="Arial" w:hAnsi="Arial" w:cs="Arial"/>
        </w:rPr>
        <w:t>n</w:t>
      </w:r>
      <w:r w:rsidR="00D504F2">
        <w:rPr>
          <w:rFonts w:ascii="Arial" w:hAnsi="Arial" w:cs="Arial"/>
        </w:rPr>
        <w:t xml:space="preserve"> altro istituto </w:t>
      </w:r>
      <w:r w:rsidR="00607F0C">
        <w:rPr>
          <w:rFonts w:ascii="Arial" w:hAnsi="Arial" w:cs="Arial"/>
        </w:rPr>
        <w:t xml:space="preserve">( Centro Studi di Saronno) </w:t>
      </w:r>
      <w:r w:rsidR="00D504F2">
        <w:rPr>
          <w:rFonts w:ascii="Arial" w:hAnsi="Arial" w:cs="Arial"/>
        </w:rPr>
        <w:t>e</w:t>
      </w:r>
      <w:r w:rsidR="00607F0C">
        <w:rPr>
          <w:rFonts w:ascii="Arial" w:hAnsi="Arial" w:cs="Arial"/>
        </w:rPr>
        <w:t>d è stata</w:t>
      </w:r>
      <w:r w:rsidR="00D504F2">
        <w:rPr>
          <w:rFonts w:ascii="Arial" w:hAnsi="Arial" w:cs="Arial"/>
        </w:rPr>
        <w:t xml:space="preserve"> ammess</w:t>
      </w:r>
      <w:r w:rsidR="000D5AA6">
        <w:rPr>
          <w:rFonts w:ascii="Arial" w:hAnsi="Arial" w:cs="Arial"/>
        </w:rPr>
        <w:t>a</w:t>
      </w:r>
      <w:r w:rsidR="00D504F2">
        <w:rPr>
          <w:rFonts w:ascii="Arial" w:hAnsi="Arial" w:cs="Arial"/>
        </w:rPr>
        <w:t xml:space="preserve"> in seguito al su</w:t>
      </w:r>
      <w:r w:rsidR="00607F0C">
        <w:rPr>
          <w:rFonts w:ascii="Arial" w:hAnsi="Arial" w:cs="Arial"/>
        </w:rPr>
        <w:t>peramento di esami integrativi; altri 2 alunni si sono iscritti in seguito al mancato superamento dell</w:t>
      </w:r>
      <w:r w:rsidR="00D504F2">
        <w:rPr>
          <w:rFonts w:ascii="Arial" w:hAnsi="Arial" w:cs="Arial"/>
        </w:rPr>
        <w:t>’esame di Stato</w:t>
      </w:r>
      <w:r w:rsidR="00607F0C">
        <w:rPr>
          <w:rFonts w:ascii="Arial" w:hAnsi="Arial" w:cs="Arial"/>
        </w:rPr>
        <w:t>,</w:t>
      </w:r>
      <w:r w:rsidR="00D504F2">
        <w:rPr>
          <w:rFonts w:ascii="Arial" w:hAnsi="Arial" w:cs="Arial"/>
        </w:rPr>
        <w:t xml:space="preserve"> nel precedente anno scolastico</w:t>
      </w:r>
      <w:r w:rsidR="0010181C">
        <w:rPr>
          <w:rFonts w:ascii="Arial" w:hAnsi="Arial" w:cs="Arial"/>
        </w:rPr>
        <w:t>.</w:t>
      </w:r>
    </w:p>
    <w:p w14:paraId="3490368D" w14:textId="10574741" w:rsidR="00C11816" w:rsidRDefault="00B767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 evidenzia la presenza di 2 alunni</w:t>
      </w:r>
      <w:r w:rsidR="00C11816">
        <w:rPr>
          <w:rFonts w:ascii="Arial" w:hAnsi="Arial" w:cs="Arial"/>
        </w:rPr>
        <w:t xml:space="preserve"> per il quale il Consiglio di Classe</w:t>
      </w:r>
      <w:r w:rsidR="00601C17">
        <w:rPr>
          <w:rFonts w:ascii="Arial" w:hAnsi="Arial" w:cs="Arial"/>
        </w:rPr>
        <w:t xml:space="preserve"> ha previsto una </w:t>
      </w:r>
      <w:r>
        <w:rPr>
          <w:rFonts w:ascii="Arial" w:hAnsi="Arial" w:cs="Arial"/>
        </w:rPr>
        <w:t>p</w:t>
      </w:r>
      <w:r w:rsidR="009D250C">
        <w:rPr>
          <w:rFonts w:ascii="Arial" w:hAnsi="Arial" w:cs="Arial"/>
        </w:rPr>
        <w:t xml:space="preserve">rogrammazione </w:t>
      </w:r>
      <w:r w:rsidR="00601C17">
        <w:rPr>
          <w:rFonts w:ascii="Arial" w:hAnsi="Arial" w:cs="Arial"/>
        </w:rPr>
        <w:t>semplificata</w:t>
      </w:r>
      <w:r w:rsidR="009D250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5 alunni</w:t>
      </w:r>
      <w:r w:rsidR="009D250C">
        <w:rPr>
          <w:rFonts w:ascii="Arial" w:hAnsi="Arial" w:cs="Arial"/>
        </w:rPr>
        <w:t xml:space="preserve"> DSA e 2 alunne straniere con svantaggio linguistico, </w:t>
      </w:r>
      <w:r w:rsidR="00601C17">
        <w:rPr>
          <w:rFonts w:ascii="Arial" w:hAnsi="Arial" w:cs="Arial"/>
        </w:rPr>
        <w:t>e ha adottato tutte le misure compensative e dispensative previste dalla normativa vigente,</w:t>
      </w:r>
      <w:r w:rsidR="009D250C">
        <w:rPr>
          <w:rFonts w:ascii="Arial" w:hAnsi="Arial" w:cs="Arial"/>
        </w:rPr>
        <w:t xml:space="preserve"> </w:t>
      </w:r>
      <w:r w:rsidR="00601C17">
        <w:rPr>
          <w:rFonts w:ascii="Arial" w:hAnsi="Arial" w:cs="Arial"/>
        </w:rPr>
        <w:t>come si evince da</w:t>
      </w:r>
      <w:r w:rsidR="009D250C">
        <w:rPr>
          <w:rFonts w:ascii="Arial" w:hAnsi="Arial" w:cs="Arial"/>
        </w:rPr>
        <w:t>i</w:t>
      </w:r>
      <w:r w:rsidR="00601C17">
        <w:rPr>
          <w:rFonts w:ascii="Arial" w:hAnsi="Arial" w:cs="Arial"/>
        </w:rPr>
        <w:t xml:space="preserve"> PEI/PdP e dai verbali del Consiglio di Classe. </w:t>
      </w:r>
      <w:r w:rsidR="009D250C">
        <w:rPr>
          <w:rFonts w:ascii="Arial" w:hAnsi="Arial" w:cs="Arial"/>
        </w:rPr>
        <w:t>S</w:t>
      </w:r>
      <w:r w:rsidR="00601C17">
        <w:rPr>
          <w:rFonts w:ascii="Arial" w:hAnsi="Arial" w:cs="Arial"/>
        </w:rPr>
        <w:t>i allega la documentazione de</w:t>
      </w:r>
      <w:r w:rsidR="009D250C">
        <w:rPr>
          <w:rFonts w:ascii="Arial" w:hAnsi="Arial" w:cs="Arial"/>
        </w:rPr>
        <w:t>i</w:t>
      </w:r>
      <w:r w:rsidR="00601C17">
        <w:rPr>
          <w:rFonts w:ascii="Arial" w:hAnsi="Arial" w:cs="Arial"/>
        </w:rPr>
        <w:t xml:space="preserve"> candidat</w:t>
      </w:r>
      <w:r w:rsidR="009D250C">
        <w:rPr>
          <w:rFonts w:ascii="Arial" w:hAnsi="Arial" w:cs="Arial"/>
        </w:rPr>
        <w:t>i</w:t>
      </w:r>
      <w:r w:rsidR="00601C17">
        <w:rPr>
          <w:rFonts w:ascii="Arial" w:hAnsi="Arial" w:cs="Arial"/>
        </w:rPr>
        <w:t xml:space="preserve"> al fine di mostrare come è stat</w:t>
      </w:r>
      <w:r w:rsidR="009D250C">
        <w:rPr>
          <w:rFonts w:ascii="Arial" w:hAnsi="Arial" w:cs="Arial"/>
        </w:rPr>
        <w:t>a</w:t>
      </w:r>
      <w:r w:rsidR="00601C17">
        <w:rPr>
          <w:rFonts w:ascii="Arial" w:hAnsi="Arial" w:cs="Arial"/>
        </w:rPr>
        <w:t xml:space="preserve"> organizzata le programmazione e gli obiettivi raggiunti.</w:t>
      </w:r>
    </w:p>
    <w:p w14:paraId="6DFB7E6D" w14:textId="4E3BD49D" w:rsidR="008D1D91" w:rsidRPr="000864D4" w:rsidRDefault="008D1D91" w:rsidP="000864D4"/>
    <w:p w14:paraId="642E1ED5" w14:textId="77777777" w:rsidR="00C96C73" w:rsidRDefault="00C96C73">
      <w:pPr>
        <w:pStyle w:val="Titolo6"/>
        <w:spacing w:before="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Elenco dei Docenti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3060"/>
        <w:gridCol w:w="3573"/>
      </w:tblGrid>
      <w:tr w:rsidR="00C96C73" w:rsidRPr="00250E4B" w14:paraId="5D60B69B" w14:textId="77777777">
        <w:trPr>
          <w:cantSplit/>
          <w:trHeight w:val="393"/>
        </w:trPr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14:paraId="5861C3F1" w14:textId="77777777" w:rsidR="00C96C73" w:rsidRPr="00250E4B" w:rsidRDefault="00C96C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50E4B">
              <w:rPr>
                <w:rFonts w:ascii="Arial" w:hAnsi="Arial" w:cs="Arial"/>
                <w:bCs/>
                <w:sz w:val="18"/>
                <w:szCs w:val="18"/>
              </w:rPr>
              <w:t>Materia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39A6EA57" w14:textId="77777777" w:rsidR="00C96C73" w:rsidRPr="00250E4B" w:rsidRDefault="00C96C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50E4B">
              <w:rPr>
                <w:rFonts w:ascii="Arial" w:hAnsi="Arial" w:cs="Arial"/>
                <w:bCs/>
                <w:sz w:val="18"/>
                <w:szCs w:val="18"/>
              </w:rPr>
              <w:t>Docente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14:paraId="5378D3C3" w14:textId="01096A83" w:rsidR="00C96C73" w:rsidRPr="00250E4B" w:rsidRDefault="00C96C73" w:rsidP="006A1EB2">
            <w:pPr>
              <w:pStyle w:val="Titolo5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50E4B">
              <w:rPr>
                <w:rFonts w:ascii="Arial" w:hAnsi="Arial" w:cs="Arial"/>
                <w:b w:val="0"/>
                <w:bCs/>
                <w:sz w:val="18"/>
                <w:szCs w:val="18"/>
              </w:rPr>
              <w:t>Ha seguito la classe dalla IV°</w:t>
            </w:r>
          </w:p>
        </w:tc>
      </w:tr>
      <w:tr w:rsidR="00A82D59" w:rsidRPr="00250E4B" w14:paraId="13FE69A0" w14:textId="77777777">
        <w:tc>
          <w:tcPr>
            <w:tcW w:w="2950" w:type="dxa"/>
            <w:vAlign w:val="center"/>
          </w:tcPr>
          <w:p w14:paraId="624A3F2F" w14:textId="77777777" w:rsidR="00A82D59" w:rsidRPr="00250E4B" w:rsidRDefault="00A82D59" w:rsidP="00A82D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50E4B">
              <w:rPr>
                <w:rFonts w:ascii="Arial" w:hAnsi="Arial" w:cs="Arial"/>
                <w:sz w:val="18"/>
                <w:szCs w:val="18"/>
              </w:rPr>
              <w:t>RELIGIONE</w:t>
            </w:r>
          </w:p>
        </w:tc>
        <w:tc>
          <w:tcPr>
            <w:tcW w:w="3060" w:type="dxa"/>
            <w:vAlign w:val="center"/>
          </w:tcPr>
          <w:p w14:paraId="5566D6F9" w14:textId="2101FDB8" w:rsidR="00A82D59" w:rsidRPr="00A82D59" w:rsidRDefault="00A82D59" w:rsidP="00A82D59">
            <w:pPr>
              <w:rPr>
                <w:rFonts w:ascii="Arial" w:hAnsi="Arial" w:cs="Arial"/>
                <w:sz w:val="18"/>
                <w:szCs w:val="18"/>
              </w:rPr>
            </w:pPr>
            <w:r w:rsidRPr="00A82D59">
              <w:rPr>
                <w:rFonts w:ascii="Arial" w:hAnsi="Arial" w:cs="Arial"/>
                <w:sz w:val="18"/>
                <w:szCs w:val="18"/>
              </w:rPr>
              <w:t>Giuseppe Basso</w:t>
            </w:r>
          </w:p>
        </w:tc>
        <w:tc>
          <w:tcPr>
            <w:tcW w:w="3573" w:type="dxa"/>
            <w:vAlign w:val="center"/>
          </w:tcPr>
          <w:p w14:paraId="6551F3AF" w14:textId="3DF58EF0" w:rsidR="00A82D59" w:rsidRPr="00250E4B" w:rsidRDefault="00A82D59" w:rsidP="00A82D5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SI</w:t>
            </w:r>
          </w:p>
        </w:tc>
      </w:tr>
      <w:tr w:rsidR="00A82D59" w:rsidRPr="00250E4B" w14:paraId="7D278D24" w14:textId="77777777">
        <w:tc>
          <w:tcPr>
            <w:tcW w:w="2950" w:type="dxa"/>
            <w:vAlign w:val="center"/>
          </w:tcPr>
          <w:p w14:paraId="2226EBEE" w14:textId="77777777" w:rsidR="00A82D59" w:rsidRPr="00250E4B" w:rsidRDefault="00A82D59" w:rsidP="00A82D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50E4B">
              <w:rPr>
                <w:rFonts w:ascii="Arial" w:hAnsi="Arial" w:cs="Arial"/>
                <w:sz w:val="18"/>
                <w:szCs w:val="18"/>
              </w:rPr>
              <w:t>ITALIANO</w:t>
            </w:r>
          </w:p>
        </w:tc>
        <w:tc>
          <w:tcPr>
            <w:tcW w:w="3060" w:type="dxa"/>
            <w:vAlign w:val="center"/>
          </w:tcPr>
          <w:p w14:paraId="4A35C3E8" w14:textId="3FBCBD69" w:rsidR="00A82D59" w:rsidRPr="00A82D59" w:rsidRDefault="00D253A6" w:rsidP="00A82D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Massimo Tallarini</w:t>
            </w:r>
          </w:p>
        </w:tc>
        <w:tc>
          <w:tcPr>
            <w:tcW w:w="3573" w:type="dxa"/>
            <w:vAlign w:val="center"/>
          </w:tcPr>
          <w:p w14:paraId="0BA968D6" w14:textId="50EC7FA8" w:rsidR="00A82D59" w:rsidRPr="00250E4B" w:rsidRDefault="00A82D59" w:rsidP="00A82D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A82D59" w:rsidRPr="00250E4B" w14:paraId="221893D0" w14:textId="77777777">
        <w:tc>
          <w:tcPr>
            <w:tcW w:w="2950" w:type="dxa"/>
            <w:vAlign w:val="center"/>
          </w:tcPr>
          <w:p w14:paraId="715E8F24" w14:textId="77777777" w:rsidR="00A82D59" w:rsidRPr="00250E4B" w:rsidRDefault="00A82D59" w:rsidP="00A82D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50E4B">
              <w:rPr>
                <w:rFonts w:ascii="Arial" w:hAnsi="Arial" w:cs="Arial"/>
                <w:sz w:val="18"/>
                <w:szCs w:val="18"/>
              </w:rPr>
              <w:t>STORIA</w:t>
            </w:r>
          </w:p>
        </w:tc>
        <w:tc>
          <w:tcPr>
            <w:tcW w:w="3060" w:type="dxa"/>
            <w:vAlign w:val="center"/>
          </w:tcPr>
          <w:p w14:paraId="53A65C07" w14:textId="305C4608" w:rsidR="00A82D59" w:rsidRPr="00A82D59" w:rsidRDefault="00D253A6" w:rsidP="00A82D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Massimo Tallarini</w:t>
            </w:r>
          </w:p>
        </w:tc>
        <w:tc>
          <w:tcPr>
            <w:tcW w:w="3573" w:type="dxa"/>
            <w:vAlign w:val="center"/>
          </w:tcPr>
          <w:p w14:paraId="30254D70" w14:textId="04BEFA5F" w:rsidR="00A82D59" w:rsidRPr="00250E4B" w:rsidRDefault="00A82D59" w:rsidP="00A82D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A82D59" w:rsidRPr="00250E4B" w14:paraId="0EA7F1E9" w14:textId="77777777">
        <w:tc>
          <w:tcPr>
            <w:tcW w:w="2950" w:type="dxa"/>
            <w:vAlign w:val="center"/>
          </w:tcPr>
          <w:p w14:paraId="23EB490A" w14:textId="77777777" w:rsidR="00A82D59" w:rsidRPr="00250E4B" w:rsidRDefault="00A82D59" w:rsidP="00A82D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50E4B">
              <w:rPr>
                <w:rFonts w:ascii="Arial" w:hAnsi="Arial" w:cs="Arial"/>
                <w:sz w:val="18"/>
                <w:szCs w:val="18"/>
              </w:rPr>
              <w:t>MATEMATICA</w:t>
            </w:r>
          </w:p>
        </w:tc>
        <w:tc>
          <w:tcPr>
            <w:tcW w:w="3060" w:type="dxa"/>
            <w:vAlign w:val="center"/>
          </w:tcPr>
          <w:p w14:paraId="145DBA22" w14:textId="6FF37612" w:rsidR="00A82D59" w:rsidRPr="00A82D59" w:rsidRDefault="00A82D59" w:rsidP="00A82D59">
            <w:pPr>
              <w:rPr>
                <w:rFonts w:ascii="Arial" w:hAnsi="Arial" w:cs="Arial"/>
                <w:sz w:val="18"/>
                <w:szCs w:val="18"/>
              </w:rPr>
            </w:pPr>
            <w:r w:rsidRPr="00A82D59">
              <w:rPr>
                <w:rFonts w:ascii="Arial" w:hAnsi="Arial" w:cs="Arial"/>
                <w:sz w:val="18"/>
                <w:szCs w:val="18"/>
              </w:rPr>
              <w:t>Maria Enrica Bottaro</w:t>
            </w:r>
          </w:p>
        </w:tc>
        <w:tc>
          <w:tcPr>
            <w:tcW w:w="3573" w:type="dxa"/>
            <w:vAlign w:val="center"/>
          </w:tcPr>
          <w:p w14:paraId="6ABA785A" w14:textId="33E28299" w:rsidR="00A82D59" w:rsidRPr="00250E4B" w:rsidRDefault="00A82D59" w:rsidP="00A82D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A82D59" w:rsidRPr="00250E4B" w14:paraId="404D0727" w14:textId="77777777">
        <w:tc>
          <w:tcPr>
            <w:tcW w:w="2950" w:type="dxa"/>
            <w:vAlign w:val="center"/>
          </w:tcPr>
          <w:p w14:paraId="5BF8299F" w14:textId="77777777" w:rsidR="00A82D59" w:rsidRPr="00250E4B" w:rsidRDefault="00A82D59" w:rsidP="00A82D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50E4B">
              <w:rPr>
                <w:rFonts w:ascii="Arial" w:hAnsi="Arial" w:cs="Arial"/>
                <w:sz w:val="18"/>
                <w:szCs w:val="18"/>
              </w:rPr>
              <w:t>INGLESE</w:t>
            </w:r>
          </w:p>
        </w:tc>
        <w:tc>
          <w:tcPr>
            <w:tcW w:w="3060" w:type="dxa"/>
            <w:vAlign w:val="center"/>
          </w:tcPr>
          <w:p w14:paraId="5A619885" w14:textId="6A059635" w:rsidR="00A82D59" w:rsidRPr="00A82D59" w:rsidRDefault="00A82D59" w:rsidP="00A82D59">
            <w:pPr>
              <w:rPr>
                <w:rFonts w:ascii="Arial" w:hAnsi="Arial" w:cs="Arial"/>
                <w:sz w:val="18"/>
                <w:szCs w:val="18"/>
              </w:rPr>
            </w:pPr>
            <w:r w:rsidRPr="00A82D59">
              <w:rPr>
                <w:rFonts w:ascii="Arial" w:hAnsi="Arial" w:cs="Arial"/>
                <w:sz w:val="18"/>
                <w:szCs w:val="18"/>
              </w:rPr>
              <w:t>Michela Della Monica</w:t>
            </w:r>
          </w:p>
        </w:tc>
        <w:tc>
          <w:tcPr>
            <w:tcW w:w="3573" w:type="dxa"/>
            <w:vAlign w:val="center"/>
          </w:tcPr>
          <w:p w14:paraId="6D250566" w14:textId="0451A5CC" w:rsidR="00A82D59" w:rsidRPr="00250E4B" w:rsidRDefault="00D253A6" w:rsidP="00A82D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A82D59" w:rsidRPr="00250E4B" w14:paraId="23E0C57D" w14:textId="77777777">
        <w:tc>
          <w:tcPr>
            <w:tcW w:w="2950" w:type="dxa"/>
            <w:vAlign w:val="center"/>
          </w:tcPr>
          <w:p w14:paraId="661828A0" w14:textId="5209F8FA" w:rsidR="00A82D59" w:rsidRPr="00250E4B" w:rsidRDefault="00A82D59" w:rsidP="00A82D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FRANCESE</w:t>
            </w:r>
          </w:p>
        </w:tc>
        <w:tc>
          <w:tcPr>
            <w:tcW w:w="3060" w:type="dxa"/>
            <w:vAlign w:val="center"/>
          </w:tcPr>
          <w:p w14:paraId="47DB6A93" w14:textId="405936E0" w:rsidR="00A82D59" w:rsidRPr="00A82D59" w:rsidRDefault="00D253A6" w:rsidP="00A82D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Cristina Cannella </w:t>
            </w:r>
          </w:p>
        </w:tc>
        <w:tc>
          <w:tcPr>
            <w:tcW w:w="3573" w:type="dxa"/>
            <w:vAlign w:val="center"/>
          </w:tcPr>
          <w:p w14:paraId="47946B2F" w14:textId="2F0E9AD0" w:rsidR="00A82D59" w:rsidRPr="00250E4B" w:rsidRDefault="00D253A6" w:rsidP="00A82D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A82D59" w:rsidRPr="00250E4B" w14:paraId="47191CF3" w14:textId="77777777">
        <w:tc>
          <w:tcPr>
            <w:tcW w:w="2950" w:type="dxa"/>
            <w:vAlign w:val="center"/>
          </w:tcPr>
          <w:p w14:paraId="010516F8" w14:textId="27024CD5" w:rsidR="00A82D59" w:rsidRPr="00250E4B" w:rsidRDefault="00A82D59" w:rsidP="00A82D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TECNICHE DI COMUNICAZIONE</w:t>
            </w:r>
          </w:p>
        </w:tc>
        <w:tc>
          <w:tcPr>
            <w:tcW w:w="3060" w:type="dxa"/>
            <w:vAlign w:val="center"/>
          </w:tcPr>
          <w:p w14:paraId="3B4ED14E" w14:textId="6065FE68" w:rsidR="00A82D59" w:rsidRPr="00A82D59" w:rsidRDefault="00D253A6" w:rsidP="00A82D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Eleonora Rimoldi</w:t>
            </w:r>
          </w:p>
        </w:tc>
        <w:tc>
          <w:tcPr>
            <w:tcW w:w="3573" w:type="dxa"/>
            <w:vAlign w:val="center"/>
          </w:tcPr>
          <w:p w14:paraId="59C0736E" w14:textId="4828FF16" w:rsidR="00A82D59" w:rsidRPr="00250E4B" w:rsidRDefault="00A82D59" w:rsidP="00A82D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A82D59" w:rsidRPr="00250E4B" w14:paraId="0BCCFBCD" w14:textId="77777777">
        <w:tc>
          <w:tcPr>
            <w:tcW w:w="2950" w:type="dxa"/>
            <w:vAlign w:val="center"/>
          </w:tcPr>
          <w:p w14:paraId="297875E3" w14:textId="4FABFAB7" w:rsidR="00A82D59" w:rsidRPr="00250E4B" w:rsidRDefault="00A82D59" w:rsidP="00A82D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DIRITTO ED ECONOMIA</w:t>
            </w:r>
          </w:p>
        </w:tc>
        <w:tc>
          <w:tcPr>
            <w:tcW w:w="3060" w:type="dxa"/>
            <w:vAlign w:val="center"/>
          </w:tcPr>
          <w:p w14:paraId="0D4F569E" w14:textId="66BA5E43" w:rsidR="00A82D59" w:rsidRPr="00A82D59" w:rsidRDefault="00A82D59" w:rsidP="00A82D59">
            <w:pPr>
              <w:rPr>
                <w:rFonts w:ascii="Arial" w:hAnsi="Arial" w:cs="Arial"/>
                <w:sz w:val="18"/>
                <w:szCs w:val="18"/>
              </w:rPr>
            </w:pPr>
            <w:r w:rsidRPr="00A82D59">
              <w:rPr>
                <w:rFonts w:ascii="Arial" w:hAnsi="Arial" w:cs="Arial"/>
                <w:sz w:val="18"/>
                <w:szCs w:val="18"/>
              </w:rPr>
              <w:t>Maria Stefania Agresti</w:t>
            </w:r>
          </w:p>
        </w:tc>
        <w:tc>
          <w:tcPr>
            <w:tcW w:w="3573" w:type="dxa"/>
            <w:vAlign w:val="center"/>
          </w:tcPr>
          <w:p w14:paraId="37BA9403" w14:textId="04FB0E09" w:rsidR="00A82D59" w:rsidRPr="00250E4B" w:rsidRDefault="00A82D59" w:rsidP="00A82D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A82D59" w:rsidRPr="00250E4B" w14:paraId="5C21A4F2" w14:textId="77777777">
        <w:trPr>
          <w:cantSplit/>
        </w:trPr>
        <w:tc>
          <w:tcPr>
            <w:tcW w:w="2950" w:type="dxa"/>
            <w:vMerge w:val="restart"/>
            <w:vAlign w:val="center"/>
          </w:tcPr>
          <w:p w14:paraId="51E4B09A" w14:textId="1A7DDCA4" w:rsidR="00A82D59" w:rsidRPr="00250E4B" w:rsidRDefault="00A82D59" w:rsidP="00200A9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TECNICHE PROFESSIONALI</w:t>
            </w:r>
          </w:p>
        </w:tc>
        <w:tc>
          <w:tcPr>
            <w:tcW w:w="3060" w:type="dxa"/>
            <w:vAlign w:val="center"/>
          </w:tcPr>
          <w:p w14:paraId="4D57E893" w14:textId="326D62AB" w:rsidR="00200A9C" w:rsidRPr="00A82D59" w:rsidRDefault="00200A9C" w:rsidP="00200A9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Fabrizia Mundula </w:t>
            </w:r>
          </w:p>
        </w:tc>
        <w:tc>
          <w:tcPr>
            <w:tcW w:w="3573" w:type="dxa"/>
            <w:vAlign w:val="center"/>
          </w:tcPr>
          <w:p w14:paraId="40822712" w14:textId="38BC53DA" w:rsidR="00A82D59" w:rsidRPr="00250E4B" w:rsidRDefault="00A82D59" w:rsidP="00200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A82D59" w:rsidRPr="00250E4B" w14:paraId="3EB4171E" w14:textId="77777777">
        <w:trPr>
          <w:cantSplit/>
        </w:trPr>
        <w:tc>
          <w:tcPr>
            <w:tcW w:w="2950" w:type="dxa"/>
            <w:vMerge/>
            <w:vAlign w:val="center"/>
          </w:tcPr>
          <w:p w14:paraId="11C1B5BA" w14:textId="77777777" w:rsidR="00A82D59" w:rsidRPr="00250E4B" w:rsidRDefault="00A82D59" w:rsidP="00200A9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4F6563EE" w14:textId="027A8C84" w:rsidR="00200A9C" w:rsidRPr="00A82D59" w:rsidRDefault="00200A9C" w:rsidP="00200A9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Vincenzo Franzè</w:t>
            </w:r>
          </w:p>
        </w:tc>
        <w:tc>
          <w:tcPr>
            <w:tcW w:w="3573" w:type="dxa"/>
            <w:vAlign w:val="center"/>
          </w:tcPr>
          <w:p w14:paraId="7FB7869C" w14:textId="4028D38B" w:rsidR="00A82D59" w:rsidRPr="00250E4B" w:rsidRDefault="00A82D59" w:rsidP="00200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200A9C" w:rsidRPr="00250E4B" w14:paraId="6BB96E5D" w14:textId="77777777" w:rsidTr="0081249E">
        <w:trPr>
          <w:cantSplit/>
          <w:trHeight w:val="424"/>
        </w:trPr>
        <w:tc>
          <w:tcPr>
            <w:tcW w:w="2950" w:type="dxa"/>
            <w:vAlign w:val="center"/>
          </w:tcPr>
          <w:p w14:paraId="1DE7AAE6" w14:textId="3BA480CB" w:rsidR="00200A9C" w:rsidRPr="00250E4B" w:rsidRDefault="00200A9C" w:rsidP="00200A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SOSTEGNO</w:t>
            </w:r>
          </w:p>
        </w:tc>
        <w:tc>
          <w:tcPr>
            <w:tcW w:w="3060" w:type="dxa"/>
            <w:vAlign w:val="center"/>
          </w:tcPr>
          <w:p w14:paraId="5B93FA97" w14:textId="065C15D9" w:rsidR="00200A9C" w:rsidRPr="00A82D59" w:rsidRDefault="00200A9C" w:rsidP="00200A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Daniela Biundo</w:t>
            </w:r>
          </w:p>
        </w:tc>
        <w:tc>
          <w:tcPr>
            <w:tcW w:w="3573" w:type="dxa"/>
            <w:vAlign w:val="center"/>
          </w:tcPr>
          <w:p w14:paraId="5701662B" w14:textId="0E869B8D" w:rsidR="00200A9C" w:rsidRPr="00250E4B" w:rsidRDefault="00200A9C" w:rsidP="00200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A82D59" w:rsidRPr="00250E4B" w14:paraId="7D70C961" w14:textId="77777777" w:rsidTr="003C0446"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14:paraId="6499AA58" w14:textId="5F396F51" w:rsidR="00A82D59" w:rsidRPr="00250E4B" w:rsidRDefault="00A82D59" w:rsidP="00A82D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SCIENZE MOTORIE</w:t>
            </w:r>
          </w:p>
        </w:tc>
        <w:tc>
          <w:tcPr>
            <w:tcW w:w="3060" w:type="dxa"/>
            <w:vAlign w:val="center"/>
          </w:tcPr>
          <w:p w14:paraId="7628E73B" w14:textId="57786C25" w:rsidR="00A82D59" w:rsidRPr="00A82D59" w:rsidRDefault="00200A9C" w:rsidP="00A82D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Arianna Epifani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14:paraId="1A3BA68A" w14:textId="077A0405" w:rsidR="00A82D59" w:rsidRPr="00250E4B" w:rsidRDefault="00A82D59" w:rsidP="00A82D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14:paraId="6AEA98DA" w14:textId="77777777" w:rsidR="003E5B02" w:rsidRDefault="003E5B02" w:rsidP="003E5B02"/>
    <w:p w14:paraId="44F6E4E5" w14:textId="77777777" w:rsidR="00935A0F" w:rsidRPr="00E25666" w:rsidRDefault="00935A0F" w:rsidP="00E25666"/>
    <w:p w14:paraId="4EB80F37" w14:textId="77777777" w:rsidR="00E25666" w:rsidRDefault="00E25666">
      <w:pPr>
        <w:pStyle w:val="Titolo6"/>
        <w:spacing w:before="0" w:after="0"/>
        <w:rPr>
          <w:rFonts w:ascii="Arial" w:hAnsi="Arial" w:cs="Arial"/>
          <w:szCs w:val="24"/>
        </w:rPr>
      </w:pPr>
    </w:p>
    <w:p w14:paraId="062C8BA6" w14:textId="77777777" w:rsidR="001B00C1" w:rsidRDefault="001B00C1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</w:p>
    <w:p w14:paraId="75F60A89" w14:textId="77777777" w:rsidR="00C96C73" w:rsidRDefault="00C96C73">
      <w:pPr>
        <w:pStyle w:val="Titolo6"/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Analisi della situazione iniziale</w:t>
      </w:r>
    </w:p>
    <w:p w14:paraId="7AFF228D" w14:textId="77777777" w:rsidR="00C96C73" w:rsidRDefault="00C96C73">
      <w:pPr>
        <w:pStyle w:val="Titolo6"/>
        <w:spacing w:before="0" w:after="0"/>
        <w:rPr>
          <w:rFonts w:ascii="Arial" w:hAnsi="Arial" w:cs="Arial"/>
          <w:szCs w:val="24"/>
        </w:rPr>
      </w:pPr>
    </w:p>
    <w:p w14:paraId="28DD73EF" w14:textId="3BBEAB1A" w:rsidR="00C96C73" w:rsidRDefault="00C96C73" w:rsidP="009424AB">
      <w:pPr>
        <w:ind w:right="-402"/>
        <w:rPr>
          <w:rFonts w:ascii="Arial" w:hAnsi="Arial" w:cs="Arial"/>
        </w:rPr>
      </w:pPr>
      <w:r>
        <w:rPr>
          <w:rFonts w:ascii="Arial" w:hAnsi="Arial" w:cs="Arial"/>
        </w:rPr>
        <w:t>Risultato dello scrutinio finale dell</w:t>
      </w:r>
      <w:r w:rsidR="00B76763">
        <w:rPr>
          <w:rFonts w:ascii="Arial" w:hAnsi="Arial" w:cs="Arial"/>
        </w:rPr>
        <w:t>’Anno Scolastico precedente 2019</w:t>
      </w:r>
      <w:r w:rsidR="00046735">
        <w:rPr>
          <w:rFonts w:ascii="Arial" w:hAnsi="Arial" w:cs="Arial"/>
        </w:rPr>
        <w:t>-20</w:t>
      </w:r>
      <w:r w:rsidR="00B76763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(</w:t>
      </w:r>
      <w:r w:rsidR="00573440">
        <w:rPr>
          <w:rFonts w:ascii="Arial" w:hAnsi="Arial" w:cs="Arial"/>
        </w:rPr>
        <w:t>classe 4</w:t>
      </w:r>
      <w:r w:rsidR="00D504F2">
        <w:rPr>
          <w:rFonts w:ascii="Arial" w:hAnsi="Arial" w:cs="Arial"/>
        </w:rPr>
        <w:t>^</w:t>
      </w:r>
      <w:r w:rsidR="00113A7B">
        <w:rPr>
          <w:rFonts w:ascii="Arial" w:hAnsi="Arial" w:cs="Arial"/>
        </w:rPr>
        <w:t>AC)</w:t>
      </w:r>
    </w:p>
    <w:p w14:paraId="52B56347" w14:textId="77777777" w:rsidR="00C96C73" w:rsidRDefault="00C96C73">
      <w:pPr>
        <w:pStyle w:val="Titolo6"/>
        <w:spacing w:before="0" w:after="0"/>
        <w:jc w:val="both"/>
        <w:rPr>
          <w:rFonts w:ascii="Arial" w:hAnsi="Arial" w:cs="Arial"/>
          <w:szCs w:val="24"/>
        </w:rPr>
      </w:pPr>
    </w:p>
    <w:p w14:paraId="13AE7143" w14:textId="2D94728A" w:rsidR="00C96C73" w:rsidRDefault="00C96C73">
      <w:pPr>
        <w:pStyle w:val="Titolo6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Classe IV</w:t>
      </w:r>
      <w:r>
        <w:rPr>
          <w:rFonts w:ascii="Arial" w:hAnsi="Arial" w:cs="Arial"/>
          <w:szCs w:val="24"/>
        </w:rPr>
        <w:tab/>
        <w:t xml:space="preserve">Sezione </w:t>
      </w:r>
      <w:r w:rsidR="00113A7B">
        <w:rPr>
          <w:rFonts w:ascii="Arial" w:hAnsi="Arial" w:cs="Arial"/>
          <w:szCs w:val="24"/>
        </w:rPr>
        <w:t>AC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>Numero alunni</w:t>
      </w:r>
      <w:r w:rsidR="00C55C6E">
        <w:rPr>
          <w:rFonts w:ascii="Arial" w:hAnsi="Arial" w:cs="Arial"/>
        </w:rPr>
        <w:t xml:space="preserve"> iscritti: </w:t>
      </w:r>
      <w:r w:rsidR="00131727">
        <w:rPr>
          <w:rFonts w:ascii="Arial" w:hAnsi="Arial" w:cs="Arial"/>
        </w:rPr>
        <w:t>1</w:t>
      </w:r>
      <w:r w:rsidR="00D504F2">
        <w:rPr>
          <w:rFonts w:ascii="Arial" w:hAnsi="Arial" w:cs="Arial"/>
        </w:rPr>
        <w:t>4</w:t>
      </w:r>
    </w:p>
    <w:p w14:paraId="263BE258" w14:textId="77777777" w:rsidR="00C96C73" w:rsidRDefault="00C96C73">
      <w:pPr>
        <w:rPr>
          <w:rFonts w:ascii="Arial" w:hAnsi="Arial" w:cs="Arial"/>
        </w:rPr>
      </w:pPr>
    </w:p>
    <w:tbl>
      <w:tblPr>
        <w:tblW w:w="96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4"/>
        <w:gridCol w:w="3263"/>
        <w:gridCol w:w="3261"/>
      </w:tblGrid>
      <w:tr w:rsidR="00A60A93" w14:paraId="5E7C5727" w14:textId="77777777" w:rsidTr="00A60A93">
        <w:trPr>
          <w:trHeight w:val="960"/>
        </w:trPr>
        <w:tc>
          <w:tcPr>
            <w:tcW w:w="3144" w:type="dxa"/>
          </w:tcPr>
          <w:p w14:paraId="62671CFD" w14:textId="77777777" w:rsidR="00A60A93" w:rsidRDefault="00A60A93">
            <w:pPr>
              <w:pStyle w:val="Titolo6"/>
              <w:spacing w:before="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N° ritirati</w:t>
            </w:r>
          </w:p>
        </w:tc>
        <w:tc>
          <w:tcPr>
            <w:tcW w:w="3263" w:type="dxa"/>
          </w:tcPr>
          <w:p w14:paraId="28CFF9A4" w14:textId="77777777" w:rsidR="00A60A93" w:rsidRDefault="00A60A93">
            <w:pPr>
              <w:pStyle w:val="Titolo6"/>
              <w:spacing w:before="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N° studenti promossi a giugno</w:t>
            </w:r>
          </w:p>
        </w:tc>
        <w:tc>
          <w:tcPr>
            <w:tcW w:w="3261" w:type="dxa"/>
          </w:tcPr>
          <w:p w14:paraId="4DA8D95A" w14:textId="77777777" w:rsidR="00A60A93" w:rsidRDefault="00A60A93">
            <w:pPr>
              <w:pStyle w:val="Titolo6"/>
              <w:spacing w:before="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N° non promossi a giugno</w:t>
            </w:r>
          </w:p>
        </w:tc>
      </w:tr>
      <w:tr w:rsidR="00A60A93" w14:paraId="4AF9C566" w14:textId="77777777" w:rsidTr="00A60A93">
        <w:trPr>
          <w:trHeight w:val="594"/>
        </w:trPr>
        <w:tc>
          <w:tcPr>
            <w:tcW w:w="3144" w:type="dxa"/>
          </w:tcPr>
          <w:p w14:paraId="63286967" w14:textId="2CC206B9" w:rsidR="00A60A93" w:rsidRDefault="00A60A93">
            <w:pPr>
              <w:pStyle w:val="Titolo6"/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3263" w:type="dxa"/>
          </w:tcPr>
          <w:p w14:paraId="20608663" w14:textId="49F35882" w:rsidR="00A60A93" w:rsidRDefault="00A60A93">
            <w:pPr>
              <w:pStyle w:val="Titolo6"/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3261" w:type="dxa"/>
          </w:tcPr>
          <w:p w14:paraId="32104202" w14:textId="5743CA7E" w:rsidR="00A60A93" w:rsidRDefault="00A60A93">
            <w:pPr>
              <w:pStyle w:val="Titolo6"/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</w:tbl>
    <w:p w14:paraId="6B16A80E" w14:textId="77777777" w:rsidR="00C96C73" w:rsidRDefault="00C96C73">
      <w:pPr>
        <w:pStyle w:val="Titolo6"/>
        <w:spacing w:before="0" w:after="0"/>
        <w:rPr>
          <w:rFonts w:ascii="Arial" w:hAnsi="Arial" w:cs="Arial"/>
          <w:szCs w:val="24"/>
        </w:rPr>
      </w:pPr>
    </w:p>
    <w:p w14:paraId="5F39FE4C" w14:textId="77777777" w:rsidR="00640329" w:rsidRPr="00573440" w:rsidRDefault="00C96C73" w:rsidP="00573440">
      <w:pPr>
        <w:rPr>
          <w:rFonts w:ascii="Arial" w:hAnsi="Arial" w:cs="Arial"/>
        </w:rPr>
      </w:pPr>
      <w:r w:rsidRPr="00573440">
        <w:rPr>
          <w:rFonts w:ascii="Arial" w:hAnsi="Arial" w:cs="Arial"/>
        </w:rPr>
        <w:t>Risultati disciplinari</w:t>
      </w:r>
      <w:r w:rsidR="00573440">
        <w:rPr>
          <w:rFonts w:ascii="Arial" w:hAnsi="Arial" w:cs="Arial"/>
        </w:rPr>
        <w:t>:</w:t>
      </w:r>
      <w:r w:rsidRPr="00573440">
        <w:rPr>
          <w:rFonts w:ascii="Arial" w:hAnsi="Arial" w:cs="Arial"/>
        </w:rPr>
        <w:t xml:space="preserve"> </w:t>
      </w:r>
    </w:p>
    <w:p w14:paraId="4EDD81F3" w14:textId="77777777" w:rsidR="00C96C73" w:rsidRDefault="00C96C73">
      <w:pPr>
        <w:rPr>
          <w:rFonts w:ascii="Arial" w:hAnsi="Arial" w:cs="Arial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1560"/>
        <w:gridCol w:w="1500"/>
        <w:gridCol w:w="1392"/>
        <w:gridCol w:w="1369"/>
      </w:tblGrid>
      <w:tr w:rsidR="00C96C73" w14:paraId="7F406890" w14:textId="77777777" w:rsidTr="00573440">
        <w:tc>
          <w:tcPr>
            <w:tcW w:w="2520" w:type="dxa"/>
          </w:tcPr>
          <w:p w14:paraId="22CF270A" w14:textId="77777777" w:rsidR="00C96C73" w:rsidRDefault="00C96C73">
            <w:pPr>
              <w:spacing w:before="60" w:after="60"/>
              <w:ind w:left="72"/>
              <w:jc w:val="center"/>
              <w:rPr>
                <w:rFonts w:ascii="Arial" w:hAnsi="Arial" w:cs="Arial"/>
                <w:b/>
              </w:rPr>
            </w:pPr>
          </w:p>
          <w:p w14:paraId="0019635C" w14:textId="77777777" w:rsidR="00C96C73" w:rsidRDefault="00C96C73">
            <w:pPr>
              <w:spacing w:before="60" w:after="60"/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</w:t>
            </w:r>
          </w:p>
        </w:tc>
        <w:tc>
          <w:tcPr>
            <w:tcW w:w="1440" w:type="dxa"/>
          </w:tcPr>
          <w:p w14:paraId="690560CA" w14:textId="77777777" w:rsidR="00C96C73" w:rsidRDefault="00C96C7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Studenti promossi con 6</w:t>
            </w:r>
          </w:p>
        </w:tc>
        <w:tc>
          <w:tcPr>
            <w:tcW w:w="1560" w:type="dxa"/>
          </w:tcPr>
          <w:p w14:paraId="0E5F1136" w14:textId="77777777" w:rsidR="00C96C73" w:rsidRDefault="00C96C7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Studenti promossi con 7</w:t>
            </w:r>
          </w:p>
        </w:tc>
        <w:tc>
          <w:tcPr>
            <w:tcW w:w="1500" w:type="dxa"/>
          </w:tcPr>
          <w:p w14:paraId="7023EDFA" w14:textId="77777777" w:rsidR="00C96C73" w:rsidRDefault="00C96C7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Studenti promossi con 8</w:t>
            </w:r>
          </w:p>
        </w:tc>
        <w:tc>
          <w:tcPr>
            <w:tcW w:w="1392" w:type="dxa"/>
          </w:tcPr>
          <w:p w14:paraId="2D6D73DA" w14:textId="77777777" w:rsidR="00C96C73" w:rsidRDefault="00C96C7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Studenti promossi con 9 -10</w:t>
            </w:r>
          </w:p>
        </w:tc>
        <w:tc>
          <w:tcPr>
            <w:tcW w:w="1369" w:type="dxa"/>
          </w:tcPr>
          <w:p w14:paraId="5B02388D" w14:textId="45C947BC" w:rsidR="00C96C73" w:rsidRDefault="00C96C7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Studenti </w:t>
            </w:r>
            <w:r w:rsidR="00F7138E">
              <w:rPr>
                <w:rFonts w:ascii="Arial" w:hAnsi="Arial" w:cs="Arial"/>
                <w:b/>
              </w:rPr>
              <w:t xml:space="preserve">promossi </w:t>
            </w:r>
            <w:r>
              <w:rPr>
                <w:rFonts w:ascii="Arial" w:hAnsi="Arial" w:cs="Arial"/>
                <w:b/>
              </w:rPr>
              <w:t xml:space="preserve">con </w:t>
            </w:r>
            <w:r w:rsidR="00F7138E">
              <w:rPr>
                <w:rFonts w:ascii="Arial" w:hAnsi="Arial" w:cs="Arial"/>
                <w:b/>
              </w:rPr>
              <w:t>PAI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96C73" w14:paraId="19187773" w14:textId="77777777" w:rsidTr="00573440">
        <w:tc>
          <w:tcPr>
            <w:tcW w:w="2520" w:type="dxa"/>
          </w:tcPr>
          <w:p w14:paraId="64F8595E" w14:textId="77777777" w:rsidR="00C96C73" w:rsidRDefault="00C96C7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Italiano</w:t>
            </w:r>
          </w:p>
        </w:tc>
        <w:tc>
          <w:tcPr>
            <w:tcW w:w="1440" w:type="dxa"/>
          </w:tcPr>
          <w:p w14:paraId="26894B22" w14:textId="687039FC" w:rsidR="00C96C73" w:rsidRDefault="00F7138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</w:tcPr>
          <w:p w14:paraId="7C1424F9" w14:textId="346D5A08" w:rsidR="00C96C73" w:rsidRDefault="00F7138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00" w:type="dxa"/>
          </w:tcPr>
          <w:p w14:paraId="2BDB6B8E" w14:textId="55D1C140" w:rsidR="00C96C73" w:rsidRDefault="00F7138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92" w:type="dxa"/>
          </w:tcPr>
          <w:p w14:paraId="1BB9ED3F" w14:textId="6AEF98CD" w:rsidR="00C96C73" w:rsidRDefault="00F7138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69" w:type="dxa"/>
          </w:tcPr>
          <w:p w14:paraId="46CF4860" w14:textId="04C5E78A" w:rsidR="00C96C73" w:rsidRDefault="00F7138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96C73" w14:paraId="6E6C7419" w14:textId="77777777" w:rsidTr="00573440">
        <w:tc>
          <w:tcPr>
            <w:tcW w:w="2520" w:type="dxa"/>
          </w:tcPr>
          <w:p w14:paraId="5AAB31D2" w14:textId="77777777" w:rsidR="00C96C73" w:rsidRDefault="00C96C7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Storia</w:t>
            </w:r>
          </w:p>
        </w:tc>
        <w:tc>
          <w:tcPr>
            <w:tcW w:w="1440" w:type="dxa"/>
          </w:tcPr>
          <w:p w14:paraId="74A32438" w14:textId="37503E5F" w:rsidR="00C96C73" w:rsidRDefault="00F7138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</w:tcPr>
          <w:p w14:paraId="31B17DDE" w14:textId="1C75A6EB" w:rsidR="00C96C73" w:rsidRDefault="00F7138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00" w:type="dxa"/>
          </w:tcPr>
          <w:p w14:paraId="01367B81" w14:textId="68914821" w:rsidR="00C96C73" w:rsidRDefault="00F7138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92" w:type="dxa"/>
          </w:tcPr>
          <w:p w14:paraId="222CACC7" w14:textId="28891420" w:rsidR="00C96C73" w:rsidRDefault="00F7138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69" w:type="dxa"/>
          </w:tcPr>
          <w:p w14:paraId="26ED0884" w14:textId="2DD5C5F3" w:rsidR="00C96C73" w:rsidRDefault="00F7138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96C73" w14:paraId="1A3C772F" w14:textId="77777777" w:rsidTr="00573440">
        <w:tc>
          <w:tcPr>
            <w:tcW w:w="2520" w:type="dxa"/>
          </w:tcPr>
          <w:p w14:paraId="51AED7DB" w14:textId="77777777" w:rsidR="00C96C73" w:rsidRDefault="00C96C7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Matematica</w:t>
            </w:r>
          </w:p>
        </w:tc>
        <w:tc>
          <w:tcPr>
            <w:tcW w:w="1440" w:type="dxa"/>
          </w:tcPr>
          <w:p w14:paraId="3B9BDD07" w14:textId="7D17C933" w:rsidR="00C96C73" w:rsidRDefault="00F7138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</w:tcPr>
          <w:p w14:paraId="657B21AB" w14:textId="170A8CF6" w:rsidR="00C96C73" w:rsidRDefault="000E3E6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0" w:type="dxa"/>
          </w:tcPr>
          <w:p w14:paraId="3FC78BF1" w14:textId="5BB69216" w:rsidR="00C96C73" w:rsidRDefault="000E3E6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92" w:type="dxa"/>
          </w:tcPr>
          <w:p w14:paraId="655068D3" w14:textId="060F377A" w:rsidR="00C96C73" w:rsidRDefault="000E3E6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69" w:type="dxa"/>
          </w:tcPr>
          <w:p w14:paraId="58D26368" w14:textId="0ACE8772" w:rsidR="00C96C73" w:rsidRDefault="000E3E6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C96C73" w14:paraId="3797F175" w14:textId="77777777" w:rsidTr="00573440">
        <w:tc>
          <w:tcPr>
            <w:tcW w:w="2520" w:type="dxa"/>
          </w:tcPr>
          <w:p w14:paraId="1CB4F6DB" w14:textId="77777777" w:rsidR="00C96C73" w:rsidRDefault="00C96C7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Inglese</w:t>
            </w:r>
          </w:p>
        </w:tc>
        <w:tc>
          <w:tcPr>
            <w:tcW w:w="1440" w:type="dxa"/>
          </w:tcPr>
          <w:p w14:paraId="656EEC8C" w14:textId="302EDE3B" w:rsidR="00C96C73" w:rsidRDefault="000E3E6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</w:tcPr>
          <w:p w14:paraId="6B75B184" w14:textId="111051A8" w:rsidR="00C96C73" w:rsidRDefault="000E3E6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00" w:type="dxa"/>
          </w:tcPr>
          <w:p w14:paraId="1D27FC0F" w14:textId="3A1953CD" w:rsidR="00C96C73" w:rsidRDefault="000E3E6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92" w:type="dxa"/>
          </w:tcPr>
          <w:p w14:paraId="21FD7C88" w14:textId="78B0BB08" w:rsidR="00C96C73" w:rsidRDefault="000E3E6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69" w:type="dxa"/>
          </w:tcPr>
          <w:p w14:paraId="149F1FE9" w14:textId="2F0420C3" w:rsidR="00C96C73" w:rsidRDefault="000E3E6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96C73" w14:paraId="39B77730" w14:textId="77777777" w:rsidTr="00573440">
        <w:tc>
          <w:tcPr>
            <w:tcW w:w="2520" w:type="dxa"/>
          </w:tcPr>
          <w:p w14:paraId="5B16D7BD" w14:textId="718E442C" w:rsidR="00C96C73" w:rsidRDefault="00EF4D4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Francese</w:t>
            </w:r>
          </w:p>
        </w:tc>
        <w:tc>
          <w:tcPr>
            <w:tcW w:w="1440" w:type="dxa"/>
          </w:tcPr>
          <w:p w14:paraId="165F5D62" w14:textId="4C69A03F" w:rsidR="00C96C73" w:rsidRDefault="000E3E6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60" w:type="dxa"/>
          </w:tcPr>
          <w:p w14:paraId="638E2568" w14:textId="0B356EB3" w:rsidR="00C96C73" w:rsidRDefault="000E3E6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00" w:type="dxa"/>
          </w:tcPr>
          <w:p w14:paraId="5F3DF872" w14:textId="1BE48C64" w:rsidR="00C96C73" w:rsidRDefault="000E3E6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</w:tcPr>
          <w:p w14:paraId="67711C4E" w14:textId="29EA971F" w:rsidR="00C96C73" w:rsidRDefault="000E3E6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69" w:type="dxa"/>
          </w:tcPr>
          <w:p w14:paraId="7957D5F1" w14:textId="27B43BFB" w:rsidR="00C96C73" w:rsidRDefault="000E3E6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96C73" w14:paraId="5BE1B984" w14:textId="77777777" w:rsidTr="00573440">
        <w:tc>
          <w:tcPr>
            <w:tcW w:w="2520" w:type="dxa"/>
          </w:tcPr>
          <w:p w14:paraId="4E6430FF" w14:textId="240C8271" w:rsidR="00C96C73" w:rsidRDefault="00EF4D4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Tecniche di comunicazione</w:t>
            </w:r>
          </w:p>
        </w:tc>
        <w:tc>
          <w:tcPr>
            <w:tcW w:w="1440" w:type="dxa"/>
          </w:tcPr>
          <w:p w14:paraId="74B88831" w14:textId="486DDD1B" w:rsidR="00C96C73" w:rsidRDefault="000E3E6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</w:tcPr>
          <w:p w14:paraId="664DACAB" w14:textId="39C8353E" w:rsidR="00C96C73" w:rsidRDefault="000E3E6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00" w:type="dxa"/>
          </w:tcPr>
          <w:p w14:paraId="4CE6197A" w14:textId="50AF5C98" w:rsidR="00C96C73" w:rsidRDefault="000E3E6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92" w:type="dxa"/>
          </w:tcPr>
          <w:p w14:paraId="326C32BD" w14:textId="72802196" w:rsidR="00C96C73" w:rsidRDefault="000E3E6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69" w:type="dxa"/>
          </w:tcPr>
          <w:p w14:paraId="7BE35931" w14:textId="389566B0" w:rsidR="00C96C73" w:rsidRDefault="000E3E6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96C73" w14:paraId="2BFBC1B3" w14:textId="77777777" w:rsidTr="00573440">
        <w:tc>
          <w:tcPr>
            <w:tcW w:w="2520" w:type="dxa"/>
          </w:tcPr>
          <w:p w14:paraId="7D96DB96" w14:textId="1E23CCDF" w:rsidR="00C96C73" w:rsidRDefault="00EF4D4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Diritto ed economia</w:t>
            </w:r>
          </w:p>
        </w:tc>
        <w:tc>
          <w:tcPr>
            <w:tcW w:w="1440" w:type="dxa"/>
          </w:tcPr>
          <w:p w14:paraId="1F72F325" w14:textId="569136B1" w:rsidR="00C96C73" w:rsidRDefault="000E3E6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60" w:type="dxa"/>
          </w:tcPr>
          <w:p w14:paraId="17E68A6A" w14:textId="1BEC0C74" w:rsidR="00C96C73" w:rsidRDefault="000E3E6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00" w:type="dxa"/>
          </w:tcPr>
          <w:p w14:paraId="0258D24A" w14:textId="49A6840C" w:rsidR="00C96C73" w:rsidRDefault="000E3E6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92" w:type="dxa"/>
          </w:tcPr>
          <w:p w14:paraId="248802D4" w14:textId="1424AC42" w:rsidR="00C96C73" w:rsidRDefault="000E3E6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69" w:type="dxa"/>
          </w:tcPr>
          <w:p w14:paraId="10E13D5D" w14:textId="5DF12908" w:rsidR="00C96C73" w:rsidRDefault="000E3E6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96C73" w14:paraId="2E7E5DBF" w14:textId="77777777" w:rsidTr="00573440">
        <w:tc>
          <w:tcPr>
            <w:tcW w:w="2520" w:type="dxa"/>
          </w:tcPr>
          <w:p w14:paraId="7442AA3E" w14:textId="524EA4A4" w:rsidR="00C96C73" w:rsidRDefault="00EF4D4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Tecniche professionali</w:t>
            </w:r>
          </w:p>
        </w:tc>
        <w:tc>
          <w:tcPr>
            <w:tcW w:w="1440" w:type="dxa"/>
          </w:tcPr>
          <w:p w14:paraId="3C8A11E5" w14:textId="07BFF592" w:rsidR="00C96C73" w:rsidRDefault="000E3E6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60" w:type="dxa"/>
          </w:tcPr>
          <w:p w14:paraId="17DD6452" w14:textId="6A3C9776" w:rsidR="00C96C73" w:rsidRDefault="000E3E6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0" w:type="dxa"/>
          </w:tcPr>
          <w:p w14:paraId="235E675F" w14:textId="318B7744" w:rsidR="00C96C73" w:rsidRDefault="000E3E6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92" w:type="dxa"/>
          </w:tcPr>
          <w:p w14:paraId="77B06939" w14:textId="4E6B26AC" w:rsidR="00C96C73" w:rsidRDefault="000E3E6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69" w:type="dxa"/>
          </w:tcPr>
          <w:p w14:paraId="45C19503" w14:textId="7FB76C72" w:rsidR="00C96C73" w:rsidRDefault="000E3E6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96C73" w14:paraId="22A8D591" w14:textId="77777777" w:rsidTr="00573440">
        <w:tc>
          <w:tcPr>
            <w:tcW w:w="2520" w:type="dxa"/>
          </w:tcPr>
          <w:p w14:paraId="56F722FA" w14:textId="0F6B6645" w:rsidR="00C96C73" w:rsidRDefault="00AA3A2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Scienze motorie</w:t>
            </w:r>
          </w:p>
        </w:tc>
        <w:tc>
          <w:tcPr>
            <w:tcW w:w="1440" w:type="dxa"/>
          </w:tcPr>
          <w:p w14:paraId="6205A291" w14:textId="3AC85B0F" w:rsidR="00C96C73" w:rsidRDefault="000E3E6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</w:tcPr>
          <w:p w14:paraId="0D3A7509" w14:textId="335A1BDA" w:rsidR="00C96C73" w:rsidRDefault="000E3E6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0" w:type="dxa"/>
          </w:tcPr>
          <w:p w14:paraId="16A8A460" w14:textId="22EB4606" w:rsidR="00C96C73" w:rsidRDefault="000E3E6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92" w:type="dxa"/>
          </w:tcPr>
          <w:p w14:paraId="5EB6C300" w14:textId="36EA2720" w:rsidR="00C96C73" w:rsidRDefault="000E3E6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69" w:type="dxa"/>
          </w:tcPr>
          <w:p w14:paraId="2463C5D2" w14:textId="4FEBD363" w:rsidR="00C96C73" w:rsidRDefault="000E3E6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4215F211" w14:textId="77777777" w:rsidR="00935A0F" w:rsidRDefault="00935A0F">
      <w:pPr>
        <w:jc w:val="both"/>
        <w:rPr>
          <w:rFonts w:ascii="Arial" w:hAnsi="Arial" w:cs="Arial"/>
          <w:b/>
        </w:rPr>
      </w:pPr>
    </w:p>
    <w:p w14:paraId="5EF46093" w14:textId="77777777" w:rsidR="0029222C" w:rsidRDefault="002922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029BE8B" w14:textId="77777777" w:rsidR="00C96C73" w:rsidRDefault="001B394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C96C73">
        <w:rPr>
          <w:rFonts w:ascii="Arial" w:hAnsi="Arial" w:cs="Arial"/>
          <w:b/>
        </w:rPr>
        <w:t>.</w:t>
      </w:r>
      <w:r w:rsidR="00C96C73">
        <w:rPr>
          <w:rFonts w:ascii="Arial" w:hAnsi="Arial" w:cs="Arial"/>
          <w:b/>
        </w:rPr>
        <w:tab/>
        <w:t>ATTIVIT</w:t>
      </w:r>
      <w:r w:rsidR="00C96C73">
        <w:rPr>
          <w:rFonts w:ascii="Arial" w:hAnsi="Arial" w:cs="Arial"/>
          <w:b/>
          <w:caps/>
        </w:rPr>
        <w:t>à</w:t>
      </w:r>
      <w:r w:rsidR="00C96C73">
        <w:rPr>
          <w:rFonts w:ascii="Arial" w:hAnsi="Arial" w:cs="Arial"/>
          <w:b/>
        </w:rPr>
        <w:t xml:space="preserve"> COMPLEMENTARI ALLE MATERIE CURRICOLA</w:t>
      </w:r>
      <w:r w:rsidR="00C96C73" w:rsidRPr="001B3940">
        <w:rPr>
          <w:rFonts w:ascii="Arial" w:hAnsi="Arial" w:cs="Arial"/>
          <w:b/>
        </w:rPr>
        <w:t>RI</w:t>
      </w:r>
    </w:p>
    <w:p w14:paraId="3C7FBDDA" w14:textId="77777777" w:rsidR="00640329" w:rsidRDefault="00640329">
      <w:pPr>
        <w:jc w:val="both"/>
        <w:rPr>
          <w:rFonts w:ascii="Arial" w:hAnsi="Arial" w:cs="Arial"/>
          <w:b/>
        </w:rPr>
      </w:pPr>
    </w:p>
    <w:p w14:paraId="1E0DBA92" w14:textId="77777777" w:rsidR="00CA1D4C" w:rsidRDefault="00CA1D4C" w:rsidP="00CA1D4C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Al fine di recuperare e saldare le insufficienze del 1^ trimestre e dei PAI dello scorso anno scolastico, ai sensi del del D.M. n° 80/07 e D.M. n° 92/07, il Collegio Docenti del 27.01.2021 aveva deliberato le seguenti modalità di recupero:</w:t>
      </w:r>
    </w:p>
    <w:p w14:paraId="0FBB3641" w14:textId="77777777" w:rsidR="00CA1D4C" w:rsidRDefault="00CA1D4C" w:rsidP="00CA1D4C"/>
    <w:p w14:paraId="1C1D0C78" w14:textId="77777777" w:rsidR="00CA1D4C" w:rsidRDefault="00CA1D4C" w:rsidP="00CA1D4C">
      <w:pPr>
        <w:pStyle w:val="NormaleWeb"/>
        <w:spacing w:before="0" w:beforeAutospacing="0" w:after="0" w:afterAutospacing="0"/>
        <w:ind w:right="-762"/>
        <w:jc w:val="both"/>
      </w:pPr>
      <w:r>
        <w:rPr>
          <w:rFonts w:ascii="Arial" w:hAnsi="Arial" w:cs="Arial"/>
          <w:color w:val="000000"/>
        </w:rPr>
        <w:t>tipologia 1: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Realizzazione di un prodotto;</w:t>
      </w:r>
    </w:p>
    <w:p w14:paraId="21741B8E" w14:textId="77777777" w:rsidR="00CA1D4C" w:rsidRDefault="00CA1D4C" w:rsidP="00CA1D4C">
      <w:pPr>
        <w:pStyle w:val="NormaleWeb"/>
        <w:spacing w:before="0" w:beforeAutospacing="0" w:after="0" w:afterAutospacing="0"/>
        <w:ind w:right="-762"/>
        <w:jc w:val="both"/>
      </w:pPr>
      <w:r>
        <w:rPr>
          <w:rFonts w:ascii="Arial" w:hAnsi="Arial" w:cs="Arial"/>
          <w:color w:val="000000"/>
        </w:rPr>
        <w:t>tipologia 2: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Didattica flessibile;</w:t>
      </w:r>
    </w:p>
    <w:p w14:paraId="7E51E6C1" w14:textId="77777777" w:rsidR="00CA1D4C" w:rsidRDefault="00CA1D4C" w:rsidP="00CA1D4C">
      <w:pPr>
        <w:pStyle w:val="NormaleWeb"/>
        <w:spacing w:before="0" w:beforeAutospacing="0" w:after="0" w:afterAutospacing="0"/>
        <w:ind w:right="-762"/>
        <w:jc w:val="both"/>
      </w:pPr>
      <w:r>
        <w:rPr>
          <w:rFonts w:ascii="Arial" w:hAnsi="Arial" w:cs="Arial"/>
          <w:color w:val="000000"/>
        </w:rPr>
        <w:t>tipologia 3: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Pausa didattica;</w:t>
      </w:r>
    </w:p>
    <w:p w14:paraId="270E87F4" w14:textId="77777777" w:rsidR="00CA1D4C" w:rsidRDefault="00CA1D4C" w:rsidP="00CA1D4C">
      <w:pPr>
        <w:pStyle w:val="NormaleWeb"/>
        <w:spacing w:before="0" w:beforeAutospacing="0" w:after="0" w:afterAutospacing="0"/>
        <w:ind w:right="-762"/>
        <w:jc w:val="both"/>
      </w:pPr>
      <w:r>
        <w:rPr>
          <w:rFonts w:ascii="Arial" w:hAnsi="Arial" w:cs="Arial"/>
          <w:color w:val="000000"/>
        </w:rPr>
        <w:t>tipologia 4: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Interventi individualizzati;</w:t>
      </w:r>
    </w:p>
    <w:p w14:paraId="73826FA2" w14:textId="77777777" w:rsidR="00CA1D4C" w:rsidRDefault="00CA1D4C" w:rsidP="00CA1D4C">
      <w:pPr>
        <w:pStyle w:val="NormaleWeb"/>
        <w:spacing w:before="0" w:beforeAutospacing="0" w:after="0" w:afterAutospacing="0"/>
        <w:ind w:right="-762"/>
        <w:jc w:val="both"/>
      </w:pPr>
      <w:r>
        <w:rPr>
          <w:rFonts w:ascii="Arial" w:hAnsi="Arial" w:cs="Arial"/>
          <w:color w:val="000000"/>
        </w:rPr>
        <w:t>tipologia 5: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Recupero in orario curriculare.</w:t>
      </w:r>
    </w:p>
    <w:p w14:paraId="6E018B71" w14:textId="77777777" w:rsidR="00CA1D4C" w:rsidRDefault="00CA1D4C" w:rsidP="00CA1D4C"/>
    <w:p w14:paraId="4C4F55FA" w14:textId="77777777" w:rsidR="00CA1D4C" w:rsidRDefault="00CA1D4C" w:rsidP="00CA1D4C">
      <w:pPr>
        <w:pStyle w:val="NormaleWeb"/>
        <w:spacing w:before="0" w:beforeAutospacing="0" w:after="0" w:afterAutospacing="0"/>
        <w:ind w:right="-82"/>
        <w:jc w:val="both"/>
      </w:pPr>
      <w:r>
        <w:rPr>
          <w:rFonts w:ascii="Arial" w:hAnsi="Arial" w:cs="Arial"/>
          <w:color w:val="000000"/>
        </w:rPr>
        <w:t>Gli esiti delle prove di recupero sono: </w:t>
      </w:r>
    </w:p>
    <w:p w14:paraId="6D5B9D23" w14:textId="77777777" w:rsidR="00C96C73" w:rsidRDefault="00C96C73">
      <w:pPr>
        <w:jc w:val="both"/>
        <w:rPr>
          <w:rFonts w:ascii="Arial" w:hAnsi="Arial" w:cs="Arial"/>
          <w:bCs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28"/>
        <w:gridCol w:w="1320"/>
        <w:gridCol w:w="1560"/>
        <w:gridCol w:w="1357"/>
        <w:gridCol w:w="1701"/>
      </w:tblGrid>
      <w:tr w:rsidR="00A60A93" w14:paraId="4C31C30C" w14:textId="54F63B20" w:rsidTr="00A60A93">
        <w:tc>
          <w:tcPr>
            <w:tcW w:w="2410" w:type="dxa"/>
          </w:tcPr>
          <w:p w14:paraId="6EA83376" w14:textId="77777777" w:rsidR="00A60A93" w:rsidRDefault="00A60A93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</w:t>
            </w:r>
          </w:p>
        </w:tc>
        <w:tc>
          <w:tcPr>
            <w:tcW w:w="1428" w:type="dxa"/>
          </w:tcPr>
          <w:p w14:paraId="45CB1780" w14:textId="77777777" w:rsidR="00A60A93" w:rsidRDefault="00A60A93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Tipologia</w:t>
            </w:r>
          </w:p>
        </w:tc>
        <w:tc>
          <w:tcPr>
            <w:tcW w:w="1320" w:type="dxa"/>
          </w:tcPr>
          <w:p w14:paraId="1B51570E" w14:textId="4495D208" w:rsidR="00A60A93" w:rsidRPr="006A2CF7" w:rsidRDefault="006A2C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Studenti con Pai</w:t>
            </w:r>
          </w:p>
        </w:tc>
        <w:tc>
          <w:tcPr>
            <w:tcW w:w="1560" w:type="dxa"/>
          </w:tcPr>
          <w:p w14:paraId="1A85677D" w14:textId="2EFFF51A" w:rsidR="00A60A93" w:rsidRPr="006A2CF7" w:rsidRDefault="00A60A93">
            <w:pPr>
              <w:spacing w:before="60" w:after="60"/>
              <w:rPr>
                <w:rFonts w:ascii="Arial" w:hAnsi="Arial" w:cs="Arial"/>
                <w:b/>
              </w:rPr>
            </w:pPr>
            <w:r w:rsidRPr="006A2CF7">
              <w:rPr>
                <w:rFonts w:ascii="Arial" w:hAnsi="Arial" w:cs="Arial"/>
                <w:b/>
              </w:rPr>
              <w:t>N° studenti che hanno recuperato PAI</w:t>
            </w:r>
          </w:p>
        </w:tc>
        <w:tc>
          <w:tcPr>
            <w:tcW w:w="1357" w:type="dxa"/>
          </w:tcPr>
          <w:p w14:paraId="0ADFF11E" w14:textId="11F1B550" w:rsidR="00A60A93" w:rsidRPr="006A2CF7" w:rsidRDefault="00A60A93" w:rsidP="006A2CF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6A2CF7">
              <w:rPr>
                <w:rFonts w:ascii="Arial" w:hAnsi="Arial" w:cs="Arial"/>
                <w:b/>
                <w:bCs/>
              </w:rPr>
              <w:t xml:space="preserve">Numero </w:t>
            </w:r>
            <w:r w:rsidR="006A2CF7">
              <w:rPr>
                <w:rFonts w:ascii="Arial" w:hAnsi="Arial" w:cs="Arial"/>
                <w:b/>
                <w:bCs/>
              </w:rPr>
              <w:t>di studenti con l</w:t>
            </w:r>
            <w:r w:rsidRPr="006A2CF7">
              <w:rPr>
                <w:rFonts w:ascii="Arial" w:hAnsi="Arial" w:cs="Arial"/>
                <w:b/>
                <w:bCs/>
              </w:rPr>
              <w:t xml:space="preserve">acune </w:t>
            </w:r>
            <w:r w:rsidR="006A2CF7">
              <w:rPr>
                <w:rFonts w:ascii="Arial" w:hAnsi="Arial" w:cs="Arial"/>
                <w:b/>
                <w:bCs/>
              </w:rPr>
              <w:t xml:space="preserve">al </w:t>
            </w:r>
            <w:r w:rsidRPr="006A2CF7">
              <w:rPr>
                <w:rFonts w:ascii="Arial" w:hAnsi="Arial" w:cs="Arial"/>
                <w:b/>
                <w:bCs/>
              </w:rPr>
              <w:t>I trimestre</w:t>
            </w:r>
          </w:p>
        </w:tc>
        <w:tc>
          <w:tcPr>
            <w:tcW w:w="1701" w:type="dxa"/>
          </w:tcPr>
          <w:p w14:paraId="05471789" w14:textId="47B2F067" w:rsidR="00A60A93" w:rsidRPr="006A2CF7" w:rsidRDefault="00A60A93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6A2CF7">
              <w:rPr>
                <w:rFonts w:ascii="Arial" w:hAnsi="Arial" w:cs="Arial"/>
                <w:b/>
                <w:bCs/>
              </w:rPr>
              <w:t>N</w:t>
            </w:r>
            <w:r w:rsidR="006A2CF7">
              <w:rPr>
                <w:rFonts w:ascii="Arial" w:hAnsi="Arial" w:cs="Arial"/>
                <w:b/>
                <w:bCs/>
              </w:rPr>
              <w:t xml:space="preserve">° studenti </w:t>
            </w:r>
            <w:r w:rsidRPr="006A2CF7">
              <w:rPr>
                <w:rFonts w:ascii="Arial" w:hAnsi="Arial" w:cs="Arial"/>
                <w:b/>
                <w:bCs/>
              </w:rPr>
              <w:t xml:space="preserve">che hanno recuperato </w:t>
            </w:r>
            <w:r w:rsidR="006A2CF7">
              <w:rPr>
                <w:rFonts w:ascii="Arial" w:hAnsi="Arial" w:cs="Arial"/>
                <w:b/>
                <w:bCs/>
              </w:rPr>
              <w:t xml:space="preserve">le </w:t>
            </w:r>
            <w:r w:rsidRPr="006A2CF7">
              <w:rPr>
                <w:rFonts w:ascii="Arial" w:hAnsi="Arial" w:cs="Arial"/>
                <w:b/>
                <w:bCs/>
              </w:rPr>
              <w:t>lacune</w:t>
            </w:r>
            <w:r w:rsidR="006A2CF7">
              <w:rPr>
                <w:rFonts w:ascii="Arial" w:hAnsi="Arial" w:cs="Arial"/>
                <w:b/>
                <w:bCs/>
              </w:rPr>
              <w:t xml:space="preserve"> del</w:t>
            </w:r>
            <w:r w:rsidRPr="006A2CF7">
              <w:rPr>
                <w:rFonts w:ascii="Arial" w:hAnsi="Arial" w:cs="Arial"/>
                <w:b/>
                <w:bCs/>
              </w:rPr>
              <w:t xml:space="preserve"> I trimestre</w:t>
            </w:r>
          </w:p>
        </w:tc>
      </w:tr>
      <w:tr w:rsidR="00A60A93" w14:paraId="04058031" w14:textId="135E8C22" w:rsidTr="00A60A93">
        <w:tc>
          <w:tcPr>
            <w:tcW w:w="2410" w:type="dxa"/>
          </w:tcPr>
          <w:p w14:paraId="2C147136" w14:textId="77777777" w:rsidR="00A60A93" w:rsidRDefault="00A60A93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Italiano </w:t>
            </w:r>
          </w:p>
        </w:tc>
        <w:tc>
          <w:tcPr>
            <w:tcW w:w="1428" w:type="dxa"/>
          </w:tcPr>
          <w:p w14:paraId="2747F3E5" w14:textId="281A4EC5" w:rsidR="00A60A93" w:rsidRDefault="00A60A93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320" w:type="dxa"/>
          </w:tcPr>
          <w:p w14:paraId="0E64526A" w14:textId="2F11C6A4" w:rsidR="00A60A93" w:rsidRDefault="00DE32F0" w:rsidP="00DE32F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60" w:type="dxa"/>
          </w:tcPr>
          <w:p w14:paraId="39BA6528" w14:textId="6BEDE7F7" w:rsidR="00A60A93" w:rsidRDefault="00A60A93" w:rsidP="00DE32F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7" w:type="dxa"/>
          </w:tcPr>
          <w:p w14:paraId="3EC76F4C" w14:textId="62C1199D" w:rsidR="00A60A93" w:rsidRDefault="00DE32F0" w:rsidP="00DE32F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3F6FAA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701" w:type="dxa"/>
          </w:tcPr>
          <w:p w14:paraId="2D32B205" w14:textId="45F089D7" w:rsidR="00A60A93" w:rsidRDefault="00FF3836" w:rsidP="00DE32F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A60A93" w14:paraId="70E3B1F5" w14:textId="0CE4301A" w:rsidTr="00A60A93">
        <w:tc>
          <w:tcPr>
            <w:tcW w:w="2410" w:type="dxa"/>
          </w:tcPr>
          <w:p w14:paraId="62139983" w14:textId="77777777" w:rsidR="00A60A93" w:rsidRDefault="00A60A93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Storia </w:t>
            </w:r>
          </w:p>
        </w:tc>
        <w:tc>
          <w:tcPr>
            <w:tcW w:w="1428" w:type="dxa"/>
          </w:tcPr>
          <w:p w14:paraId="24F51BE5" w14:textId="144CB5B5" w:rsidR="00A60A93" w:rsidRDefault="00A60A93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320" w:type="dxa"/>
          </w:tcPr>
          <w:p w14:paraId="6A3BE9D8" w14:textId="42190C04" w:rsidR="00A60A93" w:rsidRDefault="00DE32F0" w:rsidP="00DE32F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60" w:type="dxa"/>
          </w:tcPr>
          <w:p w14:paraId="1786F284" w14:textId="20E8F23B" w:rsidR="00A60A93" w:rsidRDefault="00A60A93" w:rsidP="00DE32F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7" w:type="dxa"/>
          </w:tcPr>
          <w:p w14:paraId="2F126CC6" w14:textId="30CD44F7" w:rsidR="00A60A93" w:rsidRDefault="00DE32F0" w:rsidP="00DE32F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701" w:type="dxa"/>
          </w:tcPr>
          <w:p w14:paraId="29161775" w14:textId="37E4DFA3" w:rsidR="00A60A93" w:rsidRDefault="00FF3836" w:rsidP="00DE32F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A60A93" w14:paraId="7B607B42" w14:textId="4F8EBE51" w:rsidTr="00A60A93">
        <w:tc>
          <w:tcPr>
            <w:tcW w:w="2410" w:type="dxa"/>
          </w:tcPr>
          <w:p w14:paraId="6A2EEF86" w14:textId="77777777" w:rsidR="00A60A93" w:rsidRDefault="00A60A93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Matematica </w:t>
            </w:r>
          </w:p>
        </w:tc>
        <w:tc>
          <w:tcPr>
            <w:tcW w:w="1428" w:type="dxa"/>
          </w:tcPr>
          <w:p w14:paraId="25A7DAB2" w14:textId="5DE3A7EF" w:rsidR="00A60A93" w:rsidRDefault="00A60A93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320" w:type="dxa"/>
          </w:tcPr>
          <w:p w14:paraId="337DB189" w14:textId="37C23D57" w:rsidR="00A60A93" w:rsidRDefault="00DE32F0" w:rsidP="00DE32F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60" w:type="dxa"/>
          </w:tcPr>
          <w:p w14:paraId="7810AA8F" w14:textId="11CE8BE0" w:rsidR="00A60A93" w:rsidRDefault="00DE32F0" w:rsidP="00DE32F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57" w:type="dxa"/>
          </w:tcPr>
          <w:p w14:paraId="326C2F54" w14:textId="0F4DEB33" w:rsidR="00A60A93" w:rsidRDefault="003F6FAA" w:rsidP="00DE32F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701" w:type="dxa"/>
          </w:tcPr>
          <w:p w14:paraId="322808F6" w14:textId="62644495" w:rsidR="00A60A93" w:rsidRDefault="00FF3836" w:rsidP="00DE32F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A60A93" w14:paraId="05C16A31" w14:textId="44EC8F8C" w:rsidTr="00A60A93">
        <w:tc>
          <w:tcPr>
            <w:tcW w:w="2410" w:type="dxa"/>
          </w:tcPr>
          <w:p w14:paraId="3F6599B3" w14:textId="77777777" w:rsidR="00A60A93" w:rsidRDefault="00A60A93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Inglese </w:t>
            </w:r>
          </w:p>
        </w:tc>
        <w:tc>
          <w:tcPr>
            <w:tcW w:w="1428" w:type="dxa"/>
          </w:tcPr>
          <w:p w14:paraId="37C63248" w14:textId="01AE6B19" w:rsidR="00A60A93" w:rsidRDefault="00A60A93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320" w:type="dxa"/>
          </w:tcPr>
          <w:p w14:paraId="4983CE38" w14:textId="77777777" w:rsidR="00A60A93" w:rsidRDefault="00A60A93" w:rsidP="00DE32F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</w:tcPr>
          <w:p w14:paraId="608B20EB" w14:textId="088CAC97" w:rsidR="00A60A93" w:rsidRDefault="00A60A93" w:rsidP="00DE32F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7" w:type="dxa"/>
          </w:tcPr>
          <w:p w14:paraId="547ACAC2" w14:textId="513D0D00" w:rsidR="00A60A93" w:rsidRDefault="00DE32F0" w:rsidP="00DE32F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14:paraId="424BC0F4" w14:textId="3BA7F633" w:rsidR="00A60A93" w:rsidRDefault="00FF3836" w:rsidP="00DE32F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60A93" w14:paraId="6191B79D" w14:textId="6F363B56" w:rsidTr="00A60A93">
        <w:tc>
          <w:tcPr>
            <w:tcW w:w="2410" w:type="dxa"/>
          </w:tcPr>
          <w:p w14:paraId="68139AFC" w14:textId="059F5EED" w:rsidR="00A60A93" w:rsidRDefault="00A60A93" w:rsidP="00DA2E54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Francese</w:t>
            </w:r>
          </w:p>
        </w:tc>
        <w:tc>
          <w:tcPr>
            <w:tcW w:w="1428" w:type="dxa"/>
          </w:tcPr>
          <w:p w14:paraId="532DB6CC" w14:textId="03CC7282" w:rsidR="00A60A93" w:rsidRDefault="00F00505" w:rsidP="00DA2E54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320" w:type="dxa"/>
          </w:tcPr>
          <w:p w14:paraId="1BCA969D" w14:textId="6C72C6D0" w:rsidR="00A60A93" w:rsidRPr="00F00505" w:rsidRDefault="00F00505" w:rsidP="00DE32F0">
            <w:pPr>
              <w:jc w:val="center"/>
              <w:rPr>
                <w:rFonts w:ascii="Arial" w:hAnsi="Arial" w:cs="Arial"/>
                <w:bCs/>
              </w:rPr>
            </w:pPr>
            <w:r w:rsidRPr="00F0050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60" w:type="dxa"/>
          </w:tcPr>
          <w:p w14:paraId="4600CB18" w14:textId="2F981534" w:rsidR="00A60A93" w:rsidRDefault="00F00505" w:rsidP="00DE32F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57" w:type="dxa"/>
          </w:tcPr>
          <w:p w14:paraId="277C2B31" w14:textId="7C2FB84F" w:rsidR="00A60A93" w:rsidRDefault="003F6FAA" w:rsidP="00DE32F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14:paraId="0E8F4543" w14:textId="5997176C" w:rsidR="00A60A93" w:rsidRDefault="00F00505" w:rsidP="00DE32F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60A93" w14:paraId="2CB70BAD" w14:textId="2960C7ED" w:rsidTr="003F6FAA">
        <w:trPr>
          <w:trHeight w:val="528"/>
        </w:trPr>
        <w:tc>
          <w:tcPr>
            <w:tcW w:w="2410" w:type="dxa"/>
          </w:tcPr>
          <w:p w14:paraId="2E3DE072" w14:textId="4E09564E" w:rsidR="00A60A93" w:rsidRDefault="00A60A93" w:rsidP="00DA2E54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Tecniche di comunicazione</w:t>
            </w:r>
          </w:p>
        </w:tc>
        <w:tc>
          <w:tcPr>
            <w:tcW w:w="1428" w:type="dxa"/>
          </w:tcPr>
          <w:p w14:paraId="16D84A29" w14:textId="1B4F4772" w:rsidR="00A60A93" w:rsidRDefault="00A60A93" w:rsidP="00DA2E54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320" w:type="dxa"/>
          </w:tcPr>
          <w:p w14:paraId="02A1CB15" w14:textId="797BBE06" w:rsidR="00A60A93" w:rsidRDefault="00DE32F0" w:rsidP="00DE32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60" w:type="dxa"/>
          </w:tcPr>
          <w:p w14:paraId="13F8A359" w14:textId="17C5D115" w:rsidR="00A60A93" w:rsidRDefault="00A60A93" w:rsidP="00DE32F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7" w:type="dxa"/>
          </w:tcPr>
          <w:p w14:paraId="449F4215" w14:textId="16044B48" w:rsidR="00A60A93" w:rsidRDefault="003F6FAA" w:rsidP="00DE32F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14:paraId="00E28580" w14:textId="5CC4BF12" w:rsidR="00A60A93" w:rsidRDefault="00FF3836" w:rsidP="00DE32F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60A93" w14:paraId="446D4A7F" w14:textId="0D282E09" w:rsidTr="00A60A93">
        <w:tc>
          <w:tcPr>
            <w:tcW w:w="2410" w:type="dxa"/>
          </w:tcPr>
          <w:p w14:paraId="0547C2D8" w14:textId="5740CE9E" w:rsidR="00A60A93" w:rsidRDefault="00A60A93" w:rsidP="00DA2E54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Diritto ed economia</w:t>
            </w:r>
          </w:p>
        </w:tc>
        <w:tc>
          <w:tcPr>
            <w:tcW w:w="1428" w:type="dxa"/>
          </w:tcPr>
          <w:p w14:paraId="2D0A8786" w14:textId="4B749E15" w:rsidR="00A60A93" w:rsidRDefault="00A60A93" w:rsidP="00DA2E54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320" w:type="dxa"/>
          </w:tcPr>
          <w:p w14:paraId="07FDFC38" w14:textId="0C0D11A8" w:rsidR="00A60A93" w:rsidRDefault="00DE32F0" w:rsidP="00DE32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60" w:type="dxa"/>
          </w:tcPr>
          <w:p w14:paraId="35C1B055" w14:textId="1AF2DD43" w:rsidR="00A60A93" w:rsidRDefault="00A60A93" w:rsidP="00DE32F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7" w:type="dxa"/>
          </w:tcPr>
          <w:p w14:paraId="62968B5D" w14:textId="699CF931" w:rsidR="00A60A93" w:rsidRDefault="003F6FAA" w:rsidP="00DE32F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</w:tcPr>
          <w:p w14:paraId="597ABB07" w14:textId="02E2FC32" w:rsidR="00A60A93" w:rsidRDefault="00FF3836" w:rsidP="00DE32F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60A93" w14:paraId="65A7E3CE" w14:textId="5465E3E1" w:rsidTr="00A60A93">
        <w:tc>
          <w:tcPr>
            <w:tcW w:w="2410" w:type="dxa"/>
          </w:tcPr>
          <w:p w14:paraId="2FCFD091" w14:textId="6C436CE5" w:rsidR="00A60A93" w:rsidRDefault="00A60A93" w:rsidP="00DA2E54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Tecniche professionali</w:t>
            </w:r>
          </w:p>
        </w:tc>
        <w:tc>
          <w:tcPr>
            <w:tcW w:w="1428" w:type="dxa"/>
          </w:tcPr>
          <w:p w14:paraId="528109C4" w14:textId="53E168EA" w:rsidR="00A60A93" w:rsidRDefault="00A60A93" w:rsidP="00DA2E54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320" w:type="dxa"/>
          </w:tcPr>
          <w:p w14:paraId="3B607BCB" w14:textId="0A8A6287" w:rsidR="00A60A93" w:rsidRDefault="00DE32F0" w:rsidP="00DE32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60" w:type="dxa"/>
          </w:tcPr>
          <w:p w14:paraId="7F7A018B" w14:textId="53D7A937" w:rsidR="00A60A93" w:rsidRDefault="00DE32F0" w:rsidP="00DE32F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57" w:type="dxa"/>
          </w:tcPr>
          <w:p w14:paraId="069A39CB" w14:textId="538442FB" w:rsidR="00A60A93" w:rsidRDefault="003F6FAA" w:rsidP="00DE32F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</w:tcPr>
          <w:p w14:paraId="63E41949" w14:textId="6E47877E" w:rsidR="00A60A93" w:rsidRDefault="008B6F6B" w:rsidP="00DE32F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60A93" w14:paraId="276A8225" w14:textId="40AAEA99" w:rsidTr="00A60A93">
        <w:tc>
          <w:tcPr>
            <w:tcW w:w="2410" w:type="dxa"/>
          </w:tcPr>
          <w:p w14:paraId="74DB457A" w14:textId="71B583CD" w:rsidR="00A60A93" w:rsidRDefault="00A60A93" w:rsidP="00DA2E54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Scienze motorie</w:t>
            </w:r>
          </w:p>
        </w:tc>
        <w:tc>
          <w:tcPr>
            <w:tcW w:w="1428" w:type="dxa"/>
          </w:tcPr>
          <w:p w14:paraId="1B054BE3" w14:textId="6D59C653" w:rsidR="00A60A93" w:rsidRDefault="00A60A93" w:rsidP="00DA2E54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20" w:type="dxa"/>
          </w:tcPr>
          <w:p w14:paraId="353D12F7" w14:textId="77777777" w:rsidR="00A60A93" w:rsidRDefault="00A60A93" w:rsidP="00DE32F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</w:tcPr>
          <w:p w14:paraId="030D5CDC" w14:textId="2AD6D74A" w:rsidR="00A60A93" w:rsidRDefault="00A60A93" w:rsidP="00DE32F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7" w:type="dxa"/>
          </w:tcPr>
          <w:p w14:paraId="32B01035" w14:textId="33CF85AA" w:rsidR="00A60A93" w:rsidRDefault="003F6FAA" w:rsidP="00DE32F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14:paraId="77F6CAB1" w14:textId="4925E422" w:rsidR="00A60A93" w:rsidRDefault="008B6F6B" w:rsidP="00DE32F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F6FAA" w14:paraId="5786A997" w14:textId="77777777" w:rsidTr="00A60A93">
        <w:tc>
          <w:tcPr>
            <w:tcW w:w="2410" w:type="dxa"/>
          </w:tcPr>
          <w:p w14:paraId="36A4BE53" w14:textId="413BBFF9" w:rsidR="003F6FAA" w:rsidRDefault="003F6FAA" w:rsidP="00DA2E5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Ed. Civica </w:t>
            </w:r>
          </w:p>
        </w:tc>
        <w:tc>
          <w:tcPr>
            <w:tcW w:w="1428" w:type="dxa"/>
          </w:tcPr>
          <w:p w14:paraId="69264ABF" w14:textId="6176AFB7" w:rsidR="003F6FAA" w:rsidRDefault="003F6FAA" w:rsidP="00DA2E54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320" w:type="dxa"/>
          </w:tcPr>
          <w:p w14:paraId="7D0E5DFF" w14:textId="77777777" w:rsidR="003F6FAA" w:rsidRDefault="003F6FAA" w:rsidP="00DE32F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</w:tcPr>
          <w:p w14:paraId="2B38ECF5" w14:textId="77777777" w:rsidR="003F6FAA" w:rsidRDefault="003F6FAA" w:rsidP="00DE32F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7" w:type="dxa"/>
          </w:tcPr>
          <w:p w14:paraId="41E74D71" w14:textId="14EBF450" w:rsidR="003F6FAA" w:rsidRDefault="003F6FAA" w:rsidP="00DE32F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14:paraId="6192CB1B" w14:textId="4DADD3D4" w:rsidR="003F6FAA" w:rsidRDefault="008B6F6B" w:rsidP="00DE32F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5609CE79" w14:textId="77777777" w:rsidR="006E343B" w:rsidRDefault="006E343B">
      <w:pPr>
        <w:rPr>
          <w:rFonts w:ascii="Arial" w:hAnsi="Arial" w:cs="Arial"/>
          <w:b/>
        </w:rPr>
      </w:pPr>
    </w:p>
    <w:p w14:paraId="4F7BEB82" w14:textId="77777777" w:rsidR="008010BB" w:rsidRPr="00861167" w:rsidRDefault="008010BB" w:rsidP="008010BB">
      <w:pPr>
        <w:jc w:val="both"/>
        <w:rPr>
          <w:rFonts w:ascii="Arial" w:hAnsi="Arial" w:cs="Arial"/>
          <w:bCs/>
        </w:rPr>
      </w:pPr>
    </w:p>
    <w:p w14:paraId="0E0F52E9" w14:textId="77777777" w:rsidR="00935A0F" w:rsidRDefault="00935A0F">
      <w:pPr>
        <w:rPr>
          <w:rFonts w:ascii="Arial" w:hAnsi="Arial" w:cs="Arial"/>
          <w:b/>
        </w:rPr>
      </w:pPr>
    </w:p>
    <w:p w14:paraId="7CEC6EC9" w14:textId="4EEFDE43" w:rsidR="00C96C73" w:rsidRPr="008B57F5" w:rsidRDefault="00C96C73">
      <w:pPr>
        <w:pStyle w:val="Titolo6"/>
        <w:spacing w:before="0" w:after="0"/>
        <w:rPr>
          <w:rFonts w:ascii="Arial" w:hAnsi="Arial" w:cs="Arial"/>
          <w:szCs w:val="24"/>
        </w:rPr>
      </w:pPr>
      <w:r w:rsidRPr="008B57F5">
        <w:rPr>
          <w:rFonts w:ascii="Arial" w:hAnsi="Arial" w:cs="Arial"/>
          <w:szCs w:val="24"/>
        </w:rPr>
        <w:t>INIZI</w:t>
      </w:r>
      <w:r w:rsidR="00FD2220">
        <w:rPr>
          <w:rFonts w:ascii="Arial" w:hAnsi="Arial" w:cs="Arial"/>
          <w:szCs w:val="24"/>
        </w:rPr>
        <w:t>A</w:t>
      </w:r>
      <w:r w:rsidRPr="008B57F5">
        <w:rPr>
          <w:rFonts w:ascii="Arial" w:hAnsi="Arial" w:cs="Arial"/>
          <w:szCs w:val="24"/>
        </w:rPr>
        <w:t xml:space="preserve">TIVE COMPLEMENTARI – INTEGRATIVE </w:t>
      </w:r>
    </w:p>
    <w:p w14:paraId="7E16B7DA" w14:textId="77777777" w:rsidR="00665B8E" w:rsidRDefault="00665B8E">
      <w:pPr>
        <w:pStyle w:val="Titolo2"/>
        <w:rPr>
          <w:rFonts w:ascii="Arial" w:hAnsi="Arial" w:cs="Arial"/>
          <w:u w:val="single"/>
        </w:rPr>
      </w:pPr>
    </w:p>
    <w:p w14:paraId="633B3E1F" w14:textId="77777777" w:rsidR="00582607" w:rsidRPr="00A60A93" w:rsidRDefault="00582607" w:rsidP="00582607">
      <w:pPr>
        <w:rPr>
          <w:color w:val="FF0000"/>
        </w:rPr>
      </w:pPr>
    </w:p>
    <w:p w14:paraId="72CB12BC" w14:textId="77777777" w:rsidR="00C96C73" w:rsidRPr="008B57F5" w:rsidRDefault="00C96C73" w:rsidP="00534BC1">
      <w:pPr>
        <w:pStyle w:val="Titolo2"/>
        <w:rPr>
          <w:rFonts w:ascii="Arial" w:hAnsi="Arial" w:cs="Arial"/>
          <w:u w:val="single"/>
        </w:rPr>
      </w:pPr>
      <w:r w:rsidRPr="008B57F5">
        <w:rPr>
          <w:rFonts w:ascii="Arial" w:hAnsi="Arial" w:cs="Arial"/>
          <w:u w:val="single"/>
        </w:rPr>
        <w:t>Attività extracurricolari:</w:t>
      </w:r>
    </w:p>
    <w:p w14:paraId="739AB094" w14:textId="7E220812" w:rsidR="00E25666" w:rsidRDefault="0010598A" w:rsidP="00E25666">
      <w:r>
        <w:t xml:space="preserve"> </w:t>
      </w:r>
    </w:p>
    <w:p w14:paraId="7A9CA108" w14:textId="21196BAF" w:rsidR="0010598A" w:rsidRPr="0010598A" w:rsidRDefault="0010598A" w:rsidP="00E25666">
      <w:pPr>
        <w:rPr>
          <w:rFonts w:ascii="Arial" w:hAnsi="Arial" w:cs="Arial"/>
        </w:rPr>
      </w:pPr>
      <w:r w:rsidRPr="0010598A">
        <w:rPr>
          <w:rFonts w:ascii="Arial" w:hAnsi="Arial" w:cs="Arial"/>
        </w:rPr>
        <w:t>Non sono state effettuate attività extracurriculari a causa della pandemia da Covid-19.</w:t>
      </w:r>
    </w:p>
    <w:p w14:paraId="1A71D0A9" w14:textId="1B5E9EBE" w:rsidR="00A36EB0" w:rsidRDefault="00A36EB0" w:rsidP="00E25666"/>
    <w:p w14:paraId="17FC8D1B" w14:textId="46758BC9" w:rsidR="00A36EB0" w:rsidRDefault="00A36EB0" w:rsidP="00E25666"/>
    <w:p w14:paraId="26808413" w14:textId="0EFD6B3E" w:rsidR="001426E2" w:rsidRDefault="001426E2" w:rsidP="00E25666"/>
    <w:p w14:paraId="2B07E099" w14:textId="66DFEA96" w:rsidR="001426E2" w:rsidRDefault="001426E2" w:rsidP="00E25666"/>
    <w:p w14:paraId="37377281" w14:textId="77777777" w:rsidR="001426E2" w:rsidRDefault="001426E2" w:rsidP="00E25666"/>
    <w:p w14:paraId="6CFE4B3E" w14:textId="72998980" w:rsidR="00A36EB0" w:rsidRDefault="00A36EB0" w:rsidP="00E25666"/>
    <w:p w14:paraId="073CD6A2" w14:textId="77777777" w:rsidR="00A36EB0" w:rsidRPr="008B57F5" w:rsidRDefault="00A36EB0" w:rsidP="00E25666"/>
    <w:p w14:paraId="227F0FCA" w14:textId="239B5ABA" w:rsidR="00432428" w:rsidRDefault="00432428">
      <w:pPr>
        <w:rPr>
          <w:rFonts w:ascii="Arial" w:hAnsi="Arial"/>
          <w:b/>
          <w:szCs w:val="20"/>
        </w:rPr>
      </w:pPr>
    </w:p>
    <w:p w14:paraId="7F8D8A6D" w14:textId="77777777" w:rsidR="00640329" w:rsidRPr="00640329" w:rsidRDefault="00140701" w:rsidP="00140701">
      <w:pPr>
        <w:pStyle w:val="Titolo8"/>
        <w:numPr>
          <w:ilvl w:val="0"/>
          <w:numId w:val="0"/>
        </w:numPr>
      </w:pPr>
      <w:r>
        <w:t>5.</w:t>
      </w:r>
      <w:r>
        <w:tab/>
      </w:r>
      <w:r w:rsidR="00C96C73">
        <w:t>OBIETTIVI TRASVERSALI</w:t>
      </w:r>
    </w:p>
    <w:p w14:paraId="740473D3" w14:textId="77777777" w:rsidR="00C96C73" w:rsidRDefault="00C96C73">
      <w:pPr>
        <w:rPr>
          <w:rFonts w:ascii="Arial" w:hAnsi="Arial" w:cs="Arial"/>
          <w:b/>
        </w:rPr>
      </w:pPr>
    </w:p>
    <w:p w14:paraId="69DC6C25" w14:textId="083D159E" w:rsidR="00F05F5B" w:rsidRPr="00140701" w:rsidRDefault="00C96C73" w:rsidP="00140701">
      <w:pPr>
        <w:tabs>
          <w:tab w:val="left" w:pos="709"/>
        </w:tabs>
        <w:jc w:val="both"/>
        <w:rPr>
          <w:rFonts w:ascii="Arial" w:hAnsi="Arial" w:cs="Arial"/>
        </w:rPr>
      </w:pPr>
      <w:r w:rsidRPr="00140701">
        <w:rPr>
          <w:rFonts w:ascii="Arial" w:hAnsi="Arial" w:cs="Arial"/>
        </w:rPr>
        <w:t>In sede di Co</w:t>
      </w:r>
      <w:r w:rsidR="00971FE4" w:rsidRPr="00140701">
        <w:rPr>
          <w:rFonts w:ascii="Arial" w:hAnsi="Arial" w:cs="Arial"/>
        </w:rPr>
        <w:t xml:space="preserve">nsiglio di Classe del </w:t>
      </w:r>
      <w:r w:rsidR="00A36EB0">
        <w:rPr>
          <w:rFonts w:ascii="Arial" w:hAnsi="Arial" w:cs="Arial"/>
        </w:rPr>
        <w:t>21</w:t>
      </w:r>
      <w:r w:rsidR="002704B2">
        <w:rPr>
          <w:rFonts w:ascii="Arial" w:hAnsi="Arial" w:cs="Arial"/>
        </w:rPr>
        <w:t>/</w:t>
      </w:r>
      <w:r w:rsidR="00971FE4" w:rsidRPr="00140701">
        <w:rPr>
          <w:rFonts w:ascii="Arial" w:hAnsi="Arial" w:cs="Arial"/>
        </w:rPr>
        <w:t>09/20</w:t>
      </w:r>
      <w:r w:rsidR="00A36EB0">
        <w:rPr>
          <w:rFonts w:ascii="Arial" w:hAnsi="Arial" w:cs="Arial"/>
        </w:rPr>
        <w:t>20</w:t>
      </w:r>
      <w:r w:rsidRPr="00140701">
        <w:rPr>
          <w:rFonts w:ascii="Arial" w:hAnsi="Arial" w:cs="Arial"/>
        </w:rPr>
        <w:t xml:space="preserve"> sono stati definiti i seguenti obiettivi  didattici</w:t>
      </w:r>
      <w:r w:rsidR="00F05F5B" w:rsidRPr="00140701">
        <w:rPr>
          <w:rFonts w:ascii="Arial" w:hAnsi="Arial" w:cs="Arial"/>
        </w:rPr>
        <w:t>:</w:t>
      </w:r>
    </w:p>
    <w:p w14:paraId="482DC971" w14:textId="77777777" w:rsidR="00290664" w:rsidRPr="00F05F5B" w:rsidRDefault="00290664" w:rsidP="00290664">
      <w:pPr>
        <w:tabs>
          <w:tab w:val="left" w:pos="709"/>
        </w:tabs>
        <w:ind w:left="1416"/>
        <w:jc w:val="both"/>
        <w:rPr>
          <w:sz w:val="22"/>
          <w:szCs w:val="22"/>
        </w:rPr>
      </w:pPr>
    </w:p>
    <w:p w14:paraId="1F95D383" w14:textId="77777777" w:rsidR="00F05F5B" w:rsidRPr="00ED6788" w:rsidRDefault="00F05F5B" w:rsidP="00D308CC">
      <w:pPr>
        <w:numPr>
          <w:ilvl w:val="0"/>
          <w:numId w:val="4"/>
        </w:numPr>
        <w:tabs>
          <w:tab w:val="left" w:pos="709"/>
        </w:tabs>
        <w:ind w:left="709"/>
        <w:jc w:val="both"/>
        <w:rPr>
          <w:rFonts w:ascii="Arial" w:hAnsi="Arial" w:cs="Arial"/>
        </w:rPr>
      </w:pPr>
      <w:r w:rsidRPr="00ED6788">
        <w:rPr>
          <w:rFonts w:ascii="Arial" w:hAnsi="Arial" w:cs="Arial"/>
        </w:rPr>
        <w:t>Acquisizione di un metodo di studio attraverso un corretto uso del libro di testo, comprensione del testo (individuazione/sottolineatura parole chiave, informazioni principali, schematizzazioni, completamento e stesura questionari, ecc.);</w:t>
      </w:r>
    </w:p>
    <w:p w14:paraId="51E00BCD" w14:textId="77777777" w:rsidR="00F05F5B" w:rsidRPr="00ED6788" w:rsidRDefault="00F05F5B" w:rsidP="00D308CC">
      <w:pPr>
        <w:numPr>
          <w:ilvl w:val="0"/>
          <w:numId w:val="4"/>
        </w:numPr>
        <w:tabs>
          <w:tab w:val="left" w:pos="709"/>
        </w:tabs>
        <w:ind w:left="709"/>
        <w:jc w:val="both"/>
        <w:rPr>
          <w:rFonts w:ascii="Arial" w:hAnsi="Arial" w:cs="Arial"/>
        </w:rPr>
      </w:pPr>
      <w:r w:rsidRPr="00ED6788">
        <w:rPr>
          <w:rFonts w:ascii="Arial" w:hAnsi="Arial" w:cs="Arial"/>
        </w:rPr>
        <w:t>Sviluppo della capacità di comunicare in modo chiaro e pertinente oralmente e per iscritto, usando diversi linguaggi delle varie discipline;</w:t>
      </w:r>
    </w:p>
    <w:p w14:paraId="1B318EB1" w14:textId="77777777" w:rsidR="00F05F5B" w:rsidRPr="00ED6788" w:rsidRDefault="00F05F5B" w:rsidP="00D308CC">
      <w:pPr>
        <w:numPr>
          <w:ilvl w:val="0"/>
          <w:numId w:val="4"/>
        </w:numPr>
        <w:tabs>
          <w:tab w:val="left" w:pos="709"/>
        </w:tabs>
        <w:ind w:left="709"/>
        <w:jc w:val="both"/>
        <w:rPr>
          <w:rFonts w:ascii="Arial" w:hAnsi="Arial" w:cs="Arial"/>
        </w:rPr>
      </w:pPr>
      <w:r w:rsidRPr="00ED6788">
        <w:rPr>
          <w:rFonts w:ascii="Arial" w:hAnsi="Arial" w:cs="Arial"/>
        </w:rPr>
        <w:t>Sviluppo della capacità di comprendere quanto letto e/o ascoltato</w:t>
      </w:r>
    </w:p>
    <w:p w14:paraId="573BE042" w14:textId="77777777" w:rsidR="00F05F5B" w:rsidRPr="00ED6788" w:rsidRDefault="00F05F5B" w:rsidP="00D308CC">
      <w:pPr>
        <w:numPr>
          <w:ilvl w:val="0"/>
          <w:numId w:val="4"/>
        </w:numPr>
        <w:tabs>
          <w:tab w:val="left" w:pos="709"/>
        </w:tabs>
        <w:ind w:left="709"/>
        <w:jc w:val="both"/>
        <w:rPr>
          <w:rFonts w:ascii="Arial" w:hAnsi="Arial" w:cs="Arial"/>
        </w:rPr>
      </w:pPr>
      <w:r w:rsidRPr="00ED6788">
        <w:rPr>
          <w:rFonts w:ascii="Arial" w:hAnsi="Arial" w:cs="Arial"/>
        </w:rPr>
        <w:t>Sviluppo capacità di ascolto</w:t>
      </w:r>
    </w:p>
    <w:p w14:paraId="2F173A84" w14:textId="77777777" w:rsidR="00F05F5B" w:rsidRPr="00ED6788" w:rsidRDefault="00F05F5B" w:rsidP="00D308CC">
      <w:pPr>
        <w:numPr>
          <w:ilvl w:val="0"/>
          <w:numId w:val="4"/>
        </w:numPr>
        <w:tabs>
          <w:tab w:val="left" w:pos="709"/>
        </w:tabs>
        <w:ind w:left="709"/>
        <w:jc w:val="both"/>
        <w:rPr>
          <w:rFonts w:ascii="Arial" w:hAnsi="Arial" w:cs="Arial"/>
        </w:rPr>
      </w:pPr>
      <w:r w:rsidRPr="00ED6788">
        <w:rPr>
          <w:rFonts w:ascii="Arial" w:hAnsi="Arial" w:cs="Arial"/>
        </w:rPr>
        <w:t xml:space="preserve">Sviluppo delle capacità logico-astrattive </w:t>
      </w:r>
    </w:p>
    <w:p w14:paraId="292C9B11" w14:textId="77777777" w:rsidR="00F05F5B" w:rsidRPr="00ED6788" w:rsidRDefault="00F05F5B" w:rsidP="00D308CC">
      <w:pPr>
        <w:numPr>
          <w:ilvl w:val="0"/>
          <w:numId w:val="4"/>
        </w:numPr>
        <w:tabs>
          <w:tab w:val="left" w:pos="709"/>
        </w:tabs>
        <w:ind w:left="709"/>
        <w:jc w:val="both"/>
        <w:rPr>
          <w:rFonts w:ascii="Arial" w:hAnsi="Arial" w:cs="Arial"/>
        </w:rPr>
      </w:pPr>
      <w:r w:rsidRPr="00ED6788">
        <w:rPr>
          <w:rFonts w:ascii="Arial" w:hAnsi="Arial" w:cs="Arial"/>
        </w:rPr>
        <w:t>Sviluppo della capacità di esprimere semplici giudizi personali</w:t>
      </w:r>
    </w:p>
    <w:p w14:paraId="2F45AF19" w14:textId="77777777" w:rsidR="00C96C73" w:rsidRPr="00ED6788" w:rsidRDefault="00F05F5B" w:rsidP="00534BC1">
      <w:pPr>
        <w:pStyle w:val="Titolo6"/>
        <w:spacing w:before="0" w:after="0"/>
        <w:ind w:right="-82"/>
        <w:jc w:val="both"/>
        <w:rPr>
          <w:rFonts w:ascii="Arial" w:hAnsi="Arial" w:cs="Arial"/>
          <w:b w:val="0"/>
          <w:szCs w:val="24"/>
        </w:rPr>
      </w:pPr>
      <w:r w:rsidRPr="00ED6788">
        <w:rPr>
          <w:rFonts w:ascii="Arial" w:hAnsi="Arial" w:cs="Arial"/>
          <w:b w:val="0"/>
          <w:szCs w:val="24"/>
        </w:rPr>
        <w:t xml:space="preserve">           </w:t>
      </w:r>
      <w:r w:rsidR="00C96C73" w:rsidRPr="00ED6788">
        <w:rPr>
          <w:rFonts w:ascii="Arial" w:hAnsi="Arial" w:cs="Arial"/>
          <w:b w:val="0"/>
          <w:szCs w:val="24"/>
        </w:rPr>
        <w:t>ed educativi</w:t>
      </w:r>
      <w:r w:rsidRPr="00ED6788">
        <w:rPr>
          <w:rFonts w:ascii="Arial" w:hAnsi="Arial" w:cs="Arial"/>
          <w:b w:val="0"/>
          <w:szCs w:val="24"/>
        </w:rPr>
        <w:t>,</w:t>
      </w:r>
      <w:r w:rsidR="00C96C73" w:rsidRPr="00ED6788">
        <w:rPr>
          <w:rFonts w:ascii="Arial" w:hAnsi="Arial" w:cs="Arial"/>
          <w:b w:val="0"/>
          <w:szCs w:val="24"/>
        </w:rPr>
        <w:t xml:space="preserve"> coerenti con quelli definiti nel Piano dell’Offerta Formativa:</w:t>
      </w:r>
    </w:p>
    <w:p w14:paraId="1F5B1658" w14:textId="77777777" w:rsidR="00935A0F" w:rsidRPr="006E343B" w:rsidRDefault="00935A0F" w:rsidP="00534BC1">
      <w:pPr>
        <w:pStyle w:val="Testonormale1"/>
        <w:ind w:right="-82"/>
        <w:jc w:val="both"/>
        <w:rPr>
          <w:rFonts w:ascii="Arial" w:hAnsi="Arial" w:cs="Arial"/>
          <w:sz w:val="24"/>
          <w:szCs w:val="24"/>
        </w:rPr>
      </w:pPr>
    </w:p>
    <w:p w14:paraId="0474F3A8" w14:textId="77777777" w:rsidR="00C96C73" w:rsidRDefault="00C96C73" w:rsidP="00534BC1">
      <w:pPr>
        <w:pStyle w:val="Titolo6"/>
        <w:spacing w:before="0" w:after="0"/>
        <w:ind w:right="-82"/>
        <w:jc w:val="both"/>
        <w:rPr>
          <w:rFonts w:ascii="Arial" w:hAnsi="Arial" w:cs="Arial"/>
          <w:b w:val="0"/>
          <w:szCs w:val="24"/>
        </w:rPr>
      </w:pPr>
      <w:r w:rsidRPr="006E343B">
        <w:rPr>
          <w:rFonts w:ascii="Arial" w:hAnsi="Arial" w:cs="Arial"/>
          <w:b w:val="0"/>
          <w:szCs w:val="24"/>
        </w:rPr>
        <w:t xml:space="preserve">Per quanto riguarda </w:t>
      </w:r>
      <w:r w:rsidRPr="006E343B">
        <w:rPr>
          <w:rFonts w:ascii="Arial" w:hAnsi="Arial" w:cs="Arial"/>
          <w:bCs/>
          <w:szCs w:val="24"/>
        </w:rPr>
        <w:t>Metodi e Strumenti Didattici</w:t>
      </w:r>
      <w:r w:rsidRPr="006E343B">
        <w:rPr>
          <w:rFonts w:ascii="Arial" w:hAnsi="Arial" w:cs="Arial"/>
          <w:b w:val="0"/>
          <w:szCs w:val="24"/>
        </w:rPr>
        <w:t xml:space="preserve"> utilizzati dal Consiglio di Classe si rimanda a quanto descritto nelle schede dei programmi svolti da ogni docente.</w:t>
      </w:r>
    </w:p>
    <w:p w14:paraId="15B424AA" w14:textId="77777777" w:rsidR="00935A0F" w:rsidRDefault="00935A0F" w:rsidP="00534BC1">
      <w:pPr>
        <w:ind w:right="-82"/>
        <w:jc w:val="both"/>
        <w:rPr>
          <w:rFonts w:ascii="Arial" w:hAnsi="Arial" w:cs="Arial"/>
        </w:rPr>
      </w:pPr>
    </w:p>
    <w:p w14:paraId="3AEF3CD0" w14:textId="77777777" w:rsidR="0029222C" w:rsidRPr="004F3290" w:rsidRDefault="0029222C" w:rsidP="0029222C">
      <w:pPr>
        <w:pStyle w:val="Titolo7"/>
        <w:rPr>
          <w:rFonts w:cs="Arial"/>
          <w:color w:val="auto"/>
        </w:rPr>
      </w:pPr>
      <w:r w:rsidRPr="004F3290">
        <w:rPr>
          <w:rFonts w:cs="Arial"/>
          <w:color w:val="auto"/>
        </w:rPr>
        <w:t>6.</w:t>
      </w:r>
      <w:r w:rsidRPr="004F3290">
        <w:rPr>
          <w:rFonts w:cs="Arial"/>
          <w:color w:val="auto"/>
        </w:rPr>
        <w:tab/>
        <w:t>COMPETENZE TRASVERSALI E PER L’ORIENTAMENTO</w:t>
      </w:r>
    </w:p>
    <w:p w14:paraId="06FCD41A" w14:textId="77777777" w:rsidR="0029222C" w:rsidRPr="004F3290" w:rsidRDefault="0029222C" w:rsidP="0029222C">
      <w:pPr>
        <w:rPr>
          <w:rFonts w:ascii="Arial" w:hAnsi="Arial" w:cs="Arial"/>
        </w:rPr>
      </w:pPr>
    </w:p>
    <w:p w14:paraId="4808A545" w14:textId="77777777" w:rsidR="00A36EB0" w:rsidRDefault="00A36EB0" w:rsidP="00A36EB0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Il Collegio dei docenti, già in data 20.10.2012 aveva deliberato le modalità di svolgimento per le classi 3^, 4^ e 5^ dell’istituto che prevedeva 120 ore in terza, 160 in quarta e 120 al quinto anno. A causa della pandemia si è potuto sviluppare il seguente percorso:</w:t>
      </w:r>
    </w:p>
    <w:p w14:paraId="0EB92249" w14:textId="20A43FF0" w:rsidR="00A36EB0" w:rsidRDefault="00A36EB0" w:rsidP="00A36EB0"/>
    <w:p w14:paraId="6F64F24E" w14:textId="77777777" w:rsidR="00A36EB0" w:rsidRDefault="00A36EB0" w:rsidP="00D308CC">
      <w:pPr>
        <w:pStyle w:val="NormaleWeb"/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567" w:hanging="567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Attività di tirocinio in azienda/ente per i seguenti periodi:</w:t>
      </w:r>
    </w:p>
    <w:p w14:paraId="0EB0857D" w14:textId="77777777" w:rsidR="00A36EB0" w:rsidRDefault="00A36EB0" w:rsidP="00A36EB0">
      <w:pPr>
        <w:pStyle w:val="NormaleWeb"/>
        <w:spacing w:before="0" w:beforeAutospacing="0" w:after="0" w:afterAutospacing="0"/>
        <w:ind w:left="360"/>
        <w:jc w:val="both"/>
      </w:pPr>
      <w:r>
        <w:rPr>
          <w:rFonts w:ascii="Arial" w:hAnsi="Arial" w:cs="Arial"/>
          <w:color w:val="000000"/>
        </w:rPr>
        <w:t>           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gennaio/febbraio 2019 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(120 ore circa)</w:t>
      </w:r>
    </w:p>
    <w:p w14:paraId="24FDB64C" w14:textId="77777777" w:rsidR="00A36EB0" w:rsidRDefault="00A36EB0" w:rsidP="00A36EB0">
      <w:pPr>
        <w:pStyle w:val="NormaleWeb"/>
        <w:spacing w:before="0" w:beforeAutospacing="0" w:after="0" w:afterAutospacing="0"/>
        <w:ind w:left="360"/>
        <w:jc w:val="both"/>
      </w:pPr>
      <w:r>
        <w:rPr>
          <w:rStyle w:val="apple-tab-span"/>
          <w:rFonts w:ascii="Arial" w:hAnsi="Arial" w:cs="Arial"/>
          <w:color w:val="000000"/>
        </w:rPr>
        <w:tab/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giugno/luglio 2020        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(non si sono svolte)</w:t>
      </w:r>
    </w:p>
    <w:p w14:paraId="344749B1" w14:textId="5557D73C" w:rsidR="00A36EB0" w:rsidRDefault="00A36EB0" w:rsidP="00A36EB0">
      <w:pPr>
        <w:pStyle w:val="NormaleWeb"/>
        <w:spacing w:before="0" w:beforeAutospacing="0" w:after="0" w:afterAutospacing="0"/>
        <w:ind w:left="360"/>
        <w:jc w:val="both"/>
      </w:pPr>
      <w:r>
        <w:rPr>
          <w:rStyle w:val="apple-tab-span"/>
          <w:rFonts w:ascii="Arial" w:hAnsi="Arial" w:cs="Arial"/>
          <w:color w:val="000000"/>
        </w:rPr>
        <w:tab/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settembre 2020            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(</w:t>
      </w:r>
      <w:r w:rsidR="00A60A93">
        <w:rPr>
          <w:rFonts w:ascii="Arial" w:hAnsi="Arial" w:cs="Arial"/>
          <w:color w:val="000000"/>
        </w:rPr>
        <w:t>80</w:t>
      </w:r>
      <w:r>
        <w:rPr>
          <w:rFonts w:ascii="Arial" w:hAnsi="Arial" w:cs="Arial"/>
          <w:color w:val="000000"/>
        </w:rPr>
        <w:t xml:space="preserve"> ore circa)</w:t>
      </w:r>
    </w:p>
    <w:p w14:paraId="2DE2DB1A" w14:textId="77777777" w:rsidR="00A36EB0" w:rsidRDefault="00A36EB0" w:rsidP="00D308CC">
      <w:pPr>
        <w:pStyle w:val="NormaleWeb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Attività propedeutiche all’attività di tirocinio in aula con i docenti delle discipline professionali (formazione alla sicurezza, 12 ore)</w:t>
      </w:r>
    </w:p>
    <w:p w14:paraId="21E8F40F" w14:textId="77777777" w:rsidR="00A36EB0" w:rsidRDefault="00A36EB0" w:rsidP="0029222C">
      <w:pPr>
        <w:jc w:val="both"/>
        <w:rPr>
          <w:rFonts w:ascii="Arial" w:hAnsi="Arial" w:cs="Arial"/>
        </w:rPr>
      </w:pPr>
    </w:p>
    <w:p w14:paraId="3A7B7D16" w14:textId="5ED163A7" w:rsidR="0029222C" w:rsidRPr="004F3290" w:rsidRDefault="0029222C" w:rsidP="0029222C">
      <w:pPr>
        <w:jc w:val="both"/>
        <w:rPr>
          <w:rFonts w:ascii="Arial" w:hAnsi="Arial" w:cs="Arial"/>
        </w:rPr>
      </w:pPr>
      <w:r w:rsidRPr="004F3290">
        <w:rPr>
          <w:rFonts w:ascii="Arial" w:hAnsi="Arial" w:cs="Arial"/>
        </w:rPr>
        <w:t xml:space="preserve">Per ogni studente è stato predisposto il Certificato attestante il percorso con la relativa valutazione e numero di ore effettive. </w:t>
      </w:r>
    </w:p>
    <w:p w14:paraId="2E7A774E" w14:textId="77777777" w:rsidR="004F3290" w:rsidRPr="0077624E" w:rsidRDefault="004F3290" w:rsidP="0029222C">
      <w:pPr>
        <w:jc w:val="both"/>
        <w:rPr>
          <w:rFonts w:ascii="Arial" w:hAnsi="Arial" w:cs="Arial"/>
          <w:color w:val="FF0000"/>
        </w:rPr>
      </w:pPr>
    </w:p>
    <w:p w14:paraId="2B3FBBA9" w14:textId="5C940D31" w:rsidR="0029222C" w:rsidRPr="00627C87" w:rsidRDefault="0029222C" w:rsidP="0029222C">
      <w:pPr>
        <w:jc w:val="both"/>
        <w:rPr>
          <w:rFonts w:ascii="Arial" w:hAnsi="Arial" w:cs="Arial"/>
        </w:rPr>
      </w:pPr>
      <w:r w:rsidRPr="00627C87">
        <w:rPr>
          <w:rFonts w:ascii="Arial" w:hAnsi="Arial" w:cs="Arial"/>
        </w:rPr>
        <w:t xml:space="preserve">Gli obiettivi professionali e trasversali </w:t>
      </w:r>
      <w:r w:rsidR="00627C87">
        <w:rPr>
          <w:rFonts w:ascii="Arial" w:hAnsi="Arial" w:cs="Arial"/>
        </w:rPr>
        <w:t xml:space="preserve">previsti per l’esperienza </w:t>
      </w:r>
      <w:r w:rsidR="001426E2">
        <w:rPr>
          <w:rFonts w:ascii="Arial" w:hAnsi="Arial" w:cs="Arial"/>
        </w:rPr>
        <w:t>di Alternanza Scuola/lavoro</w:t>
      </w:r>
      <w:r w:rsidRPr="00627C87">
        <w:rPr>
          <w:rFonts w:ascii="Arial" w:hAnsi="Arial" w:cs="Arial"/>
        </w:rPr>
        <w:t>:</w:t>
      </w:r>
    </w:p>
    <w:p w14:paraId="470F1172" w14:textId="77777777" w:rsidR="0029222C" w:rsidRPr="001012B5" w:rsidRDefault="0029222C" w:rsidP="00627C87">
      <w:pPr>
        <w:pStyle w:val="Paragrafoelenco"/>
        <w:numPr>
          <w:ilvl w:val="0"/>
          <w:numId w:val="3"/>
        </w:numPr>
        <w:tabs>
          <w:tab w:val="clear" w:pos="1080"/>
          <w:tab w:val="num" w:pos="1890"/>
        </w:tabs>
        <w:ind w:left="720"/>
        <w:rPr>
          <w:rFonts w:ascii="Arial" w:hAnsi="Arial" w:cs="Arial"/>
        </w:rPr>
      </w:pPr>
      <w:r w:rsidRPr="001012B5">
        <w:rPr>
          <w:rFonts w:ascii="Arial" w:hAnsi="Arial" w:cs="Arial"/>
        </w:rPr>
        <w:t>Rispetto degli orari di lavoro, regole aziendali, attrezzature</w:t>
      </w:r>
    </w:p>
    <w:p w14:paraId="281D0E18" w14:textId="77777777" w:rsidR="0029222C" w:rsidRPr="001012B5" w:rsidRDefault="0029222C" w:rsidP="00627C87">
      <w:pPr>
        <w:pStyle w:val="Paragrafoelenco"/>
        <w:numPr>
          <w:ilvl w:val="0"/>
          <w:numId w:val="3"/>
        </w:numPr>
        <w:tabs>
          <w:tab w:val="clear" w:pos="1080"/>
          <w:tab w:val="num" w:pos="1890"/>
        </w:tabs>
        <w:ind w:left="720"/>
        <w:rPr>
          <w:rFonts w:ascii="Arial" w:hAnsi="Arial" w:cs="Arial"/>
        </w:rPr>
      </w:pPr>
      <w:r w:rsidRPr="001012B5">
        <w:rPr>
          <w:rFonts w:ascii="Arial" w:hAnsi="Arial" w:cs="Arial"/>
        </w:rPr>
        <w:t>Collaborazione con i colleghi/datori di lavoro</w:t>
      </w:r>
    </w:p>
    <w:p w14:paraId="7DB273B9" w14:textId="77777777" w:rsidR="0029222C" w:rsidRPr="001012B5" w:rsidRDefault="00CB4517" w:rsidP="00627C87">
      <w:pPr>
        <w:pStyle w:val="Paragrafoelenco"/>
        <w:numPr>
          <w:ilvl w:val="0"/>
          <w:numId w:val="3"/>
        </w:numPr>
        <w:tabs>
          <w:tab w:val="clear" w:pos="1080"/>
          <w:tab w:val="num" w:pos="1890"/>
        </w:tabs>
        <w:ind w:left="720"/>
        <w:rPr>
          <w:rFonts w:ascii="Arial" w:hAnsi="Arial" w:cs="Arial"/>
        </w:rPr>
      </w:pPr>
      <w:r w:rsidRPr="001012B5">
        <w:rPr>
          <w:rFonts w:ascii="Arial" w:hAnsi="Arial" w:cs="Arial"/>
        </w:rPr>
        <w:t>Saper riconoscere il proprio ruolo assegnato in azienda</w:t>
      </w:r>
    </w:p>
    <w:p w14:paraId="420E8B93" w14:textId="77777777" w:rsidR="00CB4517" w:rsidRPr="001012B5" w:rsidRDefault="00CB4517" w:rsidP="00627C87">
      <w:pPr>
        <w:pStyle w:val="Paragrafoelenco"/>
        <w:numPr>
          <w:ilvl w:val="0"/>
          <w:numId w:val="3"/>
        </w:numPr>
        <w:tabs>
          <w:tab w:val="clear" w:pos="1080"/>
          <w:tab w:val="num" w:pos="1890"/>
        </w:tabs>
        <w:ind w:left="720"/>
        <w:rPr>
          <w:rFonts w:ascii="Arial" w:hAnsi="Arial" w:cs="Arial"/>
        </w:rPr>
      </w:pPr>
      <w:r w:rsidRPr="001012B5">
        <w:rPr>
          <w:rFonts w:ascii="Arial" w:hAnsi="Arial" w:cs="Arial"/>
        </w:rPr>
        <w:t>Saper comunicare con i colleghi/superiori</w:t>
      </w:r>
    </w:p>
    <w:p w14:paraId="430D5A8C" w14:textId="77777777" w:rsidR="00CB4517" w:rsidRPr="001012B5" w:rsidRDefault="00CB4517" w:rsidP="00627C87">
      <w:pPr>
        <w:pStyle w:val="Paragrafoelenco"/>
        <w:numPr>
          <w:ilvl w:val="0"/>
          <w:numId w:val="3"/>
        </w:numPr>
        <w:tabs>
          <w:tab w:val="clear" w:pos="1080"/>
          <w:tab w:val="num" w:pos="1890"/>
        </w:tabs>
        <w:ind w:left="720"/>
        <w:rPr>
          <w:rFonts w:ascii="Arial" w:hAnsi="Arial" w:cs="Arial"/>
        </w:rPr>
      </w:pPr>
      <w:r w:rsidRPr="001012B5">
        <w:rPr>
          <w:rFonts w:ascii="Arial" w:hAnsi="Arial" w:cs="Arial"/>
        </w:rPr>
        <w:t xml:space="preserve">Svolgere i compiti assegnati rispettando tempi, modalità e </w:t>
      </w:r>
      <w:r w:rsidR="00C16F3A" w:rsidRPr="001012B5">
        <w:rPr>
          <w:rFonts w:ascii="Arial" w:hAnsi="Arial" w:cs="Arial"/>
        </w:rPr>
        <w:t>verificando la conformità del risultato</w:t>
      </w:r>
    </w:p>
    <w:p w14:paraId="72578605" w14:textId="77777777" w:rsidR="00C16F3A" w:rsidRPr="001012B5" w:rsidRDefault="00C16F3A" w:rsidP="00627C87">
      <w:pPr>
        <w:pStyle w:val="Paragrafoelenco"/>
        <w:numPr>
          <w:ilvl w:val="0"/>
          <w:numId w:val="3"/>
        </w:numPr>
        <w:tabs>
          <w:tab w:val="clear" w:pos="1080"/>
          <w:tab w:val="num" w:pos="1890"/>
        </w:tabs>
        <w:ind w:left="720"/>
        <w:rPr>
          <w:rFonts w:ascii="Arial" w:hAnsi="Arial" w:cs="Arial"/>
        </w:rPr>
      </w:pPr>
      <w:r w:rsidRPr="001012B5">
        <w:rPr>
          <w:rFonts w:ascii="Arial" w:hAnsi="Arial" w:cs="Arial"/>
        </w:rPr>
        <w:t>Saper utilizzare in modo appropriato il linguaggio specifico</w:t>
      </w:r>
    </w:p>
    <w:p w14:paraId="22BD73DE" w14:textId="77777777" w:rsidR="00C16F3A" w:rsidRPr="001012B5" w:rsidRDefault="00C16F3A" w:rsidP="00627C87">
      <w:pPr>
        <w:pStyle w:val="Paragrafoelenco"/>
        <w:numPr>
          <w:ilvl w:val="0"/>
          <w:numId w:val="3"/>
        </w:numPr>
        <w:tabs>
          <w:tab w:val="clear" w:pos="1080"/>
          <w:tab w:val="num" w:pos="1890"/>
        </w:tabs>
        <w:ind w:left="720"/>
        <w:rPr>
          <w:rFonts w:ascii="Arial" w:hAnsi="Arial" w:cs="Arial"/>
        </w:rPr>
      </w:pPr>
      <w:r w:rsidRPr="001012B5">
        <w:rPr>
          <w:rFonts w:ascii="Arial" w:hAnsi="Arial" w:cs="Arial"/>
        </w:rPr>
        <w:t>Apprendere le indicazioni operative</w:t>
      </w:r>
    </w:p>
    <w:p w14:paraId="5912BD79" w14:textId="77777777" w:rsidR="00C16F3A" w:rsidRPr="001012B5" w:rsidRDefault="00C16F3A" w:rsidP="0029222C">
      <w:pPr>
        <w:rPr>
          <w:rFonts w:ascii="Arial" w:hAnsi="Arial" w:cs="Arial"/>
        </w:rPr>
      </w:pPr>
    </w:p>
    <w:p w14:paraId="3EFBC324" w14:textId="77777777" w:rsidR="00C16F3A" w:rsidRPr="001012B5" w:rsidRDefault="00C16F3A" w:rsidP="0029222C">
      <w:pPr>
        <w:rPr>
          <w:rFonts w:ascii="Arial" w:hAnsi="Arial" w:cs="Arial"/>
        </w:rPr>
      </w:pPr>
      <w:r w:rsidRPr="001012B5">
        <w:rPr>
          <w:rFonts w:ascii="Arial" w:hAnsi="Arial" w:cs="Arial"/>
        </w:rPr>
        <w:t xml:space="preserve">Gli </w:t>
      </w:r>
      <w:r w:rsidR="00627C87" w:rsidRPr="001012B5">
        <w:rPr>
          <w:rFonts w:ascii="Arial" w:hAnsi="Arial" w:cs="Arial"/>
        </w:rPr>
        <w:t xml:space="preserve">indicatori usati per </w:t>
      </w:r>
      <w:r w:rsidRPr="001012B5">
        <w:rPr>
          <w:rFonts w:ascii="Arial" w:hAnsi="Arial" w:cs="Arial"/>
        </w:rPr>
        <w:t>la valutazione</w:t>
      </w:r>
      <w:r w:rsidR="00085945" w:rsidRPr="001012B5">
        <w:rPr>
          <w:rFonts w:ascii="Arial" w:hAnsi="Arial" w:cs="Arial"/>
        </w:rPr>
        <w:t xml:space="preserve"> </w:t>
      </w:r>
      <w:r w:rsidR="00627C87" w:rsidRPr="001012B5">
        <w:rPr>
          <w:rFonts w:ascii="Arial" w:hAnsi="Arial" w:cs="Arial"/>
        </w:rPr>
        <w:t>del percorso (a cura del  Tutor aziendale) sono</w:t>
      </w:r>
      <w:r w:rsidR="00085945" w:rsidRPr="001012B5">
        <w:rPr>
          <w:rFonts w:ascii="Arial" w:hAnsi="Arial" w:cs="Arial"/>
        </w:rPr>
        <w:t>:</w:t>
      </w:r>
    </w:p>
    <w:p w14:paraId="5B7A2367" w14:textId="0072516D" w:rsidR="00085945" w:rsidRPr="001012B5" w:rsidRDefault="00B14B17" w:rsidP="00D308CC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 w:rsidRPr="001012B5">
        <w:rPr>
          <w:rFonts w:ascii="Arial" w:hAnsi="Arial" w:cs="Arial"/>
        </w:rPr>
        <w:t>Osserva le procedure di lavoro</w:t>
      </w:r>
      <w:r w:rsidR="001012B5">
        <w:rPr>
          <w:rFonts w:ascii="Arial" w:hAnsi="Arial" w:cs="Arial"/>
        </w:rPr>
        <w:t xml:space="preserve"> nel rispetto delle regole aziendali</w:t>
      </w:r>
    </w:p>
    <w:p w14:paraId="6DDDEC35" w14:textId="0D9C46D7" w:rsidR="00B14B17" w:rsidRDefault="001012B5" w:rsidP="00D308CC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Collabora con il Tutor aziendale e le altre persone nello svolgimento dei compiti</w:t>
      </w:r>
    </w:p>
    <w:p w14:paraId="3BB821B1" w14:textId="4D531F4A" w:rsidR="00B14B17" w:rsidRDefault="001012B5" w:rsidP="0029222C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Comprende le attività alle quali è stato adibito</w:t>
      </w:r>
    </w:p>
    <w:p w14:paraId="08E4488E" w14:textId="48553CDE" w:rsidR="001012B5" w:rsidRDefault="001012B5" w:rsidP="0029222C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Si impegna nell’esecuzione delle attività a cui è stato assegnato</w:t>
      </w:r>
    </w:p>
    <w:p w14:paraId="090CFCC6" w14:textId="1123F58B" w:rsidR="001012B5" w:rsidRDefault="001012B5" w:rsidP="0029222C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Utilizza linguaggi specifici in modo appropriato</w:t>
      </w:r>
    </w:p>
    <w:p w14:paraId="2B8F8899" w14:textId="0D458E6F" w:rsidR="001012B5" w:rsidRDefault="001012B5" w:rsidP="0029222C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Utilizza strumenti multimediali</w:t>
      </w:r>
    </w:p>
    <w:p w14:paraId="4075FBD6" w14:textId="48D5402C" w:rsidR="001012B5" w:rsidRDefault="001012B5" w:rsidP="0029222C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Ricerca e produce materiale documentativo</w:t>
      </w:r>
    </w:p>
    <w:p w14:paraId="380BB772" w14:textId="17D55BE3" w:rsidR="001012B5" w:rsidRDefault="001012B5" w:rsidP="0029222C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Impara ad operare nel rispetto delle norme di sicurezza </w:t>
      </w:r>
    </w:p>
    <w:p w14:paraId="6F32E3B6" w14:textId="416DC429" w:rsidR="001012B5" w:rsidRDefault="001012B5" w:rsidP="0029222C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Mostra motivazione ed interesse ad acquisire nuove abilità</w:t>
      </w:r>
    </w:p>
    <w:p w14:paraId="2B0B39EE" w14:textId="77777777" w:rsidR="001012B5" w:rsidRPr="001012B5" w:rsidRDefault="001012B5" w:rsidP="001012B5">
      <w:pPr>
        <w:pStyle w:val="Paragrafoelenco"/>
        <w:rPr>
          <w:rFonts w:ascii="Arial" w:hAnsi="Arial" w:cs="Arial"/>
        </w:rPr>
      </w:pPr>
    </w:p>
    <w:p w14:paraId="404D6541" w14:textId="595CA5CB" w:rsidR="0029222C" w:rsidRPr="00627C87" w:rsidRDefault="008B6F6B" w:rsidP="0029222C">
      <w:pPr>
        <w:rPr>
          <w:rFonts w:ascii="Arial" w:hAnsi="Arial" w:cs="Arial"/>
        </w:rPr>
      </w:pPr>
      <w:r>
        <w:rPr>
          <w:rFonts w:ascii="Arial" w:hAnsi="Arial" w:cs="Arial"/>
        </w:rPr>
        <w:t>Tre</w:t>
      </w:r>
      <w:r w:rsidR="0029222C" w:rsidRPr="00627C87">
        <w:rPr>
          <w:rFonts w:ascii="Arial" w:hAnsi="Arial" w:cs="Arial"/>
        </w:rPr>
        <w:t xml:space="preserve"> studenti hanno effettuat</w:t>
      </w:r>
      <w:r w:rsidR="00A60A93">
        <w:rPr>
          <w:rFonts w:ascii="Arial" w:hAnsi="Arial" w:cs="Arial"/>
        </w:rPr>
        <w:t>o</w:t>
      </w:r>
      <w:r w:rsidR="0029222C" w:rsidRPr="00627C87">
        <w:rPr>
          <w:rFonts w:ascii="Arial" w:hAnsi="Arial" w:cs="Arial"/>
        </w:rPr>
        <w:t xml:space="preserve"> percorsi specifici di Alternanza Scuola Lavoro come tirocini “lunghi” di </w:t>
      </w:r>
      <w:r w:rsidR="00705DD3">
        <w:rPr>
          <w:rFonts w:ascii="Arial" w:hAnsi="Arial" w:cs="Arial"/>
        </w:rPr>
        <w:t>60 o</w:t>
      </w:r>
      <w:r w:rsidR="0029222C" w:rsidRPr="00627C87">
        <w:rPr>
          <w:rFonts w:ascii="Arial" w:hAnsi="Arial" w:cs="Arial"/>
        </w:rPr>
        <w:t>re</w:t>
      </w:r>
      <w:r w:rsidR="00705DD3">
        <w:rPr>
          <w:rFonts w:ascii="Arial" w:hAnsi="Arial" w:cs="Arial"/>
        </w:rPr>
        <w:t xml:space="preserve"> circa </w:t>
      </w:r>
      <w:r>
        <w:rPr>
          <w:rFonts w:ascii="Arial" w:hAnsi="Arial" w:cs="Arial"/>
        </w:rPr>
        <w:t xml:space="preserve">presso la SPII </w:t>
      </w:r>
      <w:r w:rsidR="001012B5">
        <w:rPr>
          <w:rFonts w:ascii="Arial" w:hAnsi="Arial" w:cs="Arial"/>
        </w:rPr>
        <w:t xml:space="preserve">spa </w:t>
      </w:r>
      <w:r>
        <w:rPr>
          <w:rFonts w:ascii="Arial" w:hAnsi="Arial" w:cs="Arial"/>
        </w:rPr>
        <w:t xml:space="preserve">di Saronno. </w:t>
      </w:r>
      <w:r w:rsidR="0029222C" w:rsidRPr="00627C87">
        <w:rPr>
          <w:rFonts w:ascii="Arial" w:hAnsi="Arial" w:cs="Arial"/>
        </w:rPr>
        <w:t xml:space="preserve"> </w:t>
      </w:r>
    </w:p>
    <w:p w14:paraId="74324DD8" w14:textId="77777777" w:rsidR="0029222C" w:rsidRPr="00627C87" w:rsidRDefault="0029222C" w:rsidP="0029222C">
      <w:pPr>
        <w:rPr>
          <w:rFonts w:ascii="Arial" w:hAnsi="Arial" w:cs="Arial"/>
        </w:rPr>
      </w:pPr>
    </w:p>
    <w:p w14:paraId="48E15280" w14:textId="77777777" w:rsidR="00627C87" w:rsidRDefault="00627C87" w:rsidP="0029222C">
      <w:pPr>
        <w:rPr>
          <w:rFonts w:ascii="Arial" w:hAnsi="Arial" w:cs="Arial"/>
          <w:color w:val="FF0000"/>
        </w:rPr>
      </w:pPr>
    </w:p>
    <w:p w14:paraId="0726DC3C" w14:textId="6AC21CF4" w:rsidR="0029222C" w:rsidRPr="00822A39" w:rsidRDefault="0029222C" w:rsidP="001E0F4B">
      <w:pPr>
        <w:rPr>
          <w:rFonts w:ascii="Arial" w:hAnsi="Arial" w:cs="Arial"/>
        </w:rPr>
      </w:pPr>
      <w:r w:rsidRPr="00822A39">
        <w:rPr>
          <w:rFonts w:ascii="Arial" w:hAnsi="Arial" w:cs="Arial"/>
        </w:rPr>
        <w:t xml:space="preserve">ATTIVITA’ DI ORIENTAMENTO POST </w:t>
      </w:r>
      <w:r w:rsidR="009C6701">
        <w:rPr>
          <w:rFonts w:ascii="Arial" w:hAnsi="Arial" w:cs="Arial"/>
        </w:rPr>
        <w:t>–</w:t>
      </w:r>
      <w:r w:rsidRPr="00822A39">
        <w:rPr>
          <w:rFonts w:ascii="Arial" w:hAnsi="Arial" w:cs="Arial"/>
        </w:rPr>
        <w:t xml:space="preserve"> DIPLOMA:     </w:t>
      </w:r>
    </w:p>
    <w:p w14:paraId="7A82123E" w14:textId="248F1025" w:rsidR="0029222C" w:rsidRDefault="0029222C" w:rsidP="0029222C">
      <w:pPr>
        <w:rPr>
          <w:rFonts w:ascii="Arial" w:hAnsi="Arial" w:cs="Arial"/>
        </w:rPr>
      </w:pPr>
    </w:p>
    <w:p w14:paraId="1F6B1E48" w14:textId="0B690202" w:rsidR="0010598A" w:rsidRDefault="0010598A" w:rsidP="002922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Sono state </w:t>
      </w:r>
      <w:r w:rsidR="000F5297">
        <w:rPr>
          <w:rFonts w:ascii="Arial" w:hAnsi="Arial" w:cs="Arial"/>
        </w:rPr>
        <w:t xml:space="preserve">indicate dal Consiglio di Classe le </w:t>
      </w:r>
      <w:r>
        <w:rPr>
          <w:rFonts w:ascii="Arial" w:hAnsi="Arial" w:cs="Arial"/>
        </w:rPr>
        <w:t>attivi</w:t>
      </w:r>
      <w:r w:rsidR="000F529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à di orientamento in uscita </w:t>
      </w:r>
      <w:r w:rsidR="000F5297">
        <w:rPr>
          <w:rFonts w:ascii="Arial" w:hAnsi="Arial" w:cs="Arial"/>
        </w:rPr>
        <w:t xml:space="preserve">proposte  dall’Informagiovani di Saronno, a cui gli studenti potevano aderire liberamente in orario extrascolastico. </w:t>
      </w:r>
    </w:p>
    <w:p w14:paraId="567ECFA1" w14:textId="77777777" w:rsidR="000F5297" w:rsidRPr="00822A39" w:rsidRDefault="000F5297" w:rsidP="0029222C"/>
    <w:p w14:paraId="6B02CFB4" w14:textId="77777777" w:rsidR="0029222C" w:rsidRPr="00F1612E" w:rsidRDefault="0029222C" w:rsidP="0029222C">
      <w:pPr>
        <w:rPr>
          <w:color w:val="FF0000"/>
        </w:rPr>
      </w:pPr>
      <w:r w:rsidRPr="00822A39">
        <w:tab/>
      </w:r>
      <w:r w:rsidRPr="00822A39">
        <w:tab/>
      </w:r>
      <w:r w:rsidRPr="00822A39">
        <w:tab/>
      </w:r>
      <w:r w:rsidRPr="00F1612E">
        <w:rPr>
          <w:color w:val="FF0000"/>
        </w:rPr>
        <w:tab/>
      </w:r>
      <w:r w:rsidRPr="00F1612E">
        <w:rPr>
          <w:color w:val="FF0000"/>
        </w:rPr>
        <w:tab/>
      </w:r>
      <w:r w:rsidRPr="00F1612E">
        <w:rPr>
          <w:color w:val="FF0000"/>
        </w:rPr>
        <w:tab/>
      </w:r>
      <w:r w:rsidRPr="00F1612E">
        <w:rPr>
          <w:color w:val="FF0000"/>
        </w:rPr>
        <w:tab/>
      </w:r>
      <w:r w:rsidRPr="00F1612E">
        <w:rPr>
          <w:color w:val="FF0000"/>
        </w:rPr>
        <w:tab/>
      </w:r>
      <w:r w:rsidRPr="00F1612E">
        <w:rPr>
          <w:color w:val="FF0000"/>
        </w:rPr>
        <w:tab/>
      </w:r>
    </w:p>
    <w:p w14:paraId="7E74C1E0" w14:textId="2291459F" w:rsidR="00C96C73" w:rsidRPr="000F5297" w:rsidRDefault="00705DD3" w:rsidP="000F5297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7</w:t>
      </w:r>
      <w:r w:rsidR="00C96C73">
        <w:rPr>
          <w:rFonts w:ascii="Arial" w:hAnsi="Arial" w:cs="Arial"/>
          <w:b/>
        </w:rPr>
        <w:t>.</w:t>
      </w:r>
      <w:r w:rsidR="00C96C73">
        <w:rPr>
          <w:rFonts w:ascii="Arial" w:hAnsi="Arial" w:cs="Arial"/>
          <w:b/>
        </w:rPr>
        <w:tab/>
        <w:t xml:space="preserve">CONSUNTIVO DELLE </w:t>
      </w:r>
      <w:r w:rsidR="00C96C73">
        <w:rPr>
          <w:rFonts w:ascii="Arial" w:hAnsi="Arial" w:cs="Arial"/>
          <w:b/>
          <w:caps/>
        </w:rPr>
        <w:t>ATTIVITà</w:t>
      </w:r>
      <w:r w:rsidR="00C96C73">
        <w:rPr>
          <w:rFonts w:ascii="Arial" w:hAnsi="Arial" w:cs="Arial"/>
          <w:b/>
        </w:rPr>
        <w:t xml:space="preserve"> DISCIPLINARI e RELATIVE SCHEDE</w:t>
      </w:r>
    </w:p>
    <w:p w14:paraId="603E9D58" w14:textId="77777777" w:rsidR="00935A0F" w:rsidRDefault="00935A0F" w:rsidP="00534BC1">
      <w:pPr>
        <w:tabs>
          <w:tab w:val="num" w:pos="709"/>
        </w:tabs>
        <w:ind w:right="-82"/>
        <w:jc w:val="both"/>
        <w:rPr>
          <w:rFonts w:ascii="Arial" w:hAnsi="Arial" w:cs="Arial"/>
          <w:b/>
        </w:rPr>
      </w:pPr>
    </w:p>
    <w:p w14:paraId="11C94843" w14:textId="77777777" w:rsidR="00705DD3" w:rsidRDefault="00705DD3" w:rsidP="00705DD3">
      <w:pPr>
        <w:pStyle w:val="NormaleWeb"/>
        <w:spacing w:before="0" w:beforeAutospacing="0" w:after="0" w:afterAutospacing="0"/>
        <w:ind w:right="-82"/>
        <w:jc w:val="both"/>
      </w:pPr>
      <w:r>
        <w:rPr>
          <w:rFonts w:ascii="Arial" w:hAnsi="Arial" w:cs="Arial"/>
          <w:color w:val="000000"/>
        </w:rPr>
        <w:t>Di seguito sono riportate le schede disciplinari recanti obiettivi educativi, le capacità e le competenze effettivamente raggiunti, i contenuti sviluppati, i metodi, i tempi e i criteri di valutazione impiegati.</w:t>
      </w:r>
    </w:p>
    <w:p w14:paraId="71E5DCAC" w14:textId="77777777" w:rsidR="00705DD3" w:rsidRDefault="00705DD3" w:rsidP="00705DD3">
      <w:pPr>
        <w:pStyle w:val="NormaleWeb"/>
        <w:spacing w:before="0" w:beforeAutospacing="0" w:after="0" w:afterAutospacing="0"/>
        <w:ind w:right="-82"/>
        <w:jc w:val="both"/>
      </w:pPr>
      <w:r>
        <w:rPr>
          <w:rFonts w:ascii="Arial" w:hAnsi="Arial" w:cs="Arial"/>
          <w:color w:val="000000"/>
        </w:rPr>
        <w:t>Il numero dei moduli presenti in tabella si riferiscono alle attività svolte fino al 15 maggio. Dal 15 maggio al 8 giugno ogni docente procederà con attività di consolidamento e completamento dei contenuti proposti. </w:t>
      </w:r>
    </w:p>
    <w:p w14:paraId="7B7C9FBE" w14:textId="77777777" w:rsidR="00640329" w:rsidRDefault="00640329" w:rsidP="00640329">
      <w:pPr>
        <w:pStyle w:val="Rientrocorpodeltesto21"/>
        <w:ind w:right="-82" w:firstLine="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85"/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126"/>
        <w:gridCol w:w="2127"/>
        <w:gridCol w:w="2268"/>
        <w:gridCol w:w="1707"/>
      </w:tblGrid>
      <w:tr w:rsidR="00CB64F8" w:rsidRPr="003D4378" w14:paraId="392EA269" w14:textId="77777777" w:rsidTr="00705DD3">
        <w:trPr>
          <w:trHeight w:val="499"/>
        </w:trPr>
        <w:tc>
          <w:tcPr>
            <w:tcW w:w="1838" w:type="dxa"/>
            <w:vAlign w:val="center"/>
          </w:tcPr>
          <w:p w14:paraId="770932DB" w14:textId="77777777" w:rsidR="00CB64F8" w:rsidRPr="003D4378" w:rsidRDefault="00CB64F8" w:rsidP="00027AD6">
            <w:pPr>
              <w:pStyle w:val="Rientrocorpodeltesto2"/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D4378">
              <w:rPr>
                <w:rFonts w:ascii="Arial" w:hAnsi="Arial" w:cs="Arial"/>
                <w:b/>
                <w:sz w:val="20"/>
              </w:rPr>
              <w:t>Materia</w:t>
            </w:r>
          </w:p>
        </w:tc>
        <w:tc>
          <w:tcPr>
            <w:tcW w:w="2126" w:type="dxa"/>
            <w:vAlign w:val="center"/>
          </w:tcPr>
          <w:p w14:paraId="36F0FF0F" w14:textId="77777777" w:rsidR="00CB64F8" w:rsidRPr="003D4378" w:rsidRDefault="00CB64F8" w:rsidP="00027AD6">
            <w:pPr>
              <w:pStyle w:val="Rientrocorpodeltesto2"/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D4378">
              <w:rPr>
                <w:rFonts w:ascii="Arial" w:hAnsi="Arial" w:cs="Arial"/>
                <w:b/>
                <w:sz w:val="20"/>
              </w:rPr>
              <w:t>Insegnante</w:t>
            </w:r>
          </w:p>
        </w:tc>
        <w:tc>
          <w:tcPr>
            <w:tcW w:w="2127" w:type="dxa"/>
          </w:tcPr>
          <w:p w14:paraId="6E9D1BD6" w14:textId="3313FDD6" w:rsidR="00CB64F8" w:rsidRPr="008240FC" w:rsidRDefault="00CB64F8" w:rsidP="00027AD6">
            <w:pPr>
              <w:pStyle w:val="Rientrocorpodeltesto2"/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8240FC">
              <w:rPr>
                <w:rFonts w:ascii="Arial" w:hAnsi="Arial" w:cs="Arial"/>
                <w:b/>
                <w:sz w:val="20"/>
              </w:rPr>
              <w:t>N° moduli svolti in presenza</w:t>
            </w:r>
          </w:p>
        </w:tc>
        <w:tc>
          <w:tcPr>
            <w:tcW w:w="2268" w:type="dxa"/>
            <w:vAlign w:val="center"/>
          </w:tcPr>
          <w:p w14:paraId="7C834309" w14:textId="5745756E" w:rsidR="00CB64F8" w:rsidRPr="008240FC" w:rsidRDefault="00CB64F8" w:rsidP="00027AD6">
            <w:pPr>
              <w:pStyle w:val="Rientrocorpodeltesto2"/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8240FC">
              <w:rPr>
                <w:rFonts w:ascii="Arial" w:hAnsi="Arial" w:cs="Arial"/>
                <w:b/>
                <w:sz w:val="20"/>
              </w:rPr>
              <w:t>N° moduli svolti in presenza e a distanza</w:t>
            </w:r>
          </w:p>
        </w:tc>
        <w:tc>
          <w:tcPr>
            <w:tcW w:w="1707" w:type="dxa"/>
            <w:vAlign w:val="center"/>
          </w:tcPr>
          <w:p w14:paraId="52AFB138" w14:textId="579AF57F" w:rsidR="00CB64F8" w:rsidRPr="008240FC" w:rsidRDefault="00CB64F8" w:rsidP="00027AD6">
            <w:pPr>
              <w:pStyle w:val="Rientrocorpodeltesto2"/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8240FC">
              <w:rPr>
                <w:rFonts w:ascii="Arial" w:hAnsi="Arial" w:cs="Arial"/>
                <w:b/>
                <w:sz w:val="20"/>
              </w:rPr>
              <w:t>N° moduli svolti con DAD</w:t>
            </w:r>
          </w:p>
        </w:tc>
      </w:tr>
      <w:tr w:rsidR="00860957" w:rsidRPr="003D4378" w14:paraId="61007FB7" w14:textId="77777777" w:rsidTr="00705DD3">
        <w:trPr>
          <w:trHeight w:val="356"/>
        </w:trPr>
        <w:tc>
          <w:tcPr>
            <w:tcW w:w="1838" w:type="dxa"/>
            <w:vAlign w:val="center"/>
          </w:tcPr>
          <w:p w14:paraId="4D1973A8" w14:textId="77777777" w:rsidR="00860957" w:rsidRPr="003D4378" w:rsidRDefault="00860957" w:rsidP="008609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4378">
              <w:rPr>
                <w:rFonts w:ascii="Arial" w:hAnsi="Arial" w:cs="Arial"/>
                <w:sz w:val="20"/>
                <w:szCs w:val="20"/>
              </w:rPr>
              <w:t>RELIGIONE</w:t>
            </w:r>
          </w:p>
        </w:tc>
        <w:tc>
          <w:tcPr>
            <w:tcW w:w="2126" w:type="dxa"/>
            <w:vAlign w:val="center"/>
          </w:tcPr>
          <w:p w14:paraId="6476C1E1" w14:textId="46E14D5B" w:rsidR="00860957" w:rsidRPr="00705DD3" w:rsidRDefault="00860957" w:rsidP="00860957">
            <w:pPr>
              <w:rPr>
                <w:rFonts w:ascii="Arial" w:hAnsi="Arial" w:cs="Arial"/>
                <w:sz w:val="20"/>
                <w:szCs w:val="20"/>
              </w:rPr>
            </w:pPr>
            <w:r w:rsidRPr="00705DD3">
              <w:rPr>
                <w:rFonts w:ascii="Arial" w:hAnsi="Arial" w:cs="Arial"/>
                <w:sz w:val="20"/>
                <w:szCs w:val="20"/>
              </w:rPr>
              <w:t>Giuseppe Basso</w:t>
            </w:r>
          </w:p>
        </w:tc>
        <w:tc>
          <w:tcPr>
            <w:tcW w:w="2127" w:type="dxa"/>
          </w:tcPr>
          <w:p w14:paraId="244BADAA" w14:textId="77777777" w:rsidR="00860957" w:rsidRPr="002F39BE" w:rsidRDefault="00860957" w:rsidP="00860957">
            <w:pPr>
              <w:pStyle w:val="Rientrocorpodeltesto2"/>
              <w:spacing w:before="60" w:after="6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578A574" w14:textId="06380351" w:rsidR="00860957" w:rsidRPr="002F39BE" w:rsidRDefault="00836DD6" w:rsidP="00860957">
            <w:pPr>
              <w:pStyle w:val="Rientrocorpodeltesto2"/>
              <w:spacing w:before="60" w:after="6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07" w:type="dxa"/>
            <w:vAlign w:val="center"/>
          </w:tcPr>
          <w:p w14:paraId="30705884" w14:textId="0FFD92C7" w:rsidR="00860957" w:rsidRPr="002F39BE" w:rsidRDefault="00860957" w:rsidP="00860957">
            <w:pPr>
              <w:pStyle w:val="Rientrocorpodeltesto2"/>
              <w:spacing w:before="60" w:after="6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60957" w:rsidRPr="003D4378" w14:paraId="7F651785" w14:textId="77777777" w:rsidTr="00705DD3">
        <w:trPr>
          <w:trHeight w:val="295"/>
        </w:trPr>
        <w:tc>
          <w:tcPr>
            <w:tcW w:w="1838" w:type="dxa"/>
            <w:vAlign w:val="center"/>
          </w:tcPr>
          <w:p w14:paraId="6B307F6C" w14:textId="77777777" w:rsidR="00860957" w:rsidRPr="003D4378" w:rsidRDefault="00860957" w:rsidP="008609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4378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  <w:tc>
          <w:tcPr>
            <w:tcW w:w="2126" w:type="dxa"/>
            <w:vAlign w:val="center"/>
          </w:tcPr>
          <w:p w14:paraId="3E953A4F" w14:textId="08F64700" w:rsidR="00860957" w:rsidRPr="00705DD3" w:rsidRDefault="00705DD3" w:rsidP="00860957">
            <w:pPr>
              <w:rPr>
                <w:rFonts w:ascii="Arial" w:hAnsi="Arial" w:cs="Arial"/>
                <w:sz w:val="20"/>
                <w:szCs w:val="20"/>
              </w:rPr>
            </w:pPr>
            <w:r w:rsidRPr="00705DD3">
              <w:rPr>
                <w:rFonts w:ascii="Arial" w:hAnsi="Arial" w:cs="Arial"/>
                <w:sz w:val="20"/>
                <w:szCs w:val="20"/>
              </w:rPr>
              <w:t>Massimo Tallarini</w:t>
            </w:r>
          </w:p>
        </w:tc>
        <w:tc>
          <w:tcPr>
            <w:tcW w:w="2127" w:type="dxa"/>
          </w:tcPr>
          <w:p w14:paraId="15108E99" w14:textId="77777777" w:rsidR="00860957" w:rsidRPr="002F39BE" w:rsidRDefault="00860957" w:rsidP="00860957">
            <w:pPr>
              <w:pStyle w:val="Rientrocorpodeltesto2"/>
              <w:spacing w:before="60" w:after="6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3F0A5E4" w14:textId="498EE5D8" w:rsidR="00860957" w:rsidRPr="002F39BE" w:rsidRDefault="007A2CFF" w:rsidP="00860957">
            <w:pPr>
              <w:pStyle w:val="Rientrocorpodeltesto2"/>
              <w:spacing w:before="60" w:after="6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707" w:type="dxa"/>
            <w:vAlign w:val="center"/>
          </w:tcPr>
          <w:p w14:paraId="3218E064" w14:textId="7D3BC7B4" w:rsidR="00860957" w:rsidRPr="002F39BE" w:rsidRDefault="00860957" w:rsidP="00860957">
            <w:pPr>
              <w:pStyle w:val="Rientrocorpodeltesto2"/>
              <w:spacing w:before="60" w:after="6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60957" w:rsidRPr="003D4378" w14:paraId="23891AA5" w14:textId="77777777" w:rsidTr="00705DD3">
        <w:tc>
          <w:tcPr>
            <w:tcW w:w="1838" w:type="dxa"/>
            <w:vAlign w:val="center"/>
          </w:tcPr>
          <w:p w14:paraId="6444362F" w14:textId="77777777" w:rsidR="00860957" w:rsidRPr="003D4378" w:rsidRDefault="00860957" w:rsidP="008609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4378">
              <w:rPr>
                <w:rFonts w:ascii="Arial" w:hAnsi="Arial" w:cs="Arial"/>
                <w:sz w:val="20"/>
                <w:szCs w:val="20"/>
              </w:rPr>
              <w:t>STORIA</w:t>
            </w:r>
          </w:p>
        </w:tc>
        <w:tc>
          <w:tcPr>
            <w:tcW w:w="2126" w:type="dxa"/>
            <w:vAlign w:val="center"/>
          </w:tcPr>
          <w:p w14:paraId="27DFA66E" w14:textId="55622E0A" w:rsidR="00860957" w:rsidRPr="00705DD3" w:rsidRDefault="00705DD3" w:rsidP="00860957">
            <w:pPr>
              <w:rPr>
                <w:rFonts w:ascii="Arial" w:hAnsi="Arial" w:cs="Arial"/>
                <w:sz w:val="20"/>
                <w:szCs w:val="20"/>
              </w:rPr>
            </w:pPr>
            <w:r w:rsidRPr="00705DD3">
              <w:rPr>
                <w:rFonts w:ascii="Arial" w:hAnsi="Arial" w:cs="Arial"/>
                <w:sz w:val="20"/>
                <w:szCs w:val="20"/>
              </w:rPr>
              <w:t>Massimo Tallarini</w:t>
            </w:r>
          </w:p>
        </w:tc>
        <w:tc>
          <w:tcPr>
            <w:tcW w:w="2127" w:type="dxa"/>
          </w:tcPr>
          <w:p w14:paraId="79624216" w14:textId="77777777" w:rsidR="00860957" w:rsidRPr="002F39BE" w:rsidRDefault="00860957" w:rsidP="00860957">
            <w:pPr>
              <w:pStyle w:val="Rientrocorpodeltesto2"/>
              <w:spacing w:before="60" w:after="6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4EF28C7" w14:textId="0A145AED" w:rsidR="00860957" w:rsidRPr="002F39BE" w:rsidRDefault="007A2CFF" w:rsidP="00860957">
            <w:pPr>
              <w:pStyle w:val="Rientrocorpodeltesto2"/>
              <w:spacing w:before="60" w:after="6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707" w:type="dxa"/>
            <w:vAlign w:val="center"/>
          </w:tcPr>
          <w:p w14:paraId="35FC1A48" w14:textId="583C9896" w:rsidR="00860957" w:rsidRPr="002F39BE" w:rsidRDefault="00860957" w:rsidP="00860957">
            <w:pPr>
              <w:pStyle w:val="Rientrocorpodeltesto2"/>
              <w:spacing w:before="60" w:after="6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60957" w:rsidRPr="003D4378" w14:paraId="7696FEB9" w14:textId="77777777" w:rsidTr="00705DD3">
        <w:tc>
          <w:tcPr>
            <w:tcW w:w="1838" w:type="dxa"/>
            <w:vAlign w:val="center"/>
          </w:tcPr>
          <w:p w14:paraId="5DCFE14A" w14:textId="77777777" w:rsidR="00860957" w:rsidRPr="003D4378" w:rsidRDefault="00860957" w:rsidP="008609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4378"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  <w:tc>
          <w:tcPr>
            <w:tcW w:w="2126" w:type="dxa"/>
            <w:vAlign w:val="center"/>
          </w:tcPr>
          <w:p w14:paraId="0B02BA50" w14:textId="2D145005" w:rsidR="00860957" w:rsidRPr="00705DD3" w:rsidRDefault="00705DD3" w:rsidP="00860957">
            <w:pPr>
              <w:rPr>
                <w:rFonts w:ascii="Arial" w:hAnsi="Arial" w:cs="Arial"/>
                <w:sz w:val="20"/>
                <w:szCs w:val="20"/>
              </w:rPr>
            </w:pPr>
            <w:r w:rsidRPr="00705DD3">
              <w:rPr>
                <w:rFonts w:ascii="Arial" w:hAnsi="Arial" w:cs="Arial"/>
                <w:sz w:val="20"/>
                <w:szCs w:val="20"/>
              </w:rPr>
              <w:t>Maria Enrica Bottaro</w:t>
            </w:r>
          </w:p>
        </w:tc>
        <w:tc>
          <w:tcPr>
            <w:tcW w:w="2127" w:type="dxa"/>
          </w:tcPr>
          <w:p w14:paraId="7297D8F0" w14:textId="77777777" w:rsidR="00860957" w:rsidRPr="002F39BE" w:rsidRDefault="00860957" w:rsidP="00860957">
            <w:pPr>
              <w:pStyle w:val="Rientrocorpodeltesto2"/>
              <w:spacing w:before="60" w:after="6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D6D05C3" w14:textId="49F0E634" w:rsidR="00860957" w:rsidRPr="002F39BE" w:rsidRDefault="007A2CFF" w:rsidP="00860957">
            <w:pPr>
              <w:pStyle w:val="Rientrocorpodeltesto2"/>
              <w:spacing w:before="60" w:after="6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07" w:type="dxa"/>
            <w:vAlign w:val="center"/>
          </w:tcPr>
          <w:p w14:paraId="2A82CA48" w14:textId="21EA6247" w:rsidR="00860957" w:rsidRPr="002F39BE" w:rsidRDefault="00860957" w:rsidP="00860957">
            <w:pPr>
              <w:pStyle w:val="Rientrocorpodeltesto2"/>
              <w:spacing w:before="60" w:after="6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60957" w:rsidRPr="003D4378" w14:paraId="2AB0D689" w14:textId="77777777" w:rsidTr="00705DD3">
        <w:tc>
          <w:tcPr>
            <w:tcW w:w="1838" w:type="dxa"/>
            <w:vAlign w:val="center"/>
          </w:tcPr>
          <w:p w14:paraId="19B705DB" w14:textId="77777777" w:rsidR="00860957" w:rsidRPr="003D4378" w:rsidRDefault="00860957" w:rsidP="008609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4378">
              <w:rPr>
                <w:rFonts w:ascii="Arial" w:hAnsi="Arial" w:cs="Arial"/>
                <w:sz w:val="20"/>
                <w:szCs w:val="20"/>
              </w:rPr>
              <w:t>INGLESE</w:t>
            </w:r>
          </w:p>
        </w:tc>
        <w:tc>
          <w:tcPr>
            <w:tcW w:w="2126" w:type="dxa"/>
            <w:vAlign w:val="center"/>
          </w:tcPr>
          <w:p w14:paraId="1D6865C6" w14:textId="2816022B" w:rsidR="00860957" w:rsidRPr="00705DD3" w:rsidRDefault="00705DD3" w:rsidP="00860957">
            <w:pPr>
              <w:rPr>
                <w:rFonts w:ascii="Arial" w:hAnsi="Arial" w:cs="Arial"/>
                <w:sz w:val="20"/>
                <w:szCs w:val="20"/>
              </w:rPr>
            </w:pPr>
            <w:r w:rsidRPr="00705DD3">
              <w:rPr>
                <w:rFonts w:ascii="Arial" w:hAnsi="Arial" w:cs="Arial"/>
                <w:sz w:val="20"/>
                <w:szCs w:val="20"/>
              </w:rPr>
              <w:t>Michela Della Monica</w:t>
            </w:r>
          </w:p>
        </w:tc>
        <w:tc>
          <w:tcPr>
            <w:tcW w:w="2127" w:type="dxa"/>
          </w:tcPr>
          <w:p w14:paraId="7D2EB66A" w14:textId="77777777" w:rsidR="00860957" w:rsidRPr="003D4378" w:rsidRDefault="00860957" w:rsidP="00860957">
            <w:pPr>
              <w:pStyle w:val="Rientrocorpodeltesto2"/>
              <w:spacing w:before="60" w:after="6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7BE9BFB" w14:textId="2DE3E01E" w:rsidR="00860957" w:rsidRPr="003D4378" w:rsidRDefault="00836DD6" w:rsidP="00860957">
            <w:pPr>
              <w:pStyle w:val="Rientrocorpodeltesto2"/>
              <w:spacing w:before="60" w:after="6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707" w:type="dxa"/>
            <w:vAlign w:val="center"/>
          </w:tcPr>
          <w:p w14:paraId="7672BC5B" w14:textId="33836E3D" w:rsidR="00860957" w:rsidRPr="003D4378" w:rsidRDefault="00860957" w:rsidP="00860957">
            <w:pPr>
              <w:pStyle w:val="Rientrocorpodeltesto2"/>
              <w:spacing w:before="60" w:after="6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60957" w:rsidRPr="003D4378" w14:paraId="6AFC258A" w14:textId="77777777" w:rsidTr="00705DD3">
        <w:tc>
          <w:tcPr>
            <w:tcW w:w="1838" w:type="dxa"/>
            <w:vAlign w:val="center"/>
          </w:tcPr>
          <w:p w14:paraId="5D2319C3" w14:textId="1B6F191C" w:rsidR="00860957" w:rsidRPr="00007823" w:rsidRDefault="00860957" w:rsidP="008609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07823">
              <w:rPr>
                <w:rFonts w:ascii="Arial" w:hAnsi="Arial" w:cs="Arial"/>
                <w:sz w:val="20"/>
                <w:szCs w:val="20"/>
              </w:rPr>
              <w:t>FRANCESE</w:t>
            </w:r>
          </w:p>
        </w:tc>
        <w:tc>
          <w:tcPr>
            <w:tcW w:w="2126" w:type="dxa"/>
            <w:vAlign w:val="center"/>
          </w:tcPr>
          <w:p w14:paraId="26A03F6F" w14:textId="5CC8C05E" w:rsidR="00860957" w:rsidRPr="00705DD3" w:rsidRDefault="00705DD3" w:rsidP="00860957">
            <w:pPr>
              <w:rPr>
                <w:rFonts w:ascii="Arial" w:hAnsi="Arial" w:cs="Arial"/>
                <w:sz w:val="20"/>
                <w:szCs w:val="20"/>
              </w:rPr>
            </w:pPr>
            <w:r w:rsidRPr="00705DD3">
              <w:rPr>
                <w:rFonts w:ascii="Arial" w:hAnsi="Arial" w:cs="Arial"/>
                <w:sz w:val="20"/>
                <w:szCs w:val="20"/>
              </w:rPr>
              <w:t xml:space="preserve">Cristina Cannella </w:t>
            </w:r>
          </w:p>
        </w:tc>
        <w:tc>
          <w:tcPr>
            <w:tcW w:w="2127" w:type="dxa"/>
          </w:tcPr>
          <w:p w14:paraId="4AFE5D50" w14:textId="77777777" w:rsidR="00860957" w:rsidRPr="003D4378" w:rsidRDefault="00860957" w:rsidP="00860957">
            <w:pPr>
              <w:pStyle w:val="Rientrocorpodeltesto2"/>
              <w:spacing w:before="60" w:after="6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4E249D4" w14:textId="1C7F5E22" w:rsidR="00860957" w:rsidRPr="003D4378" w:rsidRDefault="003B5CB7" w:rsidP="00860957">
            <w:pPr>
              <w:pStyle w:val="Rientrocorpodeltesto2"/>
              <w:spacing w:before="60" w:after="6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07" w:type="dxa"/>
            <w:vAlign w:val="center"/>
          </w:tcPr>
          <w:p w14:paraId="2837426D" w14:textId="40C105B5" w:rsidR="00860957" w:rsidRPr="003D4378" w:rsidRDefault="00860957" w:rsidP="00860957">
            <w:pPr>
              <w:pStyle w:val="Rientrocorpodeltesto2"/>
              <w:spacing w:before="60" w:after="6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60957" w:rsidRPr="003D4378" w14:paraId="5458BAE3" w14:textId="77777777" w:rsidTr="00705DD3">
        <w:tc>
          <w:tcPr>
            <w:tcW w:w="1838" w:type="dxa"/>
            <w:vAlign w:val="center"/>
          </w:tcPr>
          <w:p w14:paraId="66390615" w14:textId="1022F721" w:rsidR="00860957" w:rsidRPr="00860957" w:rsidRDefault="00860957" w:rsidP="0086095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0957">
              <w:rPr>
                <w:rFonts w:ascii="Arial" w:hAnsi="Arial" w:cs="Arial"/>
                <w:sz w:val="18"/>
                <w:szCs w:val="18"/>
              </w:rPr>
              <w:t>TECNICHE DI COMUNICAZIONE</w:t>
            </w:r>
          </w:p>
        </w:tc>
        <w:tc>
          <w:tcPr>
            <w:tcW w:w="2126" w:type="dxa"/>
            <w:vAlign w:val="center"/>
          </w:tcPr>
          <w:p w14:paraId="34AB43A6" w14:textId="37BE2F57" w:rsidR="00860957" w:rsidRPr="00705DD3" w:rsidRDefault="00705DD3" w:rsidP="00860957">
            <w:pPr>
              <w:rPr>
                <w:rFonts w:ascii="Arial" w:hAnsi="Arial" w:cs="Arial"/>
                <w:sz w:val="20"/>
                <w:szCs w:val="20"/>
              </w:rPr>
            </w:pPr>
            <w:r w:rsidRPr="00705DD3">
              <w:rPr>
                <w:rFonts w:ascii="Arial" w:hAnsi="Arial" w:cs="Arial"/>
                <w:sz w:val="20"/>
                <w:szCs w:val="20"/>
              </w:rPr>
              <w:t>Eleonora Rimoldi</w:t>
            </w:r>
          </w:p>
        </w:tc>
        <w:tc>
          <w:tcPr>
            <w:tcW w:w="2127" w:type="dxa"/>
          </w:tcPr>
          <w:p w14:paraId="34A0B856" w14:textId="77777777" w:rsidR="00860957" w:rsidRPr="003D4378" w:rsidRDefault="00860957" w:rsidP="00860957">
            <w:pPr>
              <w:pStyle w:val="Rientrocorpodeltesto2"/>
              <w:spacing w:before="60" w:after="6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6BF47BA" w14:textId="5C30E645" w:rsidR="00860957" w:rsidRPr="003D4378" w:rsidRDefault="007A2CFF" w:rsidP="00860957">
            <w:pPr>
              <w:pStyle w:val="Rientrocorpodeltesto2"/>
              <w:spacing w:before="60" w:after="6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707" w:type="dxa"/>
            <w:vAlign w:val="center"/>
          </w:tcPr>
          <w:p w14:paraId="032F9AF7" w14:textId="283D6C32" w:rsidR="00860957" w:rsidRPr="006F03DD" w:rsidRDefault="007A2CFF" w:rsidP="00860957">
            <w:pPr>
              <w:pStyle w:val="Rientrocorpodeltesto2"/>
              <w:spacing w:before="60" w:after="6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860957" w:rsidRPr="003D4378" w14:paraId="6EC9730B" w14:textId="77777777" w:rsidTr="00705DD3">
        <w:tc>
          <w:tcPr>
            <w:tcW w:w="1838" w:type="dxa"/>
            <w:vAlign w:val="center"/>
          </w:tcPr>
          <w:p w14:paraId="6B068968" w14:textId="286F6A0E" w:rsidR="00860957" w:rsidRPr="00007823" w:rsidRDefault="00860957" w:rsidP="008609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07823">
              <w:rPr>
                <w:rFonts w:ascii="Arial" w:hAnsi="Arial" w:cs="Arial"/>
                <w:sz w:val="20"/>
                <w:szCs w:val="20"/>
              </w:rPr>
              <w:t>DIRITTO ED ECONOMIA</w:t>
            </w:r>
          </w:p>
        </w:tc>
        <w:tc>
          <w:tcPr>
            <w:tcW w:w="2126" w:type="dxa"/>
            <w:vAlign w:val="center"/>
          </w:tcPr>
          <w:p w14:paraId="74D23DAF" w14:textId="0A683FD9" w:rsidR="00860957" w:rsidRPr="00705DD3" w:rsidRDefault="00705DD3" w:rsidP="00860957">
            <w:pPr>
              <w:rPr>
                <w:rFonts w:ascii="Arial" w:hAnsi="Arial" w:cs="Arial"/>
                <w:sz w:val="20"/>
                <w:szCs w:val="20"/>
              </w:rPr>
            </w:pPr>
            <w:r w:rsidRPr="00705DD3">
              <w:rPr>
                <w:rFonts w:ascii="Arial" w:hAnsi="Arial" w:cs="Arial"/>
                <w:sz w:val="20"/>
                <w:szCs w:val="20"/>
              </w:rPr>
              <w:t>Maria Stefania Agresti</w:t>
            </w:r>
          </w:p>
        </w:tc>
        <w:tc>
          <w:tcPr>
            <w:tcW w:w="2127" w:type="dxa"/>
          </w:tcPr>
          <w:p w14:paraId="088B6C47" w14:textId="41BEFB9B" w:rsidR="00860957" w:rsidRPr="00D308CC" w:rsidRDefault="003F2D59" w:rsidP="00860957">
            <w:pPr>
              <w:pStyle w:val="Rientrocorpodeltesto2"/>
              <w:spacing w:before="60" w:after="6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3CA24D8F" w14:textId="337F3077" w:rsidR="00860957" w:rsidRPr="00D308CC" w:rsidRDefault="003F2D59" w:rsidP="00860957">
            <w:pPr>
              <w:pStyle w:val="Rientrocorpodeltesto2"/>
              <w:spacing w:before="60" w:after="6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707" w:type="dxa"/>
            <w:vAlign w:val="center"/>
          </w:tcPr>
          <w:p w14:paraId="3986431D" w14:textId="0F71F7DB" w:rsidR="00860957" w:rsidRPr="00D308CC" w:rsidRDefault="00860957" w:rsidP="00860957">
            <w:pPr>
              <w:pStyle w:val="Rientrocorpodeltesto2"/>
              <w:spacing w:before="60" w:after="6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60957" w:rsidRPr="003D4378" w14:paraId="55D7C497" w14:textId="77777777" w:rsidTr="00705DD3">
        <w:tc>
          <w:tcPr>
            <w:tcW w:w="1838" w:type="dxa"/>
            <w:vAlign w:val="center"/>
          </w:tcPr>
          <w:p w14:paraId="414F6016" w14:textId="55447659" w:rsidR="00860957" w:rsidRPr="00007823" w:rsidRDefault="00860957" w:rsidP="008609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07823">
              <w:rPr>
                <w:rFonts w:ascii="Arial" w:hAnsi="Arial" w:cs="Arial"/>
                <w:sz w:val="20"/>
                <w:szCs w:val="20"/>
              </w:rPr>
              <w:t>TECNICHE PROFESSIONALI</w:t>
            </w:r>
          </w:p>
        </w:tc>
        <w:tc>
          <w:tcPr>
            <w:tcW w:w="2126" w:type="dxa"/>
            <w:vAlign w:val="center"/>
          </w:tcPr>
          <w:p w14:paraId="1D2605D5" w14:textId="490A987B" w:rsidR="00860957" w:rsidRPr="00705DD3" w:rsidRDefault="00705DD3" w:rsidP="00860957">
            <w:pPr>
              <w:rPr>
                <w:rFonts w:ascii="Arial" w:hAnsi="Arial" w:cs="Arial"/>
                <w:sz w:val="20"/>
                <w:szCs w:val="20"/>
              </w:rPr>
            </w:pPr>
            <w:r w:rsidRPr="00705DD3">
              <w:rPr>
                <w:rFonts w:ascii="Arial" w:hAnsi="Arial" w:cs="Arial"/>
                <w:sz w:val="20"/>
                <w:szCs w:val="20"/>
              </w:rPr>
              <w:t xml:space="preserve">Fabrizia Mundula </w:t>
            </w:r>
          </w:p>
        </w:tc>
        <w:tc>
          <w:tcPr>
            <w:tcW w:w="2127" w:type="dxa"/>
          </w:tcPr>
          <w:p w14:paraId="21ACAFDF" w14:textId="1A19A063" w:rsidR="00860957" w:rsidRPr="003D4378" w:rsidRDefault="00836DD6" w:rsidP="00860957">
            <w:pPr>
              <w:pStyle w:val="Rientrocorpodeltesto2"/>
              <w:spacing w:before="60" w:after="6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4DE8621D" w14:textId="642AC65C" w:rsidR="00860957" w:rsidRPr="003D4378" w:rsidRDefault="00836DD6" w:rsidP="00860957">
            <w:pPr>
              <w:pStyle w:val="Rientrocorpodeltesto2"/>
              <w:spacing w:before="60" w:after="6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707" w:type="dxa"/>
            <w:vAlign w:val="center"/>
          </w:tcPr>
          <w:p w14:paraId="6708C0C2" w14:textId="7746D8D4" w:rsidR="00860957" w:rsidRPr="003D4378" w:rsidRDefault="00860957" w:rsidP="00860957">
            <w:pPr>
              <w:pStyle w:val="Rientrocorpodeltesto2"/>
              <w:spacing w:before="60" w:after="6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B64F8" w:rsidRPr="003D4378" w14:paraId="740F4F56" w14:textId="77777777" w:rsidTr="00705DD3">
        <w:tc>
          <w:tcPr>
            <w:tcW w:w="1838" w:type="dxa"/>
            <w:vAlign w:val="center"/>
          </w:tcPr>
          <w:p w14:paraId="15DE664A" w14:textId="77777777" w:rsidR="00CB64F8" w:rsidRPr="003D4378" w:rsidRDefault="00CB64F8" w:rsidP="00027A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SC. MOTORIE</w:t>
            </w:r>
          </w:p>
        </w:tc>
        <w:tc>
          <w:tcPr>
            <w:tcW w:w="2126" w:type="dxa"/>
            <w:vAlign w:val="center"/>
          </w:tcPr>
          <w:p w14:paraId="1006D015" w14:textId="70EE513F" w:rsidR="00CB64F8" w:rsidRPr="00705DD3" w:rsidRDefault="00705DD3" w:rsidP="00027AD6">
            <w:pPr>
              <w:rPr>
                <w:rFonts w:ascii="Arial" w:hAnsi="Arial" w:cs="Arial"/>
                <w:sz w:val="20"/>
                <w:szCs w:val="20"/>
              </w:rPr>
            </w:pPr>
            <w:r w:rsidRPr="00705DD3">
              <w:rPr>
                <w:rFonts w:ascii="Arial" w:hAnsi="Arial" w:cs="Arial"/>
                <w:sz w:val="20"/>
                <w:szCs w:val="20"/>
              </w:rPr>
              <w:t>Arianna Epifani</w:t>
            </w:r>
          </w:p>
        </w:tc>
        <w:tc>
          <w:tcPr>
            <w:tcW w:w="2127" w:type="dxa"/>
          </w:tcPr>
          <w:p w14:paraId="5CEE94D9" w14:textId="02C4917D" w:rsidR="00CB64F8" w:rsidRPr="003D4378" w:rsidRDefault="009E12F4" w:rsidP="00027AD6">
            <w:pPr>
              <w:pStyle w:val="Rientrocorpodeltesto2"/>
              <w:spacing w:before="60" w:after="6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182FA431" w14:textId="4A0E1285" w:rsidR="00CB64F8" w:rsidRPr="003D4378" w:rsidRDefault="009E12F4" w:rsidP="00027AD6">
            <w:pPr>
              <w:pStyle w:val="Rientrocorpodeltesto2"/>
              <w:spacing w:before="60" w:after="6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7" w:type="dxa"/>
            <w:vAlign w:val="center"/>
          </w:tcPr>
          <w:p w14:paraId="76BAB71A" w14:textId="4C075409" w:rsidR="00CB64F8" w:rsidRPr="003D4378" w:rsidRDefault="00CB64F8" w:rsidP="00027AD6">
            <w:pPr>
              <w:pStyle w:val="Rientrocorpodeltesto2"/>
              <w:spacing w:before="60" w:after="6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D12C4" w:rsidRPr="003D4378" w14:paraId="3EC5073E" w14:textId="77777777" w:rsidTr="00705DD3">
        <w:tc>
          <w:tcPr>
            <w:tcW w:w="1838" w:type="dxa"/>
            <w:vAlign w:val="center"/>
          </w:tcPr>
          <w:p w14:paraId="773AE58E" w14:textId="2B57D05D" w:rsidR="00ED12C4" w:rsidRDefault="00ED12C4" w:rsidP="00027A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ED. CIVICA</w:t>
            </w:r>
          </w:p>
        </w:tc>
        <w:tc>
          <w:tcPr>
            <w:tcW w:w="2126" w:type="dxa"/>
            <w:vAlign w:val="center"/>
          </w:tcPr>
          <w:p w14:paraId="29855D84" w14:textId="56C597E7" w:rsidR="00ED12C4" w:rsidRPr="00705DD3" w:rsidRDefault="008B6F6B" w:rsidP="00027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Agresti/Tallarini </w:t>
            </w:r>
          </w:p>
        </w:tc>
        <w:tc>
          <w:tcPr>
            <w:tcW w:w="2127" w:type="dxa"/>
          </w:tcPr>
          <w:p w14:paraId="7C615E33" w14:textId="77777777" w:rsidR="00ED12C4" w:rsidRPr="003D4378" w:rsidRDefault="00ED12C4" w:rsidP="00027AD6">
            <w:pPr>
              <w:pStyle w:val="Rientrocorpodeltesto2"/>
              <w:spacing w:before="60" w:after="6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E67D525" w14:textId="3ADCAF12" w:rsidR="00ED12C4" w:rsidRPr="003D4378" w:rsidRDefault="00960E79" w:rsidP="00027AD6">
            <w:pPr>
              <w:pStyle w:val="Rientrocorpodeltesto2"/>
              <w:spacing w:before="60" w:after="6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07" w:type="dxa"/>
            <w:vAlign w:val="center"/>
          </w:tcPr>
          <w:p w14:paraId="3068C7C8" w14:textId="46A81FE7" w:rsidR="00ED12C4" w:rsidRPr="003D4378" w:rsidRDefault="00960E79" w:rsidP="00027AD6">
            <w:pPr>
              <w:pStyle w:val="Rientrocorpodeltesto2"/>
              <w:spacing w:before="60" w:after="6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CB64F8" w:rsidRPr="003D4378" w14:paraId="74FFCC25" w14:textId="77777777" w:rsidTr="00705DD3">
        <w:tc>
          <w:tcPr>
            <w:tcW w:w="1838" w:type="dxa"/>
            <w:vAlign w:val="center"/>
          </w:tcPr>
          <w:p w14:paraId="0A638FDB" w14:textId="77777777" w:rsidR="00CB64F8" w:rsidRPr="003D4378" w:rsidRDefault="00CB64F8" w:rsidP="00027AD6">
            <w:pPr>
              <w:pStyle w:val="Titolo6"/>
              <w:rPr>
                <w:rFonts w:ascii="Arial" w:hAnsi="Arial" w:cs="Arial"/>
                <w:bCs/>
                <w:sz w:val="20"/>
              </w:rPr>
            </w:pPr>
            <w:r w:rsidRPr="003D4378">
              <w:rPr>
                <w:rFonts w:ascii="Arial" w:hAnsi="Arial" w:cs="Arial"/>
                <w:bCs/>
                <w:sz w:val="20"/>
              </w:rPr>
              <w:t>TOTALE</w:t>
            </w:r>
          </w:p>
        </w:tc>
        <w:tc>
          <w:tcPr>
            <w:tcW w:w="2126" w:type="dxa"/>
            <w:vAlign w:val="center"/>
          </w:tcPr>
          <w:p w14:paraId="2892708B" w14:textId="77777777" w:rsidR="00CB64F8" w:rsidRPr="00705DD3" w:rsidRDefault="00CB64F8" w:rsidP="00027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D543059" w14:textId="77777777" w:rsidR="00CB64F8" w:rsidRPr="003D4378" w:rsidRDefault="00CB64F8" w:rsidP="000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BA913DF" w14:textId="47D123B8" w:rsidR="00CB64F8" w:rsidRPr="003D4378" w:rsidRDefault="00CB64F8" w:rsidP="000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14:paraId="206C4780" w14:textId="50AA8930" w:rsidR="00CB64F8" w:rsidRPr="003D4378" w:rsidRDefault="00CB64F8" w:rsidP="00027AD6">
            <w:pPr>
              <w:pStyle w:val="Rientrocorpodeltesto2"/>
              <w:spacing w:before="60" w:after="6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4478EB2" w14:textId="77777777" w:rsidR="00E948F2" w:rsidRPr="003D4378" w:rsidRDefault="00E948F2">
      <w:pPr>
        <w:jc w:val="center"/>
        <w:rPr>
          <w:rFonts w:ascii="Arial" w:hAnsi="Arial" w:cs="Arial"/>
          <w:sz w:val="20"/>
          <w:szCs w:val="20"/>
        </w:rPr>
      </w:pPr>
    </w:p>
    <w:p w14:paraId="183A01D5" w14:textId="77777777" w:rsidR="000064C5" w:rsidRDefault="000064C5" w:rsidP="000064C5"/>
    <w:p w14:paraId="31D3EA16" w14:textId="2A25C67B" w:rsidR="000064C5" w:rsidRDefault="00432428" w:rsidP="000064C5">
      <w:r>
        <w:br w:type="page"/>
      </w:r>
    </w:p>
    <w:p w14:paraId="037867B0" w14:textId="77777777" w:rsidR="004F41C4" w:rsidRPr="00F110A9" w:rsidRDefault="009009D3" w:rsidP="003C49EB">
      <w:pPr>
        <w:ind w:left="60"/>
        <w:rPr>
          <w:lang w:val="en-US"/>
        </w:rPr>
      </w:pPr>
      <w:r>
        <w:t xml:space="preserve">      </w:t>
      </w:r>
      <w:r w:rsidR="008D1D91">
        <w:t xml:space="preserve">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40"/>
        <w:gridCol w:w="2900"/>
      </w:tblGrid>
      <w:tr w:rsidR="004F41C4" w:rsidRPr="004F41C4" w14:paraId="29BDE199" w14:textId="77777777" w:rsidTr="004F41C4">
        <w:trPr>
          <w:trHeight w:val="41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2E726D" w14:textId="77777777" w:rsidR="004F41C4" w:rsidRPr="004F41C4" w:rsidRDefault="004F41C4" w:rsidP="004F41C4">
            <w:pPr>
              <w:ind w:left="60"/>
            </w:pPr>
            <w:r w:rsidRPr="004F41C4">
              <w:t>Disciplina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E88EDF" w14:textId="77777777" w:rsidR="004F41C4" w:rsidRPr="004F41C4" w:rsidRDefault="004F41C4" w:rsidP="004F41C4">
            <w:pPr>
              <w:ind w:left="60"/>
            </w:pPr>
            <w:r w:rsidRPr="004F41C4">
              <w:t>RELIGIONE CATTOLICA</w:t>
            </w:r>
          </w:p>
        </w:tc>
      </w:tr>
      <w:tr w:rsidR="004F41C4" w:rsidRPr="004F41C4" w14:paraId="3C5F042F" w14:textId="77777777" w:rsidTr="004F41C4">
        <w:trPr>
          <w:trHeight w:val="502"/>
          <w:jc w:val="center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84633A" w14:textId="77777777" w:rsidR="004F41C4" w:rsidRPr="004F41C4" w:rsidRDefault="004F41C4" w:rsidP="004F41C4">
            <w:pPr>
              <w:ind w:left="60"/>
            </w:pPr>
            <w:r w:rsidRPr="004F41C4">
              <w:t>Insegnante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DF8E33" w14:textId="77777777" w:rsidR="004F41C4" w:rsidRPr="004F41C4" w:rsidRDefault="004F41C4" w:rsidP="004F41C4">
            <w:pPr>
              <w:ind w:left="60"/>
            </w:pPr>
            <w:r w:rsidRPr="004F41C4">
              <w:t>Giuseppe Basso </w:t>
            </w:r>
          </w:p>
        </w:tc>
      </w:tr>
    </w:tbl>
    <w:p w14:paraId="243047C2" w14:textId="77777777" w:rsidR="004F41C4" w:rsidRPr="004F41C4" w:rsidRDefault="004F41C4" w:rsidP="004F41C4">
      <w:pPr>
        <w:ind w:left="60"/>
      </w:pPr>
    </w:p>
    <w:p w14:paraId="6B3D984B" w14:textId="77777777" w:rsidR="004F41C4" w:rsidRPr="004F41C4" w:rsidRDefault="004F41C4" w:rsidP="004F41C4">
      <w:pPr>
        <w:ind w:left="60"/>
      </w:pPr>
      <w:r w:rsidRPr="004F41C4">
        <w:t>Modulo 1</w:t>
      </w:r>
    </w:p>
    <w:p w14:paraId="350865A4" w14:textId="77777777" w:rsidR="004F41C4" w:rsidRPr="004F41C4" w:rsidRDefault="004F41C4" w:rsidP="004F41C4">
      <w:pPr>
        <w:ind w:left="60"/>
      </w:pPr>
      <w:r w:rsidRPr="004F41C4">
        <w:rPr>
          <w:b/>
          <w:bCs/>
        </w:rPr>
        <w:t>MODERNITÀ E CRISTIANESIMO: CHIESA, MORALE E LIBERTÀ</w:t>
      </w:r>
    </w:p>
    <w:p w14:paraId="1E3009BD" w14:textId="77777777" w:rsidR="004F41C4" w:rsidRPr="004F41C4" w:rsidRDefault="004F41C4" w:rsidP="004F41C4">
      <w:pPr>
        <w:ind w:left="60"/>
      </w:pPr>
      <w:r w:rsidRPr="004F41C4">
        <w:t>(modulo svolto in presenza e a distanza)</w:t>
      </w:r>
    </w:p>
    <w:p w14:paraId="33F2643D" w14:textId="77777777" w:rsidR="004F41C4" w:rsidRPr="004F41C4" w:rsidRDefault="004F41C4" w:rsidP="004F41C4">
      <w:pPr>
        <w:ind w:left="6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9"/>
        <w:gridCol w:w="2678"/>
        <w:gridCol w:w="4861"/>
      </w:tblGrid>
      <w:tr w:rsidR="004F41C4" w:rsidRPr="004F41C4" w14:paraId="1674C611" w14:textId="77777777" w:rsidTr="004F41C4">
        <w:trPr>
          <w:trHeight w:val="1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C440F" w14:textId="77777777" w:rsidR="004F41C4" w:rsidRPr="004F41C4" w:rsidRDefault="004F41C4" w:rsidP="004F41C4">
            <w:pPr>
              <w:ind w:left="60"/>
            </w:pPr>
          </w:p>
          <w:p w14:paraId="0CCBF3BB" w14:textId="77777777" w:rsidR="004F41C4" w:rsidRPr="004F41C4" w:rsidRDefault="004F41C4" w:rsidP="004F41C4">
            <w:pPr>
              <w:ind w:left="60"/>
            </w:pPr>
            <w:r w:rsidRPr="004F41C4">
              <w:rPr>
                <w:b/>
                <w:bCs/>
              </w:rPr>
              <w:t>Competenze associate al modulo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51FF37" w14:textId="77777777" w:rsidR="004F41C4" w:rsidRPr="004F41C4" w:rsidRDefault="004F41C4" w:rsidP="004F41C4">
            <w:pPr>
              <w:ind w:left="60"/>
            </w:pPr>
          </w:p>
          <w:p w14:paraId="6FB88FE2" w14:textId="77777777" w:rsidR="004F41C4" w:rsidRPr="004F41C4" w:rsidRDefault="004F41C4" w:rsidP="004F41C4">
            <w:pPr>
              <w:ind w:left="60"/>
            </w:pPr>
            <w:r w:rsidRPr="004F41C4">
              <w:t>Sviluppare un maturo senso critico e un personale progetto di vita, riflettendo sulla propria identità nel confronto con il messaggio cristiano, aperto all’esercizio della giustizia e della solidarietà in un contesto multiculturale</w:t>
            </w:r>
          </w:p>
        </w:tc>
      </w:tr>
      <w:tr w:rsidR="004F41C4" w:rsidRPr="004F41C4" w14:paraId="58DB3DBA" w14:textId="77777777" w:rsidTr="004F41C4">
        <w:trPr>
          <w:trHeight w:val="19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F427C" w14:textId="77777777" w:rsidR="004F41C4" w:rsidRPr="004F41C4" w:rsidRDefault="004F41C4" w:rsidP="004F41C4">
            <w:pPr>
              <w:ind w:left="60"/>
            </w:pPr>
          </w:p>
          <w:p w14:paraId="48064D63" w14:textId="77777777" w:rsidR="004F41C4" w:rsidRPr="004F41C4" w:rsidRDefault="004F41C4" w:rsidP="004F41C4">
            <w:pPr>
              <w:ind w:left="60"/>
            </w:pPr>
            <w:r w:rsidRPr="004F41C4">
              <w:rPr>
                <w:b/>
                <w:bCs/>
              </w:rPr>
              <w:t>Contenuti</w:t>
            </w:r>
          </w:p>
        </w:tc>
        <w:tc>
          <w:tcPr>
            <w:tcW w:w="0" w:type="auto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D3AD9A" w14:textId="77777777" w:rsidR="004F41C4" w:rsidRPr="004F41C4" w:rsidRDefault="004F41C4" w:rsidP="004F41C4">
            <w:pPr>
              <w:numPr>
                <w:ilvl w:val="0"/>
                <w:numId w:val="27"/>
              </w:numPr>
            </w:pPr>
            <w:r w:rsidRPr="004F41C4">
              <w:t>La Legge dei cristiani: il decalogo per l’uomo di oggi</w:t>
            </w:r>
          </w:p>
          <w:p w14:paraId="37B7B03B" w14:textId="77777777" w:rsidR="004F41C4" w:rsidRPr="004F41C4" w:rsidRDefault="004F41C4" w:rsidP="004F41C4">
            <w:pPr>
              <w:numPr>
                <w:ilvl w:val="0"/>
                <w:numId w:val="27"/>
              </w:numPr>
            </w:pPr>
            <w:r w:rsidRPr="004F41C4">
              <w:t>La libertà e i valori</w:t>
            </w:r>
          </w:p>
          <w:p w14:paraId="1CF0A59F" w14:textId="77777777" w:rsidR="004F41C4" w:rsidRPr="004F41C4" w:rsidRDefault="004F41C4" w:rsidP="004F41C4">
            <w:pPr>
              <w:numPr>
                <w:ilvl w:val="0"/>
                <w:numId w:val="27"/>
              </w:numPr>
            </w:pPr>
            <w:r w:rsidRPr="004F41C4">
              <w:t>Libertà e responsabilità</w:t>
            </w:r>
          </w:p>
          <w:p w14:paraId="570E8499" w14:textId="77777777" w:rsidR="004F41C4" w:rsidRPr="004F41C4" w:rsidRDefault="004F41C4" w:rsidP="004F41C4">
            <w:pPr>
              <w:numPr>
                <w:ilvl w:val="0"/>
                <w:numId w:val="27"/>
              </w:numPr>
            </w:pPr>
            <w:r w:rsidRPr="004F41C4">
              <w:t>Dialogo interreligioso e promozione della pace tra i popoli</w:t>
            </w:r>
          </w:p>
          <w:p w14:paraId="6301D87E" w14:textId="77777777" w:rsidR="004F41C4" w:rsidRPr="004F41C4" w:rsidRDefault="004F41C4" w:rsidP="004F41C4">
            <w:pPr>
              <w:numPr>
                <w:ilvl w:val="0"/>
                <w:numId w:val="27"/>
              </w:numPr>
            </w:pPr>
            <w:r w:rsidRPr="004F41C4">
              <w:t>Verità e interpretazioni dei fatti di attualità. </w:t>
            </w:r>
          </w:p>
        </w:tc>
      </w:tr>
      <w:tr w:rsidR="004F41C4" w:rsidRPr="004F41C4" w14:paraId="55FF2FB0" w14:textId="77777777" w:rsidTr="004F41C4">
        <w:trPr>
          <w:trHeight w:val="3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DBEE3F" w14:textId="77777777" w:rsidR="004F41C4" w:rsidRPr="004F41C4" w:rsidRDefault="004F41C4" w:rsidP="004F41C4">
            <w:pPr>
              <w:ind w:left="60"/>
            </w:pPr>
            <w:r w:rsidRPr="004F41C4">
              <w:rPr>
                <w:b/>
                <w:bCs/>
              </w:rPr>
              <w:t>Metodologie didattiche e tipologie di verifica</w:t>
            </w:r>
          </w:p>
        </w:tc>
        <w:tc>
          <w:tcPr>
            <w:tcW w:w="0" w:type="auto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4FD362" w14:textId="77777777" w:rsidR="004F41C4" w:rsidRPr="004F41C4" w:rsidRDefault="004F41C4" w:rsidP="004F41C4">
            <w:pPr>
              <w:ind w:left="60"/>
            </w:pPr>
            <w:r w:rsidRPr="004F41C4">
              <w:t>Metodologia</w:t>
            </w:r>
          </w:p>
        </w:tc>
        <w:tc>
          <w:tcPr>
            <w:tcW w:w="0" w:type="auto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6D3109" w14:textId="77777777" w:rsidR="004F41C4" w:rsidRPr="004F41C4" w:rsidRDefault="004F41C4" w:rsidP="004F41C4">
            <w:pPr>
              <w:ind w:left="60"/>
            </w:pPr>
            <w:r w:rsidRPr="004F41C4">
              <w:t>Verifica</w:t>
            </w:r>
          </w:p>
        </w:tc>
      </w:tr>
      <w:tr w:rsidR="004F41C4" w:rsidRPr="004F41C4" w14:paraId="08D6DFB4" w14:textId="77777777" w:rsidTr="004F41C4">
        <w:trPr>
          <w:trHeight w:val="6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551DF" w14:textId="77777777" w:rsidR="004F41C4" w:rsidRPr="004F41C4" w:rsidRDefault="004F41C4" w:rsidP="004F41C4">
            <w:pPr>
              <w:ind w:left="60"/>
            </w:pPr>
          </w:p>
        </w:tc>
        <w:tc>
          <w:tcPr>
            <w:tcW w:w="0" w:type="auto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B2B72C" w14:textId="77777777" w:rsidR="004F41C4" w:rsidRPr="004F41C4" w:rsidRDefault="004F41C4" w:rsidP="004F41C4">
            <w:pPr>
              <w:ind w:left="60"/>
            </w:pPr>
            <w:r w:rsidRPr="004F41C4">
              <w:t>Lezione frontale</w:t>
            </w:r>
          </w:p>
          <w:p w14:paraId="2E29E0B0" w14:textId="77777777" w:rsidR="004F41C4" w:rsidRPr="004F41C4" w:rsidRDefault="004F41C4" w:rsidP="004F41C4">
            <w:pPr>
              <w:ind w:left="60"/>
            </w:pPr>
            <w:r w:rsidRPr="004F41C4">
              <w:t>Lezione partecipata</w:t>
            </w:r>
          </w:p>
          <w:p w14:paraId="179D8147" w14:textId="77777777" w:rsidR="004F41C4" w:rsidRPr="004F41C4" w:rsidRDefault="004F41C4" w:rsidP="004F41C4">
            <w:pPr>
              <w:ind w:left="60"/>
            </w:pPr>
            <w:r w:rsidRPr="004F41C4">
              <w:t>Discussione</w:t>
            </w:r>
          </w:p>
          <w:p w14:paraId="10754342" w14:textId="77777777" w:rsidR="004F41C4" w:rsidRPr="004F41C4" w:rsidRDefault="004F41C4" w:rsidP="004F41C4">
            <w:pPr>
              <w:ind w:left="60"/>
            </w:pPr>
            <w:r w:rsidRPr="004F41C4">
              <w:t>Videolezione</w:t>
            </w:r>
          </w:p>
        </w:tc>
        <w:tc>
          <w:tcPr>
            <w:tcW w:w="0" w:type="auto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A1F2DF" w14:textId="77777777" w:rsidR="004F41C4" w:rsidRPr="004F41C4" w:rsidRDefault="004F41C4" w:rsidP="004F41C4">
            <w:pPr>
              <w:ind w:left="60"/>
            </w:pPr>
          </w:p>
          <w:p w14:paraId="48EF422F" w14:textId="77777777" w:rsidR="004F41C4" w:rsidRPr="004F41C4" w:rsidRDefault="004F41C4" w:rsidP="004F41C4">
            <w:pPr>
              <w:ind w:left="60"/>
            </w:pPr>
            <w:r w:rsidRPr="004F41C4">
              <w:t>Richiesta di interventi nel dialogo didattico-educativo</w:t>
            </w:r>
          </w:p>
          <w:p w14:paraId="1DCAD194" w14:textId="77777777" w:rsidR="004F41C4" w:rsidRPr="004F41C4" w:rsidRDefault="004F41C4" w:rsidP="004F41C4">
            <w:pPr>
              <w:ind w:left="60"/>
            </w:pPr>
            <w:r w:rsidRPr="004F41C4">
              <w:t>Colloqui via web sulla piattaforma</w:t>
            </w:r>
          </w:p>
        </w:tc>
      </w:tr>
      <w:tr w:rsidR="004F41C4" w:rsidRPr="004F41C4" w14:paraId="3B789D93" w14:textId="77777777" w:rsidTr="004F41C4">
        <w:trPr>
          <w:trHeight w:val="15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50B410" w14:textId="77777777" w:rsidR="004F41C4" w:rsidRPr="004F41C4" w:rsidRDefault="004F41C4" w:rsidP="004F41C4">
            <w:pPr>
              <w:ind w:left="60"/>
            </w:pPr>
          </w:p>
          <w:p w14:paraId="5118A214" w14:textId="77777777" w:rsidR="004F41C4" w:rsidRPr="004F41C4" w:rsidRDefault="004F41C4" w:rsidP="004F41C4">
            <w:pPr>
              <w:ind w:left="60"/>
            </w:pPr>
            <w:r w:rsidRPr="004F41C4">
              <w:rPr>
                <w:b/>
                <w:bCs/>
              </w:rPr>
              <w:t>Materiali e tempi</w:t>
            </w:r>
          </w:p>
        </w:tc>
        <w:tc>
          <w:tcPr>
            <w:tcW w:w="0" w:type="auto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0EB20E" w14:textId="77777777" w:rsidR="004F41C4" w:rsidRPr="004F41C4" w:rsidRDefault="004F41C4" w:rsidP="004F41C4">
            <w:pPr>
              <w:ind w:left="60"/>
            </w:pPr>
            <w:r w:rsidRPr="004F41C4">
              <w:t>spazi:  aula della classe + Piattaforma G-Suite Education</w:t>
            </w:r>
          </w:p>
          <w:p w14:paraId="03D1A64C" w14:textId="77777777" w:rsidR="004F41C4" w:rsidRPr="004F41C4" w:rsidRDefault="004F41C4" w:rsidP="004F41C4">
            <w:pPr>
              <w:ind w:left="60"/>
            </w:pPr>
            <w:r w:rsidRPr="004F41C4">
              <w:t>tempi in h   13 ore </w:t>
            </w:r>
          </w:p>
          <w:p w14:paraId="1CE5519B" w14:textId="77777777" w:rsidR="004F41C4" w:rsidRPr="004F41C4" w:rsidRDefault="004F41C4" w:rsidP="004F41C4">
            <w:pPr>
              <w:ind w:left="60"/>
            </w:pPr>
            <w:r w:rsidRPr="004F41C4">
              <w:t>libro di testo adottato: AA.VV. -“Religione in aula” – Ed. La Scuola</w:t>
            </w:r>
          </w:p>
          <w:p w14:paraId="2478704A" w14:textId="77777777" w:rsidR="004F41C4" w:rsidRPr="004F41C4" w:rsidRDefault="004F41C4" w:rsidP="004F41C4">
            <w:pPr>
              <w:ind w:left="60"/>
            </w:pPr>
            <w:r w:rsidRPr="004F41C4">
              <w:t>lettura di articoli da quotidiani, visione di film e/o filmati da Youtube, materiale da siti internet.</w:t>
            </w:r>
          </w:p>
        </w:tc>
      </w:tr>
      <w:tr w:rsidR="004F41C4" w:rsidRPr="004F41C4" w14:paraId="37E683D3" w14:textId="77777777" w:rsidTr="004F41C4">
        <w:trPr>
          <w:trHeight w:val="9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41F050" w14:textId="77777777" w:rsidR="004F41C4" w:rsidRPr="004F41C4" w:rsidRDefault="004F41C4" w:rsidP="004F41C4">
            <w:pPr>
              <w:ind w:left="60"/>
            </w:pPr>
          </w:p>
          <w:p w14:paraId="05ACF3B9" w14:textId="77777777" w:rsidR="004F41C4" w:rsidRPr="004F41C4" w:rsidRDefault="004F41C4" w:rsidP="004F41C4">
            <w:pPr>
              <w:ind w:left="60"/>
            </w:pPr>
            <w:r w:rsidRPr="004F41C4">
              <w:rPr>
                <w:b/>
                <w:bCs/>
              </w:rPr>
              <w:t>Criteri e strumenti di valutazione</w:t>
            </w:r>
          </w:p>
        </w:tc>
        <w:tc>
          <w:tcPr>
            <w:tcW w:w="0" w:type="auto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0EBEB2" w14:textId="77777777" w:rsidR="004F41C4" w:rsidRPr="004F41C4" w:rsidRDefault="004F41C4" w:rsidP="004F41C4">
            <w:pPr>
              <w:ind w:left="60"/>
            </w:pPr>
          </w:p>
          <w:p w14:paraId="6BB69F3C" w14:textId="77777777" w:rsidR="004F41C4" w:rsidRPr="004F41C4" w:rsidRDefault="004F41C4" w:rsidP="004F41C4">
            <w:pPr>
              <w:ind w:left="60"/>
            </w:pPr>
            <w:r w:rsidRPr="004F41C4">
              <w:t>Nella valutazione del percorso dello studente, si è tenuto conto non solo delle conoscenze disciplinari acquisite, ma altresì della sua partecipazione attiva al dialogo didattico-educativo e della sua maturazione in ordine ad una maggior consapevolezza della complessità dei fenomeni umani.</w:t>
            </w:r>
          </w:p>
          <w:p w14:paraId="5807A234" w14:textId="77777777" w:rsidR="004F41C4" w:rsidRPr="004F41C4" w:rsidRDefault="004F41C4" w:rsidP="004F41C4">
            <w:pPr>
              <w:ind w:left="60"/>
            </w:pPr>
            <w:r w:rsidRPr="004F41C4">
              <w:t>Per la didattica a distanza sono stati adottati i criteri definiti nel collegio docenti del 23/11/20</w:t>
            </w:r>
          </w:p>
        </w:tc>
      </w:tr>
    </w:tbl>
    <w:p w14:paraId="215C14D0" w14:textId="77777777" w:rsidR="004F41C4" w:rsidRPr="004F41C4" w:rsidRDefault="004F41C4" w:rsidP="004F41C4">
      <w:pPr>
        <w:ind w:left="60"/>
      </w:pPr>
    </w:p>
    <w:p w14:paraId="64973D43" w14:textId="77777777" w:rsidR="004F41C4" w:rsidRPr="004F41C4" w:rsidRDefault="004F41C4" w:rsidP="004F41C4">
      <w:pPr>
        <w:ind w:left="60"/>
      </w:pPr>
      <w:r w:rsidRPr="004F41C4">
        <w:t>Firma docente</w:t>
      </w:r>
      <w:r w:rsidRPr="004F41C4">
        <w:tab/>
      </w:r>
      <w:r w:rsidRPr="004F41C4">
        <w:tab/>
      </w:r>
      <w:r w:rsidRPr="004F41C4">
        <w:tab/>
      </w:r>
      <w:r w:rsidRPr="004F41C4">
        <w:tab/>
      </w:r>
      <w:r w:rsidRPr="004F41C4">
        <w:tab/>
      </w:r>
      <w:r w:rsidRPr="004F41C4">
        <w:tab/>
      </w:r>
      <w:r w:rsidRPr="004F41C4">
        <w:tab/>
        <w:t>Firme alunni</w:t>
      </w:r>
    </w:p>
    <w:p w14:paraId="19161B0B" w14:textId="77777777" w:rsidR="004F41C4" w:rsidRPr="004F41C4" w:rsidRDefault="004F41C4" w:rsidP="004F41C4">
      <w:pPr>
        <w:ind w:left="60"/>
      </w:pPr>
      <w:r w:rsidRPr="004F41C4">
        <w:t>_____________________</w:t>
      </w:r>
      <w:r w:rsidRPr="004F41C4">
        <w:tab/>
      </w:r>
      <w:r w:rsidRPr="004F41C4">
        <w:tab/>
      </w:r>
      <w:r w:rsidRPr="004F41C4">
        <w:tab/>
        <w:t xml:space="preserve">          </w:t>
      </w:r>
      <w:r w:rsidRPr="004F41C4">
        <w:tab/>
      </w:r>
      <w:r w:rsidRPr="004F41C4">
        <w:tab/>
        <w:t xml:space="preserve">         ____________________</w:t>
      </w:r>
    </w:p>
    <w:p w14:paraId="00183776" w14:textId="77777777" w:rsidR="004F41C4" w:rsidRPr="004F41C4" w:rsidRDefault="004F41C4" w:rsidP="004F41C4">
      <w:pPr>
        <w:ind w:left="60"/>
      </w:pPr>
    </w:p>
    <w:p w14:paraId="3C1461C4" w14:textId="77777777" w:rsidR="004F41C4" w:rsidRPr="004F41C4" w:rsidRDefault="004F41C4" w:rsidP="004F41C4">
      <w:pPr>
        <w:ind w:left="60"/>
      </w:pPr>
      <w:r w:rsidRPr="004F41C4">
        <w:tab/>
      </w:r>
      <w:r w:rsidRPr="004F41C4">
        <w:tab/>
      </w:r>
      <w:r w:rsidRPr="004F41C4">
        <w:tab/>
      </w:r>
      <w:r w:rsidRPr="004F41C4">
        <w:tab/>
      </w:r>
      <w:r w:rsidRPr="004F41C4">
        <w:tab/>
      </w:r>
      <w:r w:rsidRPr="004F41C4">
        <w:tab/>
        <w:t xml:space="preserve">      </w:t>
      </w:r>
      <w:r w:rsidRPr="004F41C4">
        <w:tab/>
        <w:t xml:space="preserve">                    ____________________</w:t>
      </w:r>
    </w:p>
    <w:p w14:paraId="74F76302" w14:textId="77777777" w:rsidR="004F41C4" w:rsidRPr="004F41C4" w:rsidRDefault="004F41C4" w:rsidP="004F41C4">
      <w:pPr>
        <w:ind w:left="60"/>
      </w:pPr>
      <w:r w:rsidRPr="004F41C4">
        <w:rPr>
          <w:b/>
          <w:bCs/>
        </w:rPr>
        <w:t>  </w:t>
      </w:r>
    </w:p>
    <w:p w14:paraId="2D121B0E" w14:textId="77777777" w:rsidR="004F41C4" w:rsidRDefault="004F41C4" w:rsidP="004F41C4">
      <w:pPr>
        <w:ind w:left="60"/>
      </w:pPr>
    </w:p>
    <w:p w14:paraId="0C5A622A" w14:textId="77777777" w:rsidR="004F41C4" w:rsidRDefault="004F41C4" w:rsidP="004F41C4">
      <w:pPr>
        <w:ind w:left="60"/>
      </w:pPr>
    </w:p>
    <w:p w14:paraId="4CC3E519" w14:textId="77777777" w:rsidR="004F41C4" w:rsidRDefault="004F41C4" w:rsidP="004F41C4">
      <w:pPr>
        <w:ind w:left="60"/>
      </w:pPr>
    </w:p>
    <w:p w14:paraId="2ADA868E" w14:textId="77777777" w:rsidR="004F41C4" w:rsidRDefault="004F41C4" w:rsidP="004F41C4">
      <w:pPr>
        <w:ind w:left="60"/>
      </w:pPr>
    </w:p>
    <w:p w14:paraId="76F3D36E" w14:textId="77777777" w:rsidR="004F41C4" w:rsidRDefault="004F41C4" w:rsidP="004F41C4">
      <w:pPr>
        <w:ind w:left="60"/>
      </w:pPr>
    </w:p>
    <w:p w14:paraId="519E4427" w14:textId="1C68AE4F" w:rsidR="004F41C4" w:rsidRPr="004F41C4" w:rsidRDefault="004F41C4" w:rsidP="004F41C4">
      <w:pPr>
        <w:ind w:left="60"/>
      </w:pPr>
      <w:r w:rsidRPr="004F41C4">
        <w:br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40"/>
        <w:gridCol w:w="2900"/>
      </w:tblGrid>
      <w:tr w:rsidR="004F41C4" w:rsidRPr="004F41C4" w14:paraId="1EF243A4" w14:textId="77777777" w:rsidTr="004F41C4">
        <w:trPr>
          <w:trHeight w:val="41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A972E5" w14:textId="77777777" w:rsidR="004F41C4" w:rsidRPr="004F41C4" w:rsidRDefault="004F41C4" w:rsidP="004F41C4">
            <w:pPr>
              <w:ind w:left="60"/>
            </w:pPr>
            <w:r w:rsidRPr="004F41C4">
              <w:t>Disciplina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A99627" w14:textId="77777777" w:rsidR="004F41C4" w:rsidRPr="004F41C4" w:rsidRDefault="004F41C4" w:rsidP="004F41C4">
            <w:pPr>
              <w:ind w:left="60"/>
            </w:pPr>
            <w:r w:rsidRPr="004F41C4">
              <w:t>RELIGIONE CATTOLICA</w:t>
            </w:r>
          </w:p>
        </w:tc>
      </w:tr>
      <w:tr w:rsidR="004F41C4" w:rsidRPr="004F41C4" w14:paraId="3029D0C4" w14:textId="77777777" w:rsidTr="004F41C4">
        <w:trPr>
          <w:trHeight w:val="502"/>
          <w:jc w:val="center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19AC84" w14:textId="77777777" w:rsidR="004F41C4" w:rsidRPr="004F41C4" w:rsidRDefault="004F41C4" w:rsidP="004F41C4">
            <w:pPr>
              <w:ind w:left="60"/>
            </w:pPr>
            <w:r w:rsidRPr="004F41C4">
              <w:t>Insegnante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FC17CD" w14:textId="77777777" w:rsidR="004F41C4" w:rsidRPr="004F41C4" w:rsidRDefault="004F41C4" w:rsidP="004F41C4">
            <w:pPr>
              <w:ind w:left="60"/>
            </w:pPr>
            <w:r w:rsidRPr="004F41C4">
              <w:t>Giuseppe Basso </w:t>
            </w:r>
          </w:p>
        </w:tc>
      </w:tr>
    </w:tbl>
    <w:p w14:paraId="4F3AB902" w14:textId="77777777" w:rsidR="004F41C4" w:rsidRPr="004F41C4" w:rsidRDefault="004F41C4" w:rsidP="004F41C4">
      <w:pPr>
        <w:ind w:left="60"/>
      </w:pPr>
    </w:p>
    <w:p w14:paraId="1AD85859" w14:textId="77777777" w:rsidR="004F41C4" w:rsidRPr="004F41C4" w:rsidRDefault="004F41C4" w:rsidP="004F41C4">
      <w:pPr>
        <w:ind w:left="60"/>
      </w:pPr>
      <w:r w:rsidRPr="004F41C4">
        <w:t>Modulo 2</w:t>
      </w:r>
    </w:p>
    <w:p w14:paraId="78C200E8" w14:textId="77777777" w:rsidR="004F41C4" w:rsidRPr="004F41C4" w:rsidRDefault="004F41C4" w:rsidP="004F41C4">
      <w:pPr>
        <w:ind w:left="60"/>
      </w:pPr>
      <w:r w:rsidRPr="004F41C4">
        <w:rPr>
          <w:b/>
          <w:bCs/>
        </w:rPr>
        <w:t>I NUOVI SCENARI SOCIALI E CULTURALI E LA CHIESA</w:t>
      </w:r>
    </w:p>
    <w:p w14:paraId="45A9B56C" w14:textId="77777777" w:rsidR="004F41C4" w:rsidRPr="004F41C4" w:rsidRDefault="004F41C4" w:rsidP="004F41C4">
      <w:pPr>
        <w:ind w:left="60"/>
      </w:pPr>
      <w:r w:rsidRPr="004F41C4">
        <w:t>(modulo svolto in presenza e a distanza)</w:t>
      </w:r>
    </w:p>
    <w:p w14:paraId="1AA1D4DE" w14:textId="77777777" w:rsidR="004F41C4" w:rsidRPr="004F41C4" w:rsidRDefault="004F41C4" w:rsidP="004F41C4">
      <w:pPr>
        <w:ind w:left="6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9"/>
        <w:gridCol w:w="2678"/>
        <w:gridCol w:w="4861"/>
      </w:tblGrid>
      <w:tr w:rsidR="004F41C4" w:rsidRPr="004F41C4" w14:paraId="3AF99F1F" w14:textId="77777777" w:rsidTr="004F41C4">
        <w:trPr>
          <w:trHeight w:val="1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6FF9F3" w14:textId="77777777" w:rsidR="004F41C4" w:rsidRPr="004F41C4" w:rsidRDefault="004F41C4" w:rsidP="004F41C4">
            <w:pPr>
              <w:ind w:left="60"/>
            </w:pPr>
          </w:p>
          <w:p w14:paraId="5BD4CD0C" w14:textId="77777777" w:rsidR="004F41C4" w:rsidRPr="004F41C4" w:rsidRDefault="004F41C4" w:rsidP="004F41C4">
            <w:pPr>
              <w:ind w:left="60"/>
            </w:pPr>
            <w:r w:rsidRPr="004F41C4">
              <w:rPr>
                <w:b/>
                <w:bCs/>
              </w:rPr>
              <w:t>Competenze associate al modulo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CB232C" w14:textId="77777777" w:rsidR="004F41C4" w:rsidRPr="004F41C4" w:rsidRDefault="004F41C4" w:rsidP="004F41C4">
            <w:pPr>
              <w:ind w:left="60"/>
            </w:pPr>
          </w:p>
          <w:p w14:paraId="45111258" w14:textId="77777777" w:rsidR="004F41C4" w:rsidRPr="004F41C4" w:rsidRDefault="004F41C4" w:rsidP="004F41C4">
            <w:pPr>
              <w:ind w:left="60"/>
            </w:pPr>
            <w:r w:rsidRPr="004F41C4">
              <w:t>Sviluppare un maturo senso critico e un personale progetto di vita, riflettendo sulla propria identità nel confronto con il messaggio cristiano, aperto all’esercizio della giustizia e della solidarietà in un contesto multiculturale</w:t>
            </w:r>
          </w:p>
        </w:tc>
      </w:tr>
      <w:tr w:rsidR="004F41C4" w:rsidRPr="004F41C4" w14:paraId="665201B4" w14:textId="77777777" w:rsidTr="004F41C4">
        <w:trPr>
          <w:trHeight w:val="19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A4A59" w14:textId="77777777" w:rsidR="004F41C4" w:rsidRPr="004F41C4" w:rsidRDefault="004F41C4" w:rsidP="004F41C4">
            <w:pPr>
              <w:ind w:left="60"/>
            </w:pPr>
          </w:p>
          <w:p w14:paraId="43E2E2E4" w14:textId="77777777" w:rsidR="004F41C4" w:rsidRPr="004F41C4" w:rsidRDefault="004F41C4" w:rsidP="004F41C4">
            <w:pPr>
              <w:ind w:left="60"/>
            </w:pPr>
            <w:r w:rsidRPr="004F41C4">
              <w:rPr>
                <w:b/>
                <w:bCs/>
              </w:rPr>
              <w:t>Contenuti</w:t>
            </w:r>
          </w:p>
        </w:tc>
        <w:tc>
          <w:tcPr>
            <w:tcW w:w="0" w:type="auto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272542" w14:textId="77777777" w:rsidR="004F41C4" w:rsidRPr="004F41C4" w:rsidRDefault="004F41C4" w:rsidP="004F41C4">
            <w:pPr>
              <w:ind w:left="60"/>
            </w:pPr>
            <w:r w:rsidRPr="004F41C4">
              <w:br/>
            </w:r>
          </w:p>
          <w:p w14:paraId="62CD4C69" w14:textId="77777777" w:rsidR="004F41C4" w:rsidRPr="004F41C4" w:rsidRDefault="004F41C4" w:rsidP="004F41C4">
            <w:pPr>
              <w:numPr>
                <w:ilvl w:val="0"/>
                <w:numId w:val="28"/>
              </w:numPr>
            </w:pPr>
            <w:r w:rsidRPr="004F41C4">
              <w:t>Alcuni accenni alla dottrina sociale della Chiesa</w:t>
            </w:r>
          </w:p>
          <w:p w14:paraId="78F946A9" w14:textId="77777777" w:rsidR="004F41C4" w:rsidRPr="004F41C4" w:rsidRDefault="004F41C4" w:rsidP="004F41C4">
            <w:pPr>
              <w:numPr>
                <w:ilvl w:val="0"/>
                <w:numId w:val="28"/>
              </w:numPr>
            </w:pPr>
            <w:r w:rsidRPr="004F41C4">
              <w:t>Progettare nell’oggi il proprio futuro.</w:t>
            </w:r>
          </w:p>
          <w:p w14:paraId="0E18BE87" w14:textId="77777777" w:rsidR="004F41C4" w:rsidRPr="004F41C4" w:rsidRDefault="004F41C4" w:rsidP="004F41C4">
            <w:pPr>
              <w:numPr>
                <w:ilvl w:val="0"/>
                <w:numId w:val="28"/>
              </w:numPr>
            </w:pPr>
            <w:r w:rsidRPr="004F41C4">
              <w:t>Tracciare un bilancio del cammino svolto.</w:t>
            </w:r>
          </w:p>
        </w:tc>
      </w:tr>
      <w:tr w:rsidR="004F41C4" w:rsidRPr="004F41C4" w14:paraId="72C7698E" w14:textId="77777777" w:rsidTr="004F41C4">
        <w:trPr>
          <w:trHeight w:val="3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84D39" w14:textId="77777777" w:rsidR="004F41C4" w:rsidRPr="004F41C4" w:rsidRDefault="004F41C4" w:rsidP="004F41C4">
            <w:pPr>
              <w:ind w:left="60"/>
            </w:pPr>
          </w:p>
          <w:p w14:paraId="0657870F" w14:textId="77777777" w:rsidR="004F41C4" w:rsidRPr="004F41C4" w:rsidRDefault="004F41C4" w:rsidP="004F41C4">
            <w:pPr>
              <w:ind w:left="60"/>
            </w:pPr>
            <w:r w:rsidRPr="004F41C4">
              <w:rPr>
                <w:b/>
                <w:bCs/>
              </w:rPr>
              <w:t>Metodologie didattiche e tipologie di verifica</w:t>
            </w:r>
          </w:p>
        </w:tc>
        <w:tc>
          <w:tcPr>
            <w:tcW w:w="0" w:type="auto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E50DF5" w14:textId="77777777" w:rsidR="004F41C4" w:rsidRPr="004F41C4" w:rsidRDefault="004F41C4" w:rsidP="004F41C4">
            <w:pPr>
              <w:ind w:left="60"/>
            </w:pPr>
            <w:r w:rsidRPr="004F41C4">
              <w:t>Metodologia</w:t>
            </w:r>
          </w:p>
        </w:tc>
        <w:tc>
          <w:tcPr>
            <w:tcW w:w="0" w:type="auto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556317" w14:textId="77777777" w:rsidR="004F41C4" w:rsidRPr="004F41C4" w:rsidRDefault="004F41C4" w:rsidP="004F41C4">
            <w:pPr>
              <w:ind w:left="60"/>
            </w:pPr>
            <w:r w:rsidRPr="004F41C4">
              <w:t>Verifica</w:t>
            </w:r>
          </w:p>
        </w:tc>
      </w:tr>
      <w:tr w:rsidR="004F41C4" w:rsidRPr="004F41C4" w14:paraId="037F93F0" w14:textId="77777777" w:rsidTr="004F41C4">
        <w:trPr>
          <w:trHeight w:val="6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964B2" w14:textId="77777777" w:rsidR="004F41C4" w:rsidRPr="004F41C4" w:rsidRDefault="004F41C4" w:rsidP="004F41C4">
            <w:pPr>
              <w:ind w:left="60"/>
            </w:pPr>
          </w:p>
        </w:tc>
        <w:tc>
          <w:tcPr>
            <w:tcW w:w="0" w:type="auto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08E119" w14:textId="77777777" w:rsidR="004F41C4" w:rsidRPr="004F41C4" w:rsidRDefault="004F41C4" w:rsidP="004F41C4">
            <w:pPr>
              <w:ind w:left="60"/>
            </w:pPr>
            <w:r w:rsidRPr="004F41C4">
              <w:t>Lezione frontale</w:t>
            </w:r>
          </w:p>
          <w:p w14:paraId="01B04D29" w14:textId="77777777" w:rsidR="004F41C4" w:rsidRPr="004F41C4" w:rsidRDefault="004F41C4" w:rsidP="004F41C4">
            <w:pPr>
              <w:ind w:left="60"/>
            </w:pPr>
            <w:r w:rsidRPr="004F41C4">
              <w:t>Lezione partecipata</w:t>
            </w:r>
          </w:p>
          <w:p w14:paraId="638CBF89" w14:textId="77777777" w:rsidR="004F41C4" w:rsidRPr="004F41C4" w:rsidRDefault="004F41C4" w:rsidP="004F41C4">
            <w:pPr>
              <w:ind w:left="60"/>
            </w:pPr>
            <w:r w:rsidRPr="004F41C4">
              <w:t>Discussione</w:t>
            </w:r>
          </w:p>
          <w:p w14:paraId="299CD9F8" w14:textId="77777777" w:rsidR="004F41C4" w:rsidRPr="004F41C4" w:rsidRDefault="004F41C4" w:rsidP="004F41C4">
            <w:pPr>
              <w:ind w:left="60"/>
            </w:pPr>
            <w:r w:rsidRPr="004F41C4">
              <w:t>Videolezione</w:t>
            </w:r>
          </w:p>
        </w:tc>
        <w:tc>
          <w:tcPr>
            <w:tcW w:w="0" w:type="auto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62B87E" w14:textId="77777777" w:rsidR="004F41C4" w:rsidRPr="004F41C4" w:rsidRDefault="004F41C4" w:rsidP="004F41C4">
            <w:pPr>
              <w:ind w:left="60"/>
            </w:pPr>
          </w:p>
          <w:p w14:paraId="434C727F" w14:textId="77777777" w:rsidR="004F41C4" w:rsidRPr="004F41C4" w:rsidRDefault="004F41C4" w:rsidP="004F41C4">
            <w:pPr>
              <w:ind w:left="60"/>
            </w:pPr>
            <w:r w:rsidRPr="004F41C4">
              <w:t>Richiesta di interventi nel dialogo didattico-educativo</w:t>
            </w:r>
          </w:p>
          <w:p w14:paraId="66D138DE" w14:textId="77777777" w:rsidR="004F41C4" w:rsidRPr="004F41C4" w:rsidRDefault="004F41C4" w:rsidP="004F41C4">
            <w:pPr>
              <w:ind w:left="60"/>
            </w:pPr>
            <w:r w:rsidRPr="004F41C4">
              <w:t>Colloqui via web sulla piattaforma</w:t>
            </w:r>
          </w:p>
        </w:tc>
      </w:tr>
      <w:tr w:rsidR="004F41C4" w:rsidRPr="004F41C4" w14:paraId="7785EF70" w14:textId="77777777" w:rsidTr="004F41C4">
        <w:trPr>
          <w:trHeight w:val="15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5B1842" w14:textId="77777777" w:rsidR="004F41C4" w:rsidRPr="004F41C4" w:rsidRDefault="004F41C4" w:rsidP="004F41C4">
            <w:pPr>
              <w:ind w:left="60"/>
            </w:pPr>
          </w:p>
          <w:p w14:paraId="51BE6D0C" w14:textId="77777777" w:rsidR="004F41C4" w:rsidRPr="004F41C4" w:rsidRDefault="004F41C4" w:rsidP="004F41C4">
            <w:pPr>
              <w:ind w:left="60"/>
            </w:pPr>
            <w:r w:rsidRPr="004F41C4">
              <w:rPr>
                <w:b/>
                <w:bCs/>
              </w:rPr>
              <w:t>Materiali e tempi</w:t>
            </w:r>
          </w:p>
        </w:tc>
        <w:tc>
          <w:tcPr>
            <w:tcW w:w="0" w:type="auto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6A53BB" w14:textId="77777777" w:rsidR="004F41C4" w:rsidRPr="004F41C4" w:rsidRDefault="004F41C4" w:rsidP="004F41C4">
            <w:pPr>
              <w:ind w:left="60"/>
            </w:pPr>
            <w:r w:rsidRPr="004F41C4">
              <w:t>spazi:  aula della classe + Piattaforma G-Suite Education</w:t>
            </w:r>
          </w:p>
          <w:p w14:paraId="371AF5C4" w14:textId="77777777" w:rsidR="004F41C4" w:rsidRPr="004F41C4" w:rsidRDefault="004F41C4" w:rsidP="004F41C4">
            <w:pPr>
              <w:ind w:left="60"/>
            </w:pPr>
            <w:r w:rsidRPr="004F41C4">
              <w:t>tempi in h   8 ore </w:t>
            </w:r>
          </w:p>
          <w:p w14:paraId="205328F6" w14:textId="77777777" w:rsidR="004F41C4" w:rsidRPr="004F41C4" w:rsidRDefault="004F41C4" w:rsidP="004F41C4">
            <w:pPr>
              <w:ind w:left="60"/>
            </w:pPr>
            <w:r w:rsidRPr="004F41C4">
              <w:t>libro di testo adottato: AA.VV. -“Religione in aula” – Ed. La Scuola</w:t>
            </w:r>
          </w:p>
          <w:p w14:paraId="31572728" w14:textId="77777777" w:rsidR="004F41C4" w:rsidRPr="004F41C4" w:rsidRDefault="004F41C4" w:rsidP="004F41C4">
            <w:pPr>
              <w:ind w:left="60"/>
            </w:pPr>
            <w:r w:rsidRPr="004F41C4">
              <w:t>lettura di articoli da quotidiani, visione di film e/o filmati da Youtube, materiale da siti internet.</w:t>
            </w:r>
          </w:p>
        </w:tc>
      </w:tr>
      <w:tr w:rsidR="004F41C4" w:rsidRPr="004F41C4" w14:paraId="1E3752D8" w14:textId="77777777" w:rsidTr="004F41C4">
        <w:trPr>
          <w:trHeight w:val="9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F8795" w14:textId="77777777" w:rsidR="004F41C4" w:rsidRPr="004F41C4" w:rsidRDefault="004F41C4" w:rsidP="004F41C4">
            <w:pPr>
              <w:ind w:left="60"/>
            </w:pPr>
          </w:p>
          <w:p w14:paraId="68414E8C" w14:textId="77777777" w:rsidR="004F41C4" w:rsidRPr="004F41C4" w:rsidRDefault="004F41C4" w:rsidP="004F41C4">
            <w:pPr>
              <w:ind w:left="60"/>
            </w:pPr>
            <w:r w:rsidRPr="004F41C4">
              <w:rPr>
                <w:b/>
                <w:bCs/>
              </w:rPr>
              <w:t>Criteri e strumenti di valutazione</w:t>
            </w:r>
          </w:p>
        </w:tc>
        <w:tc>
          <w:tcPr>
            <w:tcW w:w="0" w:type="auto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6F2E85" w14:textId="77777777" w:rsidR="004F41C4" w:rsidRPr="004F41C4" w:rsidRDefault="004F41C4" w:rsidP="004F41C4">
            <w:pPr>
              <w:ind w:left="60"/>
            </w:pPr>
            <w:r w:rsidRPr="004F41C4">
              <w:t>Nella valutazione del percorso dello studente, si è tenuto conto non solo delle conoscenze disciplinari acquisite, ma altresì della sua partecipazione attiva al dialogo didattico-educativo e della sua maturazione in ordine ad una maggior consapevolezza della complessità dei fenomeni umani.</w:t>
            </w:r>
          </w:p>
          <w:p w14:paraId="4058801B" w14:textId="77777777" w:rsidR="004F41C4" w:rsidRPr="004F41C4" w:rsidRDefault="004F41C4" w:rsidP="004F41C4">
            <w:pPr>
              <w:ind w:left="60"/>
            </w:pPr>
            <w:r w:rsidRPr="004F41C4">
              <w:t>Per la didattica a distanza sono stati adottati i criteri definiti nel collegio docenti del 23/11/20</w:t>
            </w:r>
          </w:p>
        </w:tc>
      </w:tr>
    </w:tbl>
    <w:p w14:paraId="4B71E370" w14:textId="77777777" w:rsidR="004F41C4" w:rsidRPr="004F41C4" w:rsidRDefault="004F41C4" w:rsidP="004F41C4">
      <w:pPr>
        <w:ind w:left="60"/>
      </w:pPr>
    </w:p>
    <w:p w14:paraId="6B2F17A7" w14:textId="77777777" w:rsidR="004F41C4" w:rsidRPr="004F41C4" w:rsidRDefault="004F41C4" w:rsidP="004F41C4">
      <w:pPr>
        <w:ind w:left="60"/>
      </w:pPr>
      <w:r w:rsidRPr="004F41C4">
        <w:t>Firma docente</w:t>
      </w:r>
      <w:r w:rsidRPr="004F41C4">
        <w:tab/>
      </w:r>
      <w:r w:rsidRPr="004F41C4">
        <w:tab/>
      </w:r>
      <w:r w:rsidRPr="004F41C4">
        <w:tab/>
      </w:r>
      <w:r w:rsidRPr="004F41C4">
        <w:tab/>
      </w:r>
      <w:r w:rsidRPr="004F41C4">
        <w:tab/>
      </w:r>
      <w:r w:rsidRPr="004F41C4">
        <w:tab/>
      </w:r>
      <w:r w:rsidRPr="004F41C4">
        <w:tab/>
        <w:t>Firme alunni</w:t>
      </w:r>
    </w:p>
    <w:p w14:paraId="08AB44F4" w14:textId="77777777" w:rsidR="004F41C4" w:rsidRPr="004F41C4" w:rsidRDefault="004F41C4" w:rsidP="004F41C4">
      <w:pPr>
        <w:ind w:left="60"/>
      </w:pPr>
      <w:r w:rsidRPr="004F41C4">
        <w:t>_____________________</w:t>
      </w:r>
      <w:r w:rsidRPr="004F41C4">
        <w:tab/>
      </w:r>
      <w:r w:rsidRPr="004F41C4">
        <w:tab/>
      </w:r>
      <w:r w:rsidRPr="004F41C4">
        <w:tab/>
        <w:t xml:space="preserve">          </w:t>
      </w:r>
      <w:r w:rsidRPr="004F41C4">
        <w:tab/>
      </w:r>
      <w:r w:rsidRPr="004F41C4">
        <w:tab/>
        <w:t xml:space="preserve">         ____________________</w:t>
      </w:r>
    </w:p>
    <w:p w14:paraId="2D80EBAE" w14:textId="77777777" w:rsidR="004F41C4" w:rsidRPr="004F41C4" w:rsidRDefault="004F41C4" w:rsidP="004F41C4">
      <w:pPr>
        <w:ind w:left="60"/>
      </w:pPr>
    </w:p>
    <w:p w14:paraId="45DE3E0A" w14:textId="77777777" w:rsidR="004F41C4" w:rsidRPr="004F41C4" w:rsidRDefault="004F41C4" w:rsidP="004F41C4">
      <w:pPr>
        <w:ind w:left="60"/>
      </w:pPr>
      <w:r w:rsidRPr="004F41C4">
        <w:tab/>
      </w:r>
      <w:r w:rsidRPr="004F41C4">
        <w:tab/>
      </w:r>
      <w:r w:rsidRPr="004F41C4">
        <w:tab/>
      </w:r>
      <w:r w:rsidRPr="004F41C4">
        <w:tab/>
      </w:r>
      <w:r w:rsidRPr="004F41C4">
        <w:tab/>
      </w:r>
      <w:r w:rsidRPr="004F41C4">
        <w:tab/>
        <w:t xml:space="preserve">      </w:t>
      </w:r>
      <w:r w:rsidRPr="004F41C4">
        <w:tab/>
        <w:t xml:space="preserve">                    ____________________</w:t>
      </w:r>
    </w:p>
    <w:p w14:paraId="04086E67" w14:textId="604D45D0" w:rsidR="003C49EB" w:rsidRDefault="003C49EB" w:rsidP="003C49EB">
      <w:pPr>
        <w:ind w:left="60"/>
        <w:rPr>
          <w:lang w:val="en-US"/>
        </w:rPr>
      </w:pPr>
    </w:p>
    <w:p w14:paraId="0F7C24A4" w14:textId="28966685" w:rsidR="004F41C4" w:rsidRDefault="004F41C4" w:rsidP="003C49EB">
      <w:pPr>
        <w:ind w:left="60"/>
        <w:rPr>
          <w:lang w:val="en-US"/>
        </w:rPr>
      </w:pPr>
    </w:p>
    <w:p w14:paraId="2CE7C5F9" w14:textId="52A2AA23" w:rsidR="004F41C4" w:rsidRDefault="004F41C4" w:rsidP="003C49EB">
      <w:pPr>
        <w:ind w:left="60"/>
        <w:rPr>
          <w:lang w:val="en-US"/>
        </w:rPr>
      </w:pPr>
    </w:p>
    <w:p w14:paraId="4565E1E6" w14:textId="7097FE95" w:rsidR="004F41C4" w:rsidRDefault="004F41C4" w:rsidP="003C49EB">
      <w:pPr>
        <w:ind w:left="60"/>
        <w:rPr>
          <w:lang w:val="en-US"/>
        </w:rPr>
      </w:pPr>
    </w:p>
    <w:p w14:paraId="120E85A7" w14:textId="522A2452" w:rsidR="004F41C4" w:rsidRDefault="004F41C4" w:rsidP="003C49EB">
      <w:pPr>
        <w:ind w:left="60"/>
        <w:rPr>
          <w:lang w:val="en-US"/>
        </w:rPr>
      </w:pPr>
    </w:p>
    <w:p w14:paraId="35C030A9" w14:textId="29179930" w:rsidR="004F41C4" w:rsidRDefault="004F41C4" w:rsidP="003C49EB">
      <w:pPr>
        <w:ind w:left="60"/>
        <w:rPr>
          <w:lang w:val="en-US"/>
        </w:rPr>
      </w:pPr>
    </w:p>
    <w:p w14:paraId="095C9F75" w14:textId="415DF6E3" w:rsidR="004F41C4" w:rsidRDefault="004F41C4" w:rsidP="003C49EB">
      <w:pPr>
        <w:ind w:left="60"/>
        <w:rPr>
          <w:lang w:val="en-US"/>
        </w:rPr>
      </w:pPr>
    </w:p>
    <w:p w14:paraId="4CD542D2" w14:textId="2C7162C2" w:rsidR="004F41C4" w:rsidRDefault="004F41C4" w:rsidP="003C49EB">
      <w:pPr>
        <w:ind w:left="60"/>
        <w:rPr>
          <w:lang w:val="en-US"/>
        </w:rPr>
      </w:pPr>
    </w:p>
    <w:p w14:paraId="14E6789B" w14:textId="68AD9AC3" w:rsidR="004F41C4" w:rsidRDefault="004F41C4" w:rsidP="003C49EB">
      <w:pPr>
        <w:ind w:left="60"/>
        <w:rPr>
          <w:lang w:val="en-US"/>
        </w:rPr>
      </w:pPr>
    </w:p>
    <w:p w14:paraId="67171D7A" w14:textId="7CD2CE13" w:rsidR="004F41C4" w:rsidRDefault="004F41C4" w:rsidP="003C49EB">
      <w:pPr>
        <w:ind w:left="60"/>
        <w:rPr>
          <w:lang w:val="en-US"/>
        </w:rPr>
      </w:pPr>
    </w:p>
    <w:p w14:paraId="3E38994D" w14:textId="1C5DF61E" w:rsidR="004F41C4" w:rsidRDefault="004F41C4" w:rsidP="003C49EB">
      <w:pPr>
        <w:ind w:left="60"/>
        <w:rPr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5641"/>
      </w:tblGrid>
      <w:tr w:rsidR="003C49EB" w:rsidRPr="00CE2300" w14:paraId="178E54C8" w14:textId="77777777" w:rsidTr="00CE2300">
        <w:trPr>
          <w:trHeight w:val="418"/>
          <w:jc w:val="center"/>
        </w:trPr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00A6F" w14:textId="77777777" w:rsidR="003C49EB" w:rsidRPr="00CE2300" w:rsidRDefault="003C49EB" w:rsidP="00CE2300">
            <w:pPr>
              <w:spacing w:after="120"/>
              <w:jc w:val="center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Disciplina</w:t>
            </w: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1D13D3" w14:textId="77777777" w:rsidR="003C49EB" w:rsidRPr="00CE2300" w:rsidRDefault="003C49EB" w:rsidP="00CE2300">
            <w:pPr>
              <w:spacing w:after="120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ITALIANO</w:t>
            </w:r>
          </w:p>
        </w:tc>
      </w:tr>
      <w:tr w:rsidR="003C49EB" w:rsidRPr="00CE2300" w14:paraId="4BC8BC11" w14:textId="77777777" w:rsidTr="00CE2300">
        <w:trPr>
          <w:trHeight w:val="502"/>
          <w:jc w:val="center"/>
        </w:trPr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A5728F0" w14:textId="77777777" w:rsidR="003C49EB" w:rsidRPr="00CE2300" w:rsidRDefault="003C49EB" w:rsidP="00CE2300">
            <w:pPr>
              <w:spacing w:before="120"/>
              <w:jc w:val="center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Insegnante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CA6671" w14:textId="77777777" w:rsidR="003C49EB" w:rsidRPr="00CE2300" w:rsidRDefault="003C49EB" w:rsidP="00CE2300">
            <w:pPr>
              <w:spacing w:before="120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Massimo Tallarini</w:t>
            </w:r>
          </w:p>
        </w:tc>
      </w:tr>
    </w:tbl>
    <w:p w14:paraId="6EE3A8CC" w14:textId="77777777" w:rsidR="003C49EB" w:rsidRPr="00CE2300" w:rsidRDefault="003C49EB" w:rsidP="003C49EB">
      <w:pPr>
        <w:pStyle w:val="Titolo1"/>
        <w:rPr>
          <w:b/>
          <w:sz w:val="22"/>
          <w:szCs w:val="22"/>
        </w:rPr>
      </w:pPr>
      <w:r w:rsidRPr="00CE2300">
        <w:rPr>
          <w:b/>
          <w:sz w:val="22"/>
          <w:szCs w:val="22"/>
        </w:rPr>
        <w:t>Modulo 1</w:t>
      </w:r>
    </w:p>
    <w:p w14:paraId="2ECF8509" w14:textId="77777777" w:rsidR="003C49EB" w:rsidRPr="00CE2300" w:rsidRDefault="003C49EB" w:rsidP="003C49EB">
      <w:pPr>
        <w:jc w:val="center"/>
        <w:rPr>
          <w:sz w:val="22"/>
          <w:szCs w:val="22"/>
        </w:rPr>
      </w:pPr>
      <w:r w:rsidRPr="00CE2300">
        <w:rPr>
          <w:sz w:val="22"/>
          <w:szCs w:val="22"/>
        </w:rPr>
        <w:t>(svolto con didattica in presenza e a distanza)</w:t>
      </w:r>
    </w:p>
    <w:p w14:paraId="6A2F6589" w14:textId="77777777" w:rsidR="003C49EB" w:rsidRPr="00CE2300" w:rsidRDefault="003C49EB" w:rsidP="003C49EB">
      <w:pPr>
        <w:keepNext/>
        <w:ind w:left="1080" w:hanging="1080"/>
        <w:jc w:val="center"/>
        <w:outlineLvl w:val="0"/>
        <w:rPr>
          <w:sz w:val="22"/>
          <w:szCs w:val="22"/>
        </w:rPr>
      </w:pPr>
      <w:r w:rsidRPr="00CE2300">
        <w:rPr>
          <w:b/>
          <w:sz w:val="22"/>
          <w:szCs w:val="22"/>
        </w:rPr>
        <w:t>POSITIVISMO E VERISMO</w:t>
      </w:r>
    </w:p>
    <w:p w14:paraId="37572C9C" w14:textId="77777777" w:rsidR="003C49EB" w:rsidRPr="00CE2300" w:rsidRDefault="003C49EB" w:rsidP="003C49EB">
      <w:pPr>
        <w:jc w:val="both"/>
        <w:rPr>
          <w:sz w:val="22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343"/>
        <w:gridCol w:w="3886"/>
      </w:tblGrid>
      <w:tr w:rsidR="003C49EB" w:rsidRPr="00CE2300" w14:paraId="146B312D" w14:textId="77777777" w:rsidTr="00CE2300">
        <w:trPr>
          <w:trHeight w:val="9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572F78" w14:textId="77777777" w:rsidR="003C49EB" w:rsidRPr="00CE2300" w:rsidRDefault="003C49EB" w:rsidP="00CE2300">
            <w:pPr>
              <w:rPr>
                <w:sz w:val="22"/>
                <w:szCs w:val="22"/>
              </w:rPr>
            </w:pPr>
          </w:p>
          <w:p w14:paraId="79C4DD6A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Competenze associate al modulo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06F2F03" w14:textId="77777777" w:rsidR="003C49EB" w:rsidRPr="00CE2300" w:rsidRDefault="003C49EB" w:rsidP="00CE2300">
            <w:pPr>
              <w:rPr>
                <w:sz w:val="22"/>
                <w:szCs w:val="22"/>
              </w:rPr>
            </w:pPr>
            <w:r w:rsidRPr="00CE2300">
              <w:rPr>
                <w:b/>
                <w:bCs/>
                <w:color w:val="000000"/>
                <w:sz w:val="22"/>
                <w:szCs w:val="22"/>
              </w:rPr>
              <w:t>Utilizzare</w:t>
            </w:r>
            <w:r w:rsidRPr="00CE2300">
              <w:rPr>
                <w:color w:val="000000"/>
                <w:sz w:val="22"/>
                <w:szCs w:val="22"/>
              </w:rPr>
              <w:t xml:space="preserve"> gli strumenti fondamentali per una fruizione consapevole del patrimonio artistico e letterario</w:t>
            </w:r>
          </w:p>
        </w:tc>
      </w:tr>
      <w:tr w:rsidR="003C49EB" w:rsidRPr="00CE2300" w14:paraId="31850AD4" w14:textId="77777777" w:rsidTr="00CE2300">
        <w:trPr>
          <w:cantSplit/>
          <w:trHeight w:val="19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4A4FD4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</w:p>
          <w:p w14:paraId="10E578F8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Contenuti</w:t>
            </w:r>
          </w:p>
        </w:tc>
        <w:tc>
          <w:tcPr>
            <w:tcW w:w="722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E5E8CCC" w14:textId="77777777" w:rsidR="003C49EB" w:rsidRPr="00CE2300" w:rsidRDefault="003C49EB" w:rsidP="00CE2300">
            <w:pPr>
              <w:rPr>
                <w:b/>
                <w:color w:val="000000" w:themeColor="text1"/>
                <w:sz w:val="22"/>
                <w:szCs w:val="22"/>
              </w:rPr>
            </w:pPr>
            <w:r w:rsidRPr="00CE2300">
              <w:rPr>
                <w:b/>
                <w:color w:val="000000" w:themeColor="text1"/>
                <w:sz w:val="22"/>
                <w:szCs w:val="22"/>
              </w:rPr>
              <w:t>Positivismo</w:t>
            </w:r>
          </w:p>
          <w:p w14:paraId="1C4C4B9F" w14:textId="77777777" w:rsidR="003C49EB" w:rsidRPr="00CE2300" w:rsidRDefault="003C49EB" w:rsidP="00CE2300">
            <w:pPr>
              <w:rPr>
                <w:b/>
                <w:color w:val="000000" w:themeColor="text1"/>
                <w:sz w:val="22"/>
                <w:szCs w:val="22"/>
              </w:rPr>
            </w:pPr>
            <w:r w:rsidRPr="00CE2300">
              <w:rPr>
                <w:b/>
                <w:color w:val="000000" w:themeColor="text1"/>
                <w:sz w:val="22"/>
                <w:szCs w:val="22"/>
              </w:rPr>
              <w:t>Naturalismo-Realismo</w:t>
            </w:r>
          </w:p>
          <w:p w14:paraId="35FDE09D" w14:textId="77777777" w:rsidR="003C49EB" w:rsidRPr="00CE2300" w:rsidRDefault="003C49EB" w:rsidP="00CE2300">
            <w:pPr>
              <w:rPr>
                <w:b/>
                <w:color w:val="000000" w:themeColor="text1"/>
                <w:sz w:val="22"/>
                <w:szCs w:val="22"/>
              </w:rPr>
            </w:pPr>
            <w:r w:rsidRPr="00CE2300">
              <w:rPr>
                <w:b/>
                <w:color w:val="000000" w:themeColor="text1"/>
                <w:sz w:val="22"/>
                <w:szCs w:val="22"/>
              </w:rPr>
              <w:t>Verismo</w:t>
            </w:r>
          </w:p>
          <w:p w14:paraId="679EB64F" w14:textId="77777777" w:rsidR="003C49EB" w:rsidRPr="00CE2300" w:rsidRDefault="003C49EB" w:rsidP="00CE2300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4EC4D548" w14:textId="77777777" w:rsidR="003C49EB" w:rsidRPr="00CE2300" w:rsidRDefault="003C49EB" w:rsidP="00CE2300">
            <w:pPr>
              <w:rPr>
                <w:b/>
                <w:color w:val="000000" w:themeColor="text1"/>
                <w:sz w:val="22"/>
                <w:szCs w:val="22"/>
              </w:rPr>
            </w:pPr>
            <w:r w:rsidRPr="00CE2300">
              <w:rPr>
                <w:b/>
                <w:color w:val="000000" w:themeColor="text1"/>
                <w:sz w:val="22"/>
                <w:szCs w:val="22"/>
              </w:rPr>
              <w:t>Verga</w:t>
            </w:r>
          </w:p>
          <w:p w14:paraId="70370A2A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La vita - La poetica dei vinti e dell’ostrica</w:t>
            </w:r>
          </w:p>
          <w:p w14:paraId="0A8DD363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Mastro don Gesualdo (La morte di Gesualdo)</w:t>
            </w:r>
          </w:p>
          <w:p w14:paraId="7DF3469E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I Malavoglia (Lo scontro tra ‘Ntoni e il nonno)</w:t>
            </w:r>
          </w:p>
          <w:p w14:paraId="78E90A70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La roba (lettura e commento)</w:t>
            </w:r>
          </w:p>
          <w:p w14:paraId="1F427263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Rosso malpelo  (lettura e commento)</w:t>
            </w:r>
          </w:p>
          <w:p w14:paraId="532AF1A4" w14:textId="77777777" w:rsidR="003C49EB" w:rsidRPr="00CE2300" w:rsidRDefault="003C49EB" w:rsidP="00CE2300">
            <w:pPr>
              <w:rPr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La lupa (lettura e commento)</w:t>
            </w:r>
          </w:p>
        </w:tc>
      </w:tr>
      <w:tr w:rsidR="003C49EB" w:rsidRPr="00CE2300" w14:paraId="451E0ADD" w14:textId="77777777" w:rsidTr="00CE2300">
        <w:trPr>
          <w:cantSplit/>
          <w:trHeight w:val="35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57FD3038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Metodologie didattiche e tipologie di verifica</w:t>
            </w:r>
          </w:p>
        </w:tc>
        <w:tc>
          <w:tcPr>
            <w:tcW w:w="3343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2FBFF1" w14:textId="77777777" w:rsidR="003C49EB" w:rsidRPr="00CE2300" w:rsidRDefault="003C49EB" w:rsidP="00CE2300">
            <w:pPr>
              <w:spacing w:before="60"/>
              <w:jc w:val="center"/>
              <w:rPr>
                <w:i/>
                <w:sz w:val="22"/>
                <w:szCs w:val="22"/>
              </w:rPr>
            </w:pPr>
            <w:r w:rsidRPr="00CE2300">
              <w:rPr>
                <w:i/>
                <w:sz w:val="22"/>
                <w:szCs w:val="22"/>
              </w:rPr>
              <w:t>Metodologia</w:t>
            </w:r>
          </w:p>
        </w:tc>
        <w:tc>
          <w:tcPr>
            <w:tcW w:w="388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E35418" w14:textId="77777777" w:rsidR="003C49EB" w:rsidRPr="00CE2300" w:rsidRDefault="003C49EB" w:rsidP="00CE2300">
            <w:pPr>
              <w:spacing w:before="60"/>
              <w:jc w:val="center"/>
              <w:rPr>
                <w:i/>
                <w:sz w:val="22"/>
                <w:szCs w:val="22"/>
              </w:rPr>
            </w:pPr>
            <w:r w:rsidRPr="00CE2300">
              <w:rPr>
                <w:i/>
                <w:sz w:val="22"/>
                <w:szCs w:val="22"/>
              </w:rPr>
              <w:t>Verifica</w:t>
            </w:r>
          </w:p>
        </w:tc>
      </w:tr>
      <w:tr w:rsidR="003C49EB" w:rsidRPr="00CE2300" w14:paraId="283ABFD9" w14:textId="77777777" w:rsidTr="00CE2300">
        <w:trPr>
          <w:cantSplit/>
          <w:trHeight w:val="68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939ABA" w14:textId="77777777" w:rsidR="003C49EB" w:rsidRPr="00CE2300" w:rsidRDefault="003C49EB" w:rsidP="00CE2300">
            <w:pPr>
              <w:rPr>
                <w:b/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5A38E43" w14:textId="77777777" w:rsidR="003C49EB" w:rsidRPr="00CE2300" w:rsidRDefault="003C49EB" w:rsidP="00CE2300">
            <w:pPr>
              <w:spacing w:before="60"/>
              <w:jc w:val="both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Lezione frontale-interattiva/DAD</w:t>
            </w:r>
          </w:p>
        </w:tc>
        <w:tc>
          <w:tcPr>
            <w:tcW w:w="38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E957F1F" w14:textId="77777777" w:rsidR="003C49EB" w:rsidRPr="00CE2300" w:rsidRDefault="003C49EB" w:rsidP="00CE2300">
            <w:pPr>
              <w:spacing w:before="60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  <w:lang w:eastAsia="en-US"/>
              </w:rPr>
              <w:t>interrogazioni scritte e orali in presenza e a distanza</w:t>
            </w:r>
          </w:p>
        </w:tc>
      </w:tr>
      <w:tr w:rsidR="003C49EB" w:rsidRPr="00CE2300" w14:paraId="09A2846C" w14:textId="77777777" w:rsidTr="00CE2300">
        <w:trPr>
          <w:cantSplit/>
          <w:trHeight w:val="15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0DEBDC6" w14:textId="77777777" w:rsidR="003C49EB" w:rsidRPr="00CE2300" w:rsidRDefault="003C49EB" w:rsidP="00CE2300">
            <w:pPr>
              <w:jc w:val="both"/>
              <w:rPr>
                <w:b/>
                <w:sz w:val="22"/>
                <w:szCs w:val="22"/>
              </w:rPr>
            </w:pPr>
          </w:p>
          <w:p w14:paraId="2C233BE2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Materiali e tempi</w:t>
            </w:r>
          </w:p>
          <w:p w14:paraId="5EBD16C1" w14:textId="77777777" w:rsidR="003C49EB" w:rsidRPr="00CE2300" w:rsidRDefault="003C49EB" w:rsidP="00CE2300">
            <w:pPr>
              <w:rPr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71ED929" w14:textId="77777777" w:rsidR="003C49EB" w:rsidRPr="00CE2300" w:rsidRDefault="003C49EB" w:rsidP="00CE2300">
            <w:pPr>
              <w:spacing w:before="60" w:after="60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tempi in h. 20</w:t>
            </w:r>
          </w:p>
          <w:p w14:paraId="157DB4B7" w14:textId="77777777" w:rsidR="003C49EB" w:rsidRPr="00CE2300" w:rsidRDefault="003C49EB" w:rsidP="00CE2300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 xml:space="preserve">spazi: AULA-DAD             </w:t>
            </w:r>
          </w:p>
          <w:p w14:paraId="128A9A83" w14:textId="77777777" w:rsidR="003C49EB" w:rsidRPr="00CE2300" w:rsidRDefault="003C49EB" w:rsidP="00CE2300">
            <w:pPr>
              <w:spacing w:before="60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attrezzature:    LIM</w:t>
            </w:r>
          </w:p>
          <w:p w14:paraId="6A5658BF" w14:textId="77777777" w:rsidR="003C49EB" w:rsidRPr="00CE2300" w:rsidRDefault="003C49EB" w:rsidP="00CE2300">
            <w:pPr>
              <w:spacing w:before="60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libro di testo adottato:  AA.VV., Le porte della letteratura, vol. 3; appunti forniti dal docente.</w:t>
            </w:r>
          </w:p>
          <w:p w14:paraId="0D978A55" w14:textId="77777777" w:rsidR="003C49EB" w:rsidRPr="00CE2300" w:rsidRDefault="003C49EB" w:rsidP="00CE2300">
            <w:pPr>
              <w:spacing w:before="60"/>
              <w:rPr>
                <w:sz w:val="22"/>
                <w:szCs w:val="22"/>
              </w:rPr>
            </w:pPr>
          </w:p>
        </w:tc>
      </w:tr>
      <w:tr w:rsidR="003C49EB" w:rsidRPr="00CE2300" w14:paraId="26E5AAA8" w14:textId="77777777" w:rsidTr="00CE2300">
        <w:trPr>
          <w:cantSplit/>
          <w:trHeight w:val="9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BED6C9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</w:p>
          <w:p w14:paraId="4642B5A9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Criteri e strumenti di valutazione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E9AB" w14:textId="77777777" w:rsidR="003C49EB" w:rsidRPr="00CE2300" w:rsidRDefault="003C49EB" w:rsidP="00CE2300">
            <w:pPr>
              <w:spacing w:before="60"/>
              <w:jc w:val="both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Si fa riferimento ai criteri definiti in dipartimento di materia.</w:t>
            </w:r>
          </w:p>
          <w:p w14:paraId="16F3ED5C" w14:textId="77777777" w:rsidR="003C49EB" w:rsidRPr="00CE2300" w:rsidRDefault="003C49EB" w:rsidP="00CE2300">
            <w:pPr>
              <w:spacing w:before="60"/>
              <w:jc w:val="both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Per la didattica a distanza sono stati adottati i criteri definiti nel Consiglio di Classe e nel Collegio Docenti.</w:t>
            </w:r>
          </w:p>
        </w:tc>
      </w:tr>
    </w:tbl>
    <w:p w14:paraId="53D0A667" w14:textId="77777777" w:rsidR="003C49EB" w:rsidRPr="00CE2300" w:rsidRDefault="003C49EB" w:rsidP="003C49EB">
      <w:pPr>
        <w:jc w:val="center"/>
        <w:rPr>
          <w:sz w:val="22"/>
          <w:szCs w:val="22"/>
        </w:rPr>
      </w:pPr>
    </w:p>
    <w:p w14:paraId="068CA02D" w14:textId="77777777" w:rsidR="003C49EB" w:rsidRPr="00CE2300" w:rsidRDefault="003C49EB" w:rsidP="003C49EB">
      <w:pPr>
        <w:jc w:val="both"/>
        <w:rPr>
          <w:sz w:val="22"/>
          <w:szCs w:val="22"/>
        </w:rPr>
      </w:pPr>
      <w:r w:rsidRPr="00CE2300">
        <w:rPr>
          <w:sz w:val="22"/>
          <w:szCs w:val="22"/>
        </w:rPr>
        <w:t>Firma docente</w:t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  <w:t>Firme alunni</w:t>
      </w:r>
    </w:p>
    <w:p w14:paraId="5BE9A142" w14:textId="77777777" w:rsidR="003C49EB" w:rsidRPr="00CE2300" w:rsidRDefault="003C49EB" w:rsidP="003C49EB">
      <w:pPr>
        <w:jc w:val="both"/>
        <w:rPr>
          <w:sz w:val="22"/>
          <w:szCs w:val="22"/>
        </w:rPr>
      </w:pPr>
      <w:r w:rsidRPr="00CE2300">
        <w:rPr>
          <w:sz w:val="22"/>
          <w:szCs w:val="22"/>
        </w:rPr>
        <w:t>_____________________</w:t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  <w:t>____________________</w:t>
      </w:r>
    </w:p>
    <w:p w14:paraId="2CDC42AF" w14:textId="77777777" w:rsidR="003C49EB" w:rsidRPr="00CE2300" w:rsidRDefault="003C49EB" w:rsidP="003C49EB">
      <w:pPr>
        <w:jc w:val="both"/>
        <w:rPr>
          <w:sz w:val="22"/>
          <w:szCs w:val="22"/>
        </w:rPr>
      </w:pPr>
    </w:p>
    <w:p w14:paraId="18F70805" w14:textId="77777777" w:rsidR="003C49EB" w:rsidRPr="00CE2300" w:rsidRDefault="003C49EB" w:rsidP="003C49EB">
      <w:pPr>
        <w:jc w:val="both"/>
        <w:rPr>
          <w:sz w:val="22"/>
          <w:szCs w:val="22"/>
        </w:rPr>
      </w:pP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  <w:t>____________________</w:t>
      </w:r>
    </w:p>
    <w:p w14:paraId="57FB767D" w14:textId="77777777" w:rsidR="003C49EB" w:rsidRPr="00CE2300" w:rsidRDefault="003C49EB" w:rsidP="003C49EB">
      <w:pPr>
        <w:jc w:val="both"/>
        <w:rPr>
          <w:b/>
          <w:sz w:val="22"/>
          <w:szCs w:val="22"/>
        </w:rPr>
      </w:pPr>
    </w:p>
    <w:p w14:paraId="64FD8EF9" w14:textId="77777777" w:rsidR="003C49EB" w:rsidRPr="00CE2300" w:rsidRDefault="003C49EB" w:rsidP="003C49EB">
      <w:pPr>
        <w:pStyle w:val="Titolo1"/>
        <w:ind w:left="1080" w:hanging="1080"/>
        <w:rPr>
          <w:sz w:val="22"/>
          <w:szCs w:val="22"/>
        </w:rPr>
      </w:pPr>
    </w:p>
    <w:p w14:paraId="6E62C012" w14:textId="77777777" w:rsidR="003C49EB" w:rsidRPr="00CE2300" w:rsidRDefault="003C49EB" w:rsidP="003C49EB">
      <w:pPr>
        <w:pStyle w:val="Titolo1"/>
        <w:ind w:left="1080" w:hanging="1080"/>
        <w:rPr>
          <w:sz w:val="22"/>
          <w:szCs w:val="22"/>
        </w:rPr>
      </w:pPr>
    </w:p>
    <w:p w14:paraId="5D6F55AB" w14:textId="77777777" w:rsidR="003C49EB" w:rsidRPr="00CE2300" w:rsidRDefault="003C49EB" w:rsidP="003C49EB">
      <w:pPr>
        <w:pStyle w:val="Titolo1"/>
        <w:ind w:left="1080" w:hanging="1080"/>
        <w:rPr>
          <w:sz w:val="22"/>
          <w:szCs w:val="22"/>
        </w:rPr>
      </w:pPr>
    </w:p>
    <w:p w14:paraId="133666F4" w14:textId="77777777" w:rsidR="003C49EB" w:rsidRPr="00CE2300" w:rsidRDefault="003C49EB" w:rsidP="003C49EB">
      <w:pPr>
        <w:pStyle w:val="Titolo1"/>
        <w:ind w:left="1080" w:hanging="1080"/>
        <w:rPr>
          <w:sz w:val="22"/>
          <w:szCs w:val="22"/>
        </w:rPr>
      </w:pPr>
    </w:p>
    <w:p w14:paraId="29184C59" w14:textId="77777777" w:rsidR="003C49EB" w:rsidRPr="00CE2300" w:rsidRDefault="003C49EB" w:rsidP="003C49EB">
      <w:pPr>
        <w:rPr>
          <w:sz w:val="22"/>
          <w:szCs w:val="22"/>
        </w:rPr>
      </w:pPr>
    </w:p>
    <w:p w14:paraId="2435C488" w14:textId="77777777" w:rsidR="003C49EB" w:rsidRPr="00CE2300" w:rsidRDefault="003C49EB" w:rsidP="003C49EB">
      <w:pPr>
        <w:rPr>
          <w:sz w:val="22"/>
          <w:szCs w:val="22"/>
        </w:rPr>
      </w:pPr>
    </w:p>
    <w:p w14:paraId="3DC152D9" w14:textId="792C7BC4" w:rsidR="003C49EB" w:rsidRPr="00CE2300" w:rsidRDefault="003C49EB" w:rsidP="003C49EB">
      <w:pPr>
        <w:rPr>
          <w:sz w:val="22"/>
          <w:szCs w:val="22"/>
        </w:rPr>
      </w:pPr>
    </w:p>
    <w:p w14:paraId="3A950364" w14:textId="77777777" w:rsidR="003C49EB" w:rsidRPr="00CE2300" w:rsidRDefault="003C49EB" w:rsidP="003C49EB">
      <w:pPr>
        <w:rPr>
          <w:sz w:val="22"/>
          <w:szCs w:val="22"/>
        </w:rPr>
      </w:pPr>
    </w:p>
    <w:p w14:paraId="3C942693" w14:textId="063C2E22" w:rsidR="003C49EB" w:rsidRDefault="003C49EB" w:rsidP="003C49EB">
      <w:pPr>
        <w:rPr>
          <w:sz w:val="22"/>
          <w:szCs w:val="22"/>
        </w:rPr>
      </w:pPr>
    </w:p>
    <w:p w14:paraId="4DC292D6" w14:textId="03030EC9" w:rsidR="00CE2300" w:rsidRDefault="00CE2300" w:rsidP="003C49EB">
      <w:pPr>
        <w:rPr>
          <w:sz w:val="22"/>
          <w:szCs w:val="22"/>
        </w:rPr>
      </w:pPr>
    </w:p>
    <w:p w14:paraId="275AF72F" w14:textId="77777777" w:rsidR="004F41C4" w:rsidRDefault="004F41C4" w:rsidP="003C49EB">
      <w:pPr>
        <w:rPr>
          <w:sz w:val="22"/>
          <w:szCs w:val="22"/>
        </w:rPr>
      </w:pPr>
    </w:p>
    <w:p w14:paraId="4701E582" w14:textId="2ECE82C5" w:rsidR="00CE2300" w:rsidRDefault="00CE2300" w:rsidP="003C49EB">
      <w:pPr>
        <w:rPr>
          <w:sz w:val="22"/>
          <w:szCs w:val="22"/>
        </w:rPr>
      </w:pPr>
    </w:p>
    <w:p w14:paraId="437B918A" w14:textId="768B2A08" w:rsidR="00CE2300" w:rsidRDefault="00CE2300" w:rsidP="003C49EB">
      <w:pPr>
        <w:rPr>
          <w:sz w:val="22"/>
          <w:szCs w:val="22"/>
        </w:rPr>
      </w:pPr>
    </w:p>
    <w:p w14:paraId="53D85902" w14:textId="77777777" w:rsidR="00CE2300" w:rsidRPr="00CE2300" w:rsidRDefault="00CE2300" w:rsidP="003C49EB">
      <w:pPr>
        <w:rPr>
          <w:sz w:val="22"/>
          <w:szCs w:val="22"/>
        </w:rPr>
      </w:pPr>
    </w:p>
    <w:p w14:paraId="1A98A3C8" w14:textId="77777777" w:rsidR="003C49EB" w:rsidRPr="00CE2300" w:rsidRDefault="003C49EB" w:rsidP="003C49EB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5641"/>
      </w:tblGrid>
      <w:tr w:rsidR="003C49EB" w:rsidRPr="00CE2300" w14:paraId="038F28CB" w14:textId="77777777" w:rsidTr="00CE2300">
        <w:trPr>
          <w:trHeight w:val="418"/>
          <w:jc w:val="center"/>
        </w:trPr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FE2FB" w14:textId="77777777" w:rsidR="003C49EB" w:rsidRPr="00CE2300" w:rsidRDefault="003C49EB" w:rsidP="00CE2300">
            <w:pPr>
              <w:spacing w:after="120"/>
              <w:jc w:val="center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Disciplina</w:t>
            </w: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43A147" w14:textId="77777777" w:rsidR="003C49EB" w:rsidRPr="00CE2300" w:rsidRDefault="003C49EB" w:rsidP="00CE2300">
            <w:pPr>
              <w:spacing w:after="120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ITALIANO</w:t>
            </w:r>
          </w:p>
        </w:tc>
      </w:tr>
      <w:tr w:rsidR="003C49EB" w:rsidRPr="00CE2300" w14:paraId="25341790" w14:textId="77777777" w:rsidTr="00CE2300">
        <w:trPr>
          <w:trHeight w:val="502"/>
          <w:jc w:val="center"/>
        </w:trPr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1C9AEF" w14:textId="77777777" w:rsidR="003C49EB" w:rsidRPr="00CE2300" w:rsidRDefault="003C49EB" w:rsidP="00CE2300">
            <w:pPr>
              <w:spacing w:before="120"/>
              <w:jc w:val="center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Insegnante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709C97" w14:textId="77777777" w:rsidR="003C49EB" w:rsidRPr="00CE2300" w:rsidRDefault="003C49EB" w:rsidP="00CE2300">
            <w:pPr>
              <w:spacing w:before="120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MassimoTallarini</w:t>
            </w:r>
          </w:p>
        </w:tc>
      </w:tr>
    </w:tbl>
    <w:p w14:paraId="5A78A675" w14:textId="77777777" w:rsidR="003C49EB" w:rsidRPr="00CE2300" w:rsidRDefault="003C49EB" w:rsidP="003C49EB">
      <w:pPr>
        <w:pStyle w:val="Titolo1"/>
        <w:ind w:left="1080" w:hanging="1080"/>
        <w:rPr>
          <w:sz w:val="22"/>
          <w:szCs w:val="22"/>
        </w:rPr>
      </w:pPr>
    </w:p>
    <w:p w14:paraId="6196CAB7" w14:textId="77777777" w:rsidR="003C49EB" w:rsidRPr="00CE2300" w:rsidRDefault="003C49EB" w:rsidP="003C49EB">
      <w:pPr>
        <w:pStyle w:val="Titolo1"/>
        <w:ind w:left="1080" w:hanging="1080"/>
        <w:rPr>
          <w:b/>
          <w:sz w:val="22"/>
          <w:szCs w:val="22"/>
        </w:rPr>
      </w:pPr>
      <w:r w:rsidRPr="00CE2300">
        <w:rPr>
          <w:b/>
          <w:sz w:val="22"/>
          <w:szCs w:val="22"/>
        </w:rPr>
        <w:t xml:space="preserve">Modulo 2 </w:t>
      </w:r>
    </w:p>
    <w:p w14:paraId="70EBC41D" w14:textId="77777777" w:rsidR="003C49EB" w:rsidRPr="00CE2300" w:rsidRDefault="003C49EB" w:rsidP="003C49EB">
      <w:pPr>
        <w:pStyle w:val="Titolo1"/>
        <w:ind w:left="1080" w:hanging="1080"/>
        <w:rPr>
          <w:sz w:val="22"/>
          <w:szCs w:val="22"/>
        </w:rPr>
      </w:pPr>
      <w:r w:rsidRPr="00CE2300">
        <w:rPr>
          <w:sz w:val="22"/>
          <w:szCs w:val="22"/>
        </w:rPr>
        <w:t>(svolto con didattica in presenza e a distanza)</w:t>
      </w:r>
    </w:p>
    <w:p w14:paraId="1FCF937C" w14:textId="77777777" w:rsidR="003C49EB" w:rsidRPr="00CE2300" w:rsidRDefault="003C49EB" w:rsidP="003C49EB">
      <w:pPr>
        <w:keepNext/>
        <w:ind w:left="1080" w:hanging="1080"/>
        <w:jc w:val="center"/>
        <w:outlineLvl w:val="0"/>
        <w:rPr>
          <w:sz w:val="22"/>
          <w:szCs w:val="22"/>
        </w:rPr>
      </w:pPr>
      <w:r w:rsidRPr="00CE2300">
        <w:rPr>
          <w:b/>
          <w:sz w:val="22"/>
          <w:szCs w:val="22"/>
        </w:rPr>
        <w:t>DECADENTISMO</w:t>
      </w:r>
    </w:p>
    <w:p w14:paraId="7959B4C4" w14:textId="77777777" w:rsidR="003C49EB" w:rsidRPr="00CE2300" w:rsidRDefault="003C49EB" w:rsidP="003C49EB">
      <w:pPr>
        <w:jc w:val="both"/>
        <w:rPr>
          <w:sz w:val="22"/>
          <w:szCs w:val="22"/>
        </w:rPr>
      </w:pP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343"/>
        <w:gridCol w:w="3886"/>
      </w:tblGrid>
      <w:tr w:rsidR="003C49EB" w:rsidRPr="00CE2300" w14:paraId="205E476A" w14:textId="77777777" w:rsidTr="00CE2300">
        <w:trPr>
          <w:trHeight w:val="5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78B04E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Competenze associate al modulo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E103F6F" w14:textId="77777777" w:rsidR="003C49EB" w:rsidRPr="00CE2300" w:rsidRDefault="003C49EB" w:rsidP="00CE2300">
            <w:pPr>
              <w:rPr>
                <w:sz w:val="22"/>
                <w:szCs w:val="22"/>
              </w:rPr>
            </w:pPr>
            <w:r w:rsidRPr="00CE2300">
              <w:rPr>
                <w:b/>
                <w:bCs/>
                <w:color w:val="000000"/>
                <w:sz w:val="22"/>
                <w:szCs w:val="22"/>
              </w:rPr>
              <w:t>Utilizzare</w:t>
            </w:r>
            <w:r w:rsidRPr="00CE2300">
              <w:rPr>
                <w:color w:val="000000"/>
                <w:sz w:val="22"/>
                <w:szCs w:val="22"/>
              </w:rPr>
              <w:t xml:space="preserve"> gli strumenti fondamentali per una fruizione consapevole del patrimonio artistico e letterario</w:t>
            </w:r>
          </w:p>
        </w:tc>
      </w:tr>
      <w:tr w:rsidR="003C49EB" w:rsidRPr="00CE2300" w14:paraId="70B07A25" w14:textId="77777777" w:rsidTr="00CE2300">
        <w:trPr>
          <w:cantSplit/>
          <w:trHeight w:val="19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E6746D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</w:p>
          <w:p w14:paraId="330D63A9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Contenuti</w:t>
            </w:r>
          </w:p>
        </w:tc>
        <w:tc>
          <w:tcPr>
            <w:tcW w:w="722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3B51553" w14:textId="77777777" w:rsidR="003C49EB" w:rsidRPr="00CE2300" w:rsidRDefault="003C49EB" w:rsidP="00CE2300">
            <w:pPr>
              <w:rPr>
                <w:b/>
                <w:color w:val="000000" w:themeColor="text1"/>
                <w:sz w:val="22"/>
                <w:szCs w:val="22"/>
              </w:rPr>
            </w:pPr>
            <w:r w:rsidRPr="00CE2300">
              <w:rPr>
                <w:b/>
                <w:color w:val="000000" w:themeColor="text1"/>
                <w:sz w:val="22"/>
                <w:szCs w:val="22"/>
              </w:rPr>
              <w:t>Decadentismo (estetismo, simbolismo, psicanalisi)</w:t>
            </w:r>
          </w:p>
          <w:p w14:paraId="74FFDD34" w14:textId="77777777" w:rsidR="003C49EB" w:rsidRPr="00CE2300" w:rsidRDefault="003C49EB" w:rsidP="00CE2300">
            <w:pPr>
              <w:rPr>
                <w:b/>
                <w:color w:val="000000" w:themeColor="text1"/>
                <w:sz w:val="22"/>
                <w:szCs w:val="22"/>
              </w:rPr>
            </w:pPr>
            <w:r w:rsidRPr="00CE2300">
              <w:rPr>
                <w:b/>
                <w:color w:val="000000" w:themeColor="text1"/>
                <w:sz w:val="22"/>
                <w:szCs w:val="22"/>
              </w:rPr>
              <w:t>D’Annunzio</w:t>
            </w:r>
          </w:p>
          <w:p w14:paraId="16D5FBBE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Il piacere - Le vergini delle rocce (</w:t>
            </w:r>
            <w:r w:rsidRPr="00CE2300">
              <w:rPr>
                <w:i/>
                <w:color w:val="000000" w:themeColor="text1"/>
                <w:sz w:val="22"/>
                <w:szCs w:val="22"/>
              </w:rPr>
              <w:t>riassunti</w:t>
            </w:r>
            <w:r w:rsidRPr="00CE2300">
              <w:rPr>
                <w:color w:val="000000" w:themeColor="text1"/>
                <w:sz w:val="22"/>
                <w:szCs w:val="22"/>
              </w:rPr>
              <w:t>)</w:t>
            </w:r>
          </w:p>
          <w:p w14:paraId="2A277893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La pioggia nel pineto</w:t>
            </w:r>
          </w:p>
          <w:p w14:paraId="47495CFE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La sabbia del tempo</w:t>
            </w:r>
          </w:p>
          <w:p w14:paraId="648161F3" w14:textId="77777777" w:rsidR="003C49EB" w:rsidRPr="00CE2300" w:rsidRDefault="003C49EB" w:rsidP="00CE2300">
            <w:pPr>
              <w:rPr>
                <w:b/>
                <w:color w:val="000000" w:themeColor="text1"/>
                <w:sz w:val="22"/>
                <w:szCs w:val="22"/>
              </w:rPr>
            </w:pPr>
            <w:r w:rsidRPr="00CE2300">
              <w:rPr>
                <w:b/>
                <w:color w:val="000000" w:themeColor="text1"/>
                <w:sz w:val="22"/>
                <w:szCs w:val="22"/>
              </w:rPr>
              <w:t>Baudelaire</w:t>
            </w:r>
          </w:p>
          <w:p w14:paraId="529793C6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L’albatro</w:t>
            </w:r>
          </w:p>
          <w:p w14:paraId="1C0CED5F" w14:textId="77777777" w:rsidR="003C49EB" w:rsidRPr="00CE2300" w:rsidRDefault="003C49EB" w:rsidP="00CE2300">
            <w:pPr>
              <w:rPr>
                <w:b/>
                <w:color w:val="000000" w:themeColor="text1"/>
                <w:sz w:val="22"/>
                <w:szCs w:val="22"/>
              </w:rPr>
            </w:pPr>
            <w:r w:rsidRPr="00CE2300">
              <w:rPr>
                <w:b/>
                <w:color w:val="000000" w:themeColor="text1"/>
                <w:sz w:val="22"/>
                <w:szCs w:val="22"/>
              </w:rPr>
              <w:t>Pascoli</w:t>
            </w:r>
          </w:p>
          <w:p w14:paraId="36FB1234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La vita - La poetica del fanciullino</w:t>
            </w:r>
          </w:p>
          <w:p w14:paraId="58F633AC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 xml:space="preserve">Novembre – Lavandare - X agosto – </w:t>
            </w:r>
          </w:p>
          <w:p w14:paraId="78294511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 xml:space="preserve">Il gelsomino notturno - La cavallina storna </w:t>
            </w:r>
          </w:p>
          <w:p w14:paraId="624B997B" w14:textId="77777777" w:rsidR="003C49EB" w:rsidRPr="00CE2300" w:rsidRDefault="003C49EB" w:rsidP="00CE2300">
            <w:pPr>
              <w:rPr>
                <w:b/>
                <w:color w:val="000000" w:themeColor="text1"/>
                <w:sz w:val="22"/>
                <w:szCs w:val="22"/>
              </w:rPr>
            </w:pPr>
            <w:r w:rsidRPr="00CE2300">
              <w:rPr>
                <w:b/>
                <w:color w:val="000000" w:themeColor="text1"/>
                <w:sz w:val="22"/>
                <w:szCs w:val="22"/>
              </w:rPr>
              <w:t>Oscar Wilde</w:t>
            </w:r>
          </w:p>
          <w:p w14:paraId="094BEAB7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Il ritratto di Dorian Grey (riassunto)</w:t>
            </w:r>
          </w:p>
          <w:p w14:paraId="40781897" w14:textId="77777777" w:rsidR="003C49EB" w:rsidRPr="00CE2300" w:rsidRDefault="003C49EB" w:rsidP="00CE2300">
            <w:pPr>
              <w:rPr>
                <w:b/>
                <w:color w:val="000000" w:themeColor="text1"/>
                <w:sz w:val="22"/>
                <w:szCs w:val="22"/>
              </w:rPr>
            </w:pPr>
            <w:r w:rsidRPr="00CE2300">
              <w:rPr>
                <w:b/>
                <w:color w:val="000000" w:themeColor="text1"/>
                <w:sz w:val="22"/>
                <w:szCs w:val="22"/>
              </w:rPr>
              <w:t>Svevo</w:t>
            </w:r>
          </w:p>
          <w:p w14:paraId="5A5435D7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 xml:space="preserve">La coscienza di Zeno: riassunto dei singoli capitoli del romanzo. </w:t>
            </w:r>
          </w:p>
          <w:p w14:paraId="6BA262E7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Lettura dei capitoli: Prefazione, Ultima sigaretta, La morte del padre, La scelta della moglie, Psicoanalisi</w:t>
            </w:r>
          </w:p>
          <w:p w14:paraId="4FB9240A" w14:textId="77777777" w:rsidR="003C49EB" w:rsidRPr="00CE2300" w:rsidRDefault="003C49EB" w:rsidP="00CE2300">
            <w:pPr>
              <w:rPr>
                <w:b/>
                <w:color w:val="000000" w:themeColor="text1"/>
                <w:sz w:val="22"/>
                <w:szCs w:val="22"/>
              </w:rPr>
            </w:pPr>
            <w:r w:rsidRPr="00CE2300">
              <w:rPr>
                <w:b/>
                <w:color w:val="000000" w:themeColor="text1"/>
                <w:sz w:val="22"/>
                <w:szCs w:val="22"/>
              </w:rPr>
              <w:t>Pirandello</w:t>
            </w:r>
          </w:p>
          <w:p w14:paraId="0CA871AC" w14:textId="315BA526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La poetica dell’umorismo (sintesi) - L’esclusa (riassunto)</w:t>
            </w:r>
            <w:r w:rsidR="008656E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351D8563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I romanzi</w:t>
            </w:r>
            <w:r w:rsidRPr="00CE2300">
              <w:rPr>
                <w:color w:val="000000" w:themeColor="text1"/>
                <w:sz w:val="22"/>
                <w:szCs w:val="22"/>
              </w:rPr>
              <w:tab/>
              <w:t>Uno, nessuno e centomila - Il fu Mattia Pascal (riassunto)</w:t>
            </w:r>
          </w:p>
          <w:p w14:paraId="4892FFC1" w14:textId="39B60F53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Le novelle</w:t>
            </w:r>
            <w:r w:rsidRPr="00CE2300">
              <w:rPr>
                <w:color w:val="000000" w:themeColor="text1"/>
                <w:sz w:val="22"/>
                <w:szCs w:val="22"/>
              </w:rPr>
              <w:tab/>
              <w:t xml:space="preserve">La patente </w:t>
            </w:r>
            <w:r w:rsidRPr="00CE2300">
              <w:rPr>
                <w:i/>
                <w:color w:val="000000" w:themeColor="text1"/>
                <w:sz w:val="22"/>
                <w:szCs w:val="22"/>
              </w:rPr>
              <w:t>(lettura testo)</w:t>
            </w:r>
            <w:r w:rsidR="008656E1">
              <w:rPr>
                <w:i/>
                <w:color w:val="000000" w:themeColor="text1"/>
                <w:sz w:val="22"/>
                <w:szCs w:val="22"/>
              </w:rPr>
              <w:t xml:space="preserve">- </w:t>
            </w:r>
            <w:r w:rsidR="008656E1" w:rsidRPr="008656E1">
              <w:rPr>
                <w:color w:val="000000" w:themeColor="text1"/>
                <w:sz w:val="22"/>
                <w:szCs w:val="22"/>
              </w:rPr>
              <w:t>Canta l’epistola</w:t>
            </w:r>
          </w:p>
          <w:p w14:paraId="4A6A7251" w14:textId="77777777" w:rsidR="003C49EB" w:rsidRPr="00CE2300" w:rsidRDefault="003C49EB" w:rsidP="00CE2300">
            <w:pPr>
              <w:rPr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Il teatro</w:t>
            </w:r>
            <w:r w:rsidRPr="00CE2300">
              <w:rPr>
                <w:color w:val="000000" w:themeColor="text1"/>
                <w:sz w:val="22"/>
                <w:szCs w:val="22"/>
              </w:rPr>
              <w:tab/>
              <w:t>Enrico IV (riassunto)</w:t>
            </w:r>
          </w:p>
        </w:tc>
      </w:tr>
      <w:tr w:rsidR="003C49EB" w:rsidRPr="00CE2300" w14:paraId="6745CE21" w14:textId="77777777" w:rsidTr="00CE2300">
        <w:trPr>
          <w:cantSplit/>
          <w:trHeight w:val="35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D4ACCC9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Metodologie didattiche e tipologie di verifica</w:t>
            </w:r>
          </w:p>
        </w:tc>
        <w:tc>
          <w:tcPr>
            <w:tcW w:w="3343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9F11DC" w14:textId="77777777" w:rsidR="003C49EB" w:rsidRPr="00CE2300" w:rsidRDefault="003C49EB" w:rsidP="00CE2300">
            <w:pPr>
              <w:spacing w:before="60"/>
              <w:jc w:val="center"/>
              <w:rPr>
                <w:i/>
                <w:sz w:val="22"/>
                <w:szCs w:val="22"/>
              </w:rPr>
            </w:pPr>
            <w:r w:rsidRPr="00CE2300">
              <w:rPr>
                <w:i/>
                <w:sz w:val="22"/>
                <w:szCs w:val="22"/>
              </w:rPr>
              <w:t>Metodologia</w:t>
            </w:r>
          </w:p>
        </w:tc>
        <w:tc>
          <w:tcPr>
            <w:tcW w:w="388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7D12C4" w14:textId="77777777" w:rsidR="003C49EB" w:rsidRPr="00CE2300" w:rsidRDefault="003C49EB" w:rsidP="00CE2300">
            <w:pPr>
              <w:spacing w:before="60"/>
              <w:jc w:val="center"/>
              <w:rPr>
                <w:i/>
                <w:sz w:val="22"/>
                <w:szCs w:val="22"/>
              </w:rPr>
            </w:pPr>
            <w:r w:rsidRPr="00CE2300">
              <w:rPr>
                <w:i/>
                <w:sz w:val="22"/>
                <w:szCs w:val="22"/>
              </w:rPr>
              <w:t>Verifica</w:t>
            </w:r>
          </w:p>
        </w:tc>
      </w:tr>
      <w:tr w:rsidR="003C49EB" w:rsidRPr="00CE2300" w14:paraId="5A0CB23B" w14:textId="77777777" w:rsidTr="00CE2300">
        <w:trPr>
          <w:cantSplit/>
          <w:trHeight w:val="68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01BB86" w14:textId="77777777" w:rsidR="003C49EB" w:rsidRPr="00CE2300" w:rsidRDefault="003C49EB" w:rsidP="00CE2300">
            <w:pPr>
              <w:rPr>
                <w:b/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9840754" w14:textId="77777777" w:rsidR="003C49EB" w:rsidRPr="00CE2300" w:rsidRDefault="003C49EB" w:rsidP="00CE2300">
            <w:pPr>
              <w:ind w:right="512"/>
              <w:rPr>
                <w:sz w:val="22"/>
                <w:szCs w:val="22"/>
              </w:rPr>
            </w:pPr>
            <w:r w:rsidRPr="00CE2300">
              <w:rPr>
                <w:bCs/>
                <w:sz w:val="22"/>
                <w:szCs w:val="22"/>
              </w:rPr>
              <w:t>Classroom DAD e lezioni in presenza</w:t>
            </w:r>
          </w:p>
        </w:tc>
        <w:tc>
          <w:tcPr>
            <w:tcW w:w="38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91A00E7" w14:textId="77777777" w:rsidR="003C49EB" w:rsidRPr="00CE2300" w:rsidRDefault="003C49EB" w:rsidP="00CE2300">
            <w:pPr>
              <w:autoSpaceDE w:val="0"/>
              <w:autoSpaceDN w:val="0"/>
              <w:adjustRightInd w:val="0"/>
              <w:spacing w:line="276" w:lineRule="auto"/>
              <w:ind w:left="57"/>
              <w:contextualSpacing/>
              <w:jc w:val="both"/>
              <w:rPr>
                <w:iCs/>
                <w:caps/>
                <w:sz w:val="22"/>
                <w:szCs w:val="22"/>
              </w:rPr>
            </w:pPr>
            <w:r w:rsidRPr="00CE2300">
              <w:rPr>
                <w:iCs/>
                <w:sz w:val="22"/>
                <w:szCs w:val="22"/>
              </w:rPr>
              <w:t>colloqui via web sulla piattaforma classroom o in presenza</w:t>
            </w:r>
          </w:p>
          <w:p w14:paraId="45A15A29" w14:textId="77777777" w:rsidR="003C49EB" w:rsidRPr="00CE2300" w:rsidRDefault="003C49EB" w:rsidP="00CE2300">
            <w:pPr>
              <w:spacing w:before="60"/>
              <w:rPr>
                <w:sz w:val="22"/>
                <w:szCs w:val="22"/>
              </w:rPr>
            </w:pPr>
          </w:p>
        </w:tc>
      </w:tr>
      <w:tr w:rsidR="003C49EB" w:rsidRPr="00CE2300" w14:paraId="61C27E9D" w14:textId="77777777" w:rsidTr="00CE2300">
        <w:trPr>
          <w:cantSplit/>
          <w:trHeight w:val="15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41E6B62" w14:textId="77777777" w:rsidR="003C49EB" w:rsidRPr="00CE2300" w:rsidRDefault="003C49EB" w:rsidP="00CE2300">
            <w:pPr>
              <w:jc w:val="both"/>
              <w:rPr>
                <w:b/>
                <w:sz w:val="22"/>
                <w:szCs w:val="22"/>
              </w:rPr>
            </w:pPr>
          </w:p>
          <w:p w14:paraId="0E0A624D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Materiali e tempi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F69D354" w14:textId="77777777" w:rsidR="003C49EB" w:rsidRPr="00CE2300" w:rsidRDefault="003C49EB" w:rsidP="00CE2300">
            <w:pPr>
              <w:spacing w:before="60" w:after="60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tempi in h. 45; spazi: AULA-DAD ; attrezzature:    LIM</w:t>
            </w:r>
          </w:p>
          <w:p w14:paraId="59DD0F90" w14:textId="77777777" w:rsidR="003C49EB" w:rsidRPr="00CE2300" w:rsidRDefault="003C49EB" w:rsidP="00CE2300">
            <w:pPr>
              <w:spacing w:before="60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libro di testo adottato:  AA.VV., Le porte della letteratura, vol. 3; appunti del docente</w:t>
            </w:r>
          </w:p>
          <w:p w14:paraId="10AADD2F" w14:textId="77777777" w:rsidR="003C49EB" w:rsidRPr="00CE2300" w:rsidRDefault="003C49EB" w:rsidP="00CE2300">
            <w:pPr>
              <w:spacing w:before="60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 xml:space="preserve">power point </w:t>
            </w:r>
          </w:p>
          <w:p w14:paraId="05F40DB3" w14:textId="77777777" w:rsidR="003C49EB" w:rsidRPr="00CE2300" w:rsidRDefault="003C49EB" w:rsidP="00CE2300">
            <w:pPr>
              <w:contextualSpacing/>
              <w:rPr>
                <w:caps/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 xml:space="preserve">mappe/schemi </w:t>
            </w:r>
          </w:p>
          <w:p w14:paraId="7EBE3349" w14:textId="77777777" w:rsidR="003C49EB" w:rsidRPr="00CE2300" w:rsidRDefault="003C49EB" w:rsidP="00CE2300">
            <w:pPr>
              <w:contextualSpacing/>
              <w:rPr>
                <w:caps/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appunti/sintesi elaborate dal docente</w:t>
            </w:r>
          </w:p>
        </w:tc>
      </w:tr>
      <w:tr w:rsidR="003C49EB" w:rsidRPr="00CE2300" w14:paraId="3F02F1A0" w14:textId="77777777" w:rsidTr="00CE2300">
        <w:trPr>
          <w:cantSplit/>
          <w:trHeight w:val="9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803A0D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Criteri e strumenti di valutazione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0FF1" w14:textId="77777777" w:rsidR="003C49EB" w:rsidRPr="00CE2300" w:rsidRDefault="003C49EB" w:rsidP="00CE2300">
            <w:pPr>
              <w:spacing w:before="60"/>
              <w:jc w:val="both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Si fa riferimento ai criteri definiti in dipartimento di materia.</w:t>
            </w:r>
          </w:p>
          <w:p w14:paraId="23B056E9" w14:textId="77777777" w:rsidR="003C49EB" w:rsidRPr="00CE2300" w:rsidRDefault="003C49EB" w:rsidP="00CE2300">
            <w:pPr>
              <w:spacing w:before="60"/>
              <w:jc w:val="both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Per la didattica a distanza sono stati adottati i criteri definiti nel Consiglio di Classe e nel Collegio Docenti.</w:t>
            </w:r>
          </w:p>
        </w:tc>
      </w:tr>
    </w:tbl>
    <w:p w14:paraId="6EFC5DD1" w14:textId="77777777" w:rsidR="003C49EB" w:rsidRPr="00CE2300" w:rsidRDefault="003C49EB" w:rsidP="003C49EB">
      <w:pPr>
        <w:jc w:val="both"/>
        <w:rPr>
          <w:sz w:val="22"/>
          <w:szCs w:val="22"/>
        </w:rPr>
      </w:pPr>
      <w:r w:rsidRPr="00CE2300">
        <w:rPr>
          <w:sz w:val="22"/>
          <w:szCs w:val="22"/>
        </w:rPr>
        <w:t>Firma docente</w:t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  <w:t>Firme alunni</w:t>
      </w:r>
    </w:p>
    <w:p w14:paraId="62A7FAD5" w14:textId="77777777" w:rsidR="003C49EB" w:rsidRPr="00CE2300" w:rsidRDefault="003C49EB" w:rsidP="003C49EB">
      <w:pPr>
        <w:jc w:val="both"/>
        <w:rPr>
          <w:sz w:val="22"/>
          <w:szCs w:val="22"/>
        </w:rPr>
      </w:pPr>
      <w:r w:rsidRPr="00CE2300">
        <w:rPr>
          <w:sz w:val="22"/>
          <w:szCs w:val="22"/>
        </w:rPr>
        <w:t>_____________________</w:t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  <w:t>____________________</w:t>
      </w:r>
    </w:p>
    <w:p w14:paraId="614EAA66" w14:textId="77777777" w:rsidR="003C49EB" w:rsidRPr="00CE2300" w:rsidRDefault="003C49EB" w:rsidP="003C49EB">
      <w:pPr>
        <w:jc w:val="both"/>
        <w:rPr>
          <w:sz w:val="22"/>
          <w:szCs w:val="22"/>
        </w:rPr>
      </w:pPr>
    </w:p>
    <w:p w14:paraId="21EBEFE9" w14:textId="6DA49621" w:rsidR="003C49EB" w:rsidRPr="00CE2300" w:rsidRDefault="003C49EB" w:rsidP="003C49EB">
      <w:pPr>
        <w:jc w:val="both"/>
        <w:rPr>
          <w:sz w:val="22"/>
          <w:szCs w:val="22"/>
        </w:rPr>
      </w:pP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  <w:t>____________________</w:t>
      </w:r>
    </w:p>
    <w:p w14:paraId="5E20567D" w14:textId="19A2E5D6" w:rsidR="003C49EB" w:rsidRPr="00CE2300" w:rsidRDefault="003C49EB" w:rsidP="003C49EB">
      <w:pPr>
        <w:jc w:val="both"/>
        <w:rPr>
          <w:sz w:val="22"/>
          <w:szCs w:val="22"/>
        </w:rPr>
      </w:pPr>
    </w:p>
    <w:p w14:paraId="1957EFDA" w14:textId="5D993F02" w:rsidR="003C49EB" w:rsidRPr="00CE2300" w:rsidRDefault="003C49EB" w:rsidP="003C49EB">
      <w:pPr>
        <w:jc w:val="both"/>
        <w:rPr>
          <w:sz w:val="22"/>
          <w:szCs w:val="22"/>
        </w:rPr>
      </w:pPr>
    </w:p>
    <w:p w14:paraId="5B130E23" w14:textId="05122976" w:rsidR="003C49EB" w:rsidRPr="00CE2300" w:rsidRDefault="003C49EB" w:rsidP="003C49EB">
      <w:pPr>
        <w:jc w:val="both"/>
        <w:rPr>
          <w:sz w:val="22"/>
          <w:szCs w:val="22"/>
        </w:rPr>
      </w:pPr>
    </w:p>
    <w:p w14:paraId="24CD580E" w14:textId="74B7CFCC" w:rsidR="003C49EB" w:rsidRPr="00CE2300" w:rsidRDefault="003C49EB" w:rsidP="003C49EB">
      <w:pPr>
        <w:jc w:val="both"/>
        <w:rPr>
          <w:sz w:val="22"/>
          <w:szCs w:val="22"/>
        </w:rPr>
      </w:pPr>
    </w:p>
    <w:p w14:paraId="4AABC696" w14:textId="77777777" w:rsidR="003C49EB" w:rsidRPr="00CE2300" w:rsidRDefault="003C49EB" w:rsidP="003C49EB">
      <w:pPr>
        <w:jc w:val="both"/>
        <w:rPr>
          <w:sz w:val="22"/>
          <w:szCs w:val="22"/>
        </w:rPr>
      </w:pPr>
    </w:p>
    <w:p w14:paraId="735F83D9" w14:textId="77777777" w:rsidR="003C49EB" w:rsidRPr="00CE2300" w:rsidRDefault="003C49EB" w:rsidP="003C49EB">
      <w:pPr>
        <w:jc w:val="both"/>
        <w:rPr>
          <w:sz w:val="22"/>
          <w:szCs w:val="22"/>
        </w:rPr>
      </w:pPr>
    </w:p>
    <w:p w14:paraId="3252239A" w14:textId="77777777" w:rsidR="003C49EB" w:rsidRPr="00CE2300" w:rsidRDefault="003C49EB" w:rsidP="003C49EB">
      <w:pPr>
        <w:jc w:val="both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5641"/>
      </w:tblGrid>
      <w:tr w:rsidR="003C49EB" w:rsidRPr="00CE2300" w14:paraId="4C357441" w14:textId="77777777" w:rsidTr="00CE2300">
        <w:trPr>
          <w:trHeight w:val="418"/>
          <w:jc w:val="center"/>
        </w:trPr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CA9E2" w14:textId="77777777" w:rsidR="003C49EB" w:rsidRPr="00CE2300" w:rsidRDefault="003C49EB" w:rsidP="00CE2300">
            <w:pPr>
              <w:spacing w:after="120"/>
              <w:jc w:val="center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Disciplina</w:t>
            </w: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7DFBE7" w14:textId="77777777" w:rsidR="003C49EB" w:rsidRPr="00CE2300" w:rsidRDefault="003C49EB" w:rsidP="00CE2300">
            <w:pPr>
              <w:spacing w:after="120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ITALIANO</w:t>
            </w:r>
          </w:p>
        </w:tc>
      </w:tr>
      <w:tr w:rsidR="003C49EB" w:rsidRPr="00CE2300" w14:paraId="187BE4BA" w14:textId="77777777" w:rsidTr="00CE2300">
        <w:trPr>
          <w:trHeight w:val="502"/>
          <w:jc w:val="center"/>
        </w:trPr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B9C951" w14:textId="77777777" w:rsidR="003C49EB" w:rsidRPr="00CE2300" w:rsidRDefault="003C49EB" w:rsidP="00CE2300">
            <w:pPr>
              <w:spacing w:before="120"/>
              <w:jc w:val="center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Insegnante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6CEAE4" w14:textId="77777777" w:rsidR="003C49EB" w:rsidRPr="00CE2300" w:rsidRDefault="003C49EB" w:rsidP="00CE2300">
            <w:pPr>
              <w:spacing w:before="120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Massimo Tallarini</w:t>
            </w:r>
          </w:p>
        </w:tc>
      </w:tr>
    </w:tbl>
    <w:p w14:paraId="5BFD0EDC" w14:textId="77777777" w:rsidR="00CE2300" w:rsidRPr="00CE2300" w:rsidRDefault="00CE2300" w:rsidP="00CE2300">
      <w:pPr>
        <w:rPr>
          <w:sz w:val="22"/>
          <w:szCs w:val="22"/>
        </w:rPr>
      </w:pPr>
    </w:p>
    <w:p w14:paraId="4E1DA7AA" w14:textId="77777777" w:rsidR="003C49EB" w:rsidRPr="00CE2300" w:rsidRDefault="003C49EB" w:rsidP="003C49EB">
      <w:pPr>
        <w:jc w:val="center"/>
        <w:rPr>
          <w:b/>
          <w:sz w:val="22"/>
          <w:szCs w:val="22"/>
        </w:rPr>
      </w:pPr>
      <w:r w:rsidRPr="00CE2300">
        <w:rPr>
          <w:b/>
          <w:sz w:val="22"/>
          <w:szCs w:val="22"/>
        </w:rPr>
        <w:t xml:space="preserve">Modulo 3 </w:t>
      </w:r>
    </w:p>
    <w:p w14:paraId="62B60916" w14:textId="77777777" w:rsidR="003C49EB" w:rsidRPr="00CE2300" w:rsidRDefault="003C49EB" w:rsidP="003C49EB">
      <w:pPr>
        <w:jc w:val="center"/>
        <w:rPr>
          <w:sz w:val="22"/>
          <w:szCs w:val="22"/>
        </w:rPr>
      </w:pPr>
      <w:r w:rsidRPr="00CE2300">
        <w:rPr>
          <w:sz w:val="22"/>
          <w:szCs w:val="22"/>
        </w:rPr>
        <w:t>(svolto con didattica a distanza e in presenza)</w:t>
      </w:r>
    </w:p>
    <w:p w14:paraId="7C877325" w14:textId="77777777" w:rsidR="003C49EB" w:rsidRPr="00CE2300" w:rsidRDefault="003C49EB" w:rsidP="003C49EB">
      <w:pPr>
        <w:keepNext/>
        <w:ind w:left="1080" w:hanging="1080"/>
        <w:jc w:val="center"/>
        <w:outlineLvl w:val="0"/>
        <w:rPr>
          <w:sz w:val="22"/>
          <w:szCs w:val="22"/>
        </w:rPr>
      </w:pPr>
      <w:r w:rsidRPr="00CE2300">
        <w:rPr>
          <w:b/>
          <w:sz w:val="22"/>
          <w:szCs w:val="22"/>
        </w:rPr>
        <w:t xml:space="preserve">LA POESIA E LA PROSA DEL XX E XXI SECOLO </w:t>
      </w: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343"/>
        <w:gridCol w:w="3886"/>
      </w:tblGrid>
      <w:tr w:rsidR="003C49EB" w:rsidRPr="00CE2300" w14:paraId="07F16037" w14:textId="77777777" w:rsidTr="00CE2300">
        <w:trPr>
          <w:trHeight w:val="5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5950B1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Competenze associate al modulo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479990D" w14:textId="77777777" w:rsidR="003C49EB" w:rsidRPr="00CE2300" w:rsidRDefault="003C49EB" w:rsidP="00CE2300">
            <w:pPr>
              <w:rPr>
                <w:sz w:val="22"/>
                <w:szCs w:val="22"/>
              </w:rPr>
            </w:pPr>
            <w:r w:rsidRPr="00CE2300">
              <w:rPr>
                <w:b/>
                <w:bCs/>
                <w:color w:val="000000"/>
                <w:sz w:val="22"/>
                <w:szCs w:val="22"/>
              </w:rPr>
              <w:t>Utilizzare</w:t>
            </w:r>
            <w:r w:rsidRPr="00CE2300">
              <w:rPr>
                <w:color w:val="000000"/>
                <w:sz w:val="22"/>
                <w:szCs w:val="22"/>
              </w:rPr>
              <w:t xml:space="preserve"> gli strumenti fondamentali per una fruizione consapevole del patrimonio artistico e letterario</w:t>
            </w:r>
          </w:p>
        </w:tc>
      </w:tr>
      <w:tr w:rsidR="003C49EB" w:rsidRPr="00CE2300" w14:paraId="0191F283" w14:textId="77777777" w:rsidTr="00CE2300">
        <w:trPr>
          <w:cantSplit/>
          <w:trHeight w:val="19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04E550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</w:p>
          <w:p w14:paraId="20DE04E8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Contenuti</w:t>
            </w:r>
          </w:p>
        </w:tc>
        <w:tc>
          <w:tcPr>
            <w:tcW w:w="722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06EFFC4" w14:textId="77777777" w:rsidR="003C49EB" w:rsidRPr="00CE2300" w:rsidRDefault="003C49EB" w:rsidP="00CE2300">
            <w:pPr>
              <w:rPr>
                <w:b/>
                <w:color w:val="000000" w:themeColor="text1"/>
                <w:sz w:val="22"/>
                <w:szCs w:val="22"/>
              </w:rPr>
            </w:pPr>
            <w:r w:rsidRPr="00CE2300">
              <w:rPr>
                <w:b/>
                <w:color w:val="000000" w:themeColor="text1"/>
                <w:sz w:val="22"/>
                <w:szCs w:val="22"/>
              </w:rPr>
              <w:t>Ungaretti</w:t>
            </w:r>
          </w:p>
          <w:p w14:paraId="3D56C09E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Il porto sepolto</w:t>
            </w:r>
          </w:p>
          <w:p w14:paraId="44285301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Mattina</w:t>
            </w:r>
          </w:p>
          <w:p w14:paraId="5A0517FE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Veglia</w:t>
            </w:r>
          </w:p>
          <w:p w14:paraId="107641D2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Sono una creatura</w:t>
            </w:r>
          </w:p>
          <w:p w14:paraId="23C7C0E6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Soldati</w:t>
            </w:r>
          </w:p>
          <w:p w14:paraId="41400674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San Martino del Carso</w:t>
            </w:r>
          </w:p>
          <w:p w14:paraId="5044743F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Madre</w:t>
            </w:r>
          </w:p>
          <w:p w14:paraId="6D2C6223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</w:p>
          <w:p w14:paraId="5ABDBCF8" w14:textId="77777777" w:rsidR="003C49EB" w:rsidRPr="00CE2300" w:rsidRDefault="003C49EB" w:rsidP="00CE2300">
            <w:pPr>
              <w:rPr>
                <w:b/>
                <w:color w:val="000000" w:themeColor="text1"/>
                <w:sz w:val="22"/>
                <w:szCs w:val="22"/>
              </w:rPr>
            </w:pPr>
            <w:r w:rsidRPr="00CE2300">
              <w:rPr>
                <w:b/>
                <w:color w:val="000000" w:themeColor="text1"/>
                <w:sz w:val="22"/>
                <w:szCs w:val="22"/>
              </w:rPr>
              <w:t>Montale</w:t>
            </w:r>
          </w:p>
          <w:p w14:paraId="3C07516F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Ho sceso dandoti il braccio</w:t>
            </w:r>
          </w:p>
          <w:p w14:paraId="7FCBD2E8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Non chiederci la parola</w:t>
            </w:r>
          </w:p>
          <w:p w14:paraId="49670857" w14:textId="77777777" w:rsidR="003C49EB" w:rsidRPr="00CE2300" w:rsidRDefault="003C49EB" w:rsidP="00CE2300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10B7C767" w14:textId="77777777" w:rsidR="003C49EB" w:rsidRPr="00CE2300" w:rsidRDefault="003C49EB" w:rsidP="00CE2300">
            <w:pPr>
              <w:rPr>
                <w:b/>
                <w:color w:val="000000" w:themeColor="text1"/>
                <w:sz w:val="22"/>
                <w:szCs w:val="22"/>
              </w:rPr>
            </w:pPr>
            <w:r w:rsidRPr="00CE2300">
              <w:rPr>
                <w:b/>
                <w:color w:val="000000" w:themeColor="text1"/>
                <w:sz w:val="22"/>
                <w:szCs w:val="22"/>
              </w:rPr>
              <w:t>Primo Levi, Se questo è un uomo</w:t>
            </w:r>
          </w:p>
          <w:p w14:paraId="75696D11" w14:textId="77777777" w:rsidR="003C49EB" w:rsidRPr="00CE2300" w:rsidRDefault="003C49EB" w:rsidP="00CE2300">
            <w:pPr>
              <w:rPr>
                <w:i/>
                <w:color w:val="000000" w:themeColor="text1"/>
                <w:sz w:val="22"/>
                <w:szCs w:val="22"/>
              </w:rPr>
            </w:pPr>
            <w:r w:rsidRPr="00CE2300">
              <w:rPr>
                <w:i/>
                <w:color w:val="000000" w:themeColor="text1"/>
                <w:sz w:val="22"/>
                <w:szCs w:val="22"/>
              </w:rPr>
              <w:t>Lettura dei capitoli:</w:t>
            </w:r>
          </w:p>
          <w:p w14:paraId="688A1D49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Se questo è un uomo (poesia introduttiva)</w:t>
            </w:r>
          </w:p>
          <w:p w14:paraId="159259F5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capitolo 2 (Sul fondo)</w:t>
            </w:r>
          </w:p>
          <w:p w14:paraId="2A91B6B7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capitolo 11 (Ulisse)</w:t>
            </w:r>
          </w:p>
          <w:p w14:paraId="331B527D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</w:p>
          <w:p w14:paraId="3A384E3E" w14:textId="77777777" w:rsidR="003C49EB" w:rsidRPr="00CE2300" w:rsidRDefault="003C49EB" w:rsidP="00CE2300">
            <w:pPr>
              <w:rPr>
                <w:b/>
                <w:color w:val="000000" w:themeColor="text1"/>
                <w:sz w:val="22"/>
                <w:szCs w:val="22"/>
              </w:rPr>
            </w:pPr>
            <w:r w:rsidRPr="00CE2300">
              <w:rPr>
                <w:b/>
                <w:color w:val="000000" w:themeColor="text1"/>
                <w:sz w:val="22"/>
                <w:szCs w:val="22"/>
              </w:rPr>
              <w:t>Sciascia</w:t>
            </w:r>
          </w:p>
          <w:p w14:paraId="1D1E6948" w14:textId="475C9BC8" w:rsidR="003C49EB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L’interrogatorio di don Mariano (da “Il giorno della civetta”)</w:t>
            </w:r>
          </w:p>
          <w:p w14:paraId="46D11DAD" w14:textId="49769F2E" w:rsidR="00533F55" w:rsidRDefault="00533F55" w:rsidP="00CE2300">
            <w:pPr>
              <w:rPr>
                <w:color w:val="000000" w:themeColor="text1"/>
                <w:sz w:val="22"/>
                <w:szCs w:val="22"/>
              </w:rPr>
            </w:pPr>
          </w:p>
          <w:p w14:paraId="66C58764" w14:textId="00A3BB16" w:rsidR="00533F55" w:rsidRPr="00533F55" w:rsidRDefault="00533F55" w:rsidP="00CE2300">
            <w:pPr>
              <w:rPr>
                <w:b/>
                <w:color w:val="000000" w:themeColor="text1"/>
                <w:sz w:val="22"/>
                <w:szCs w:val="22"/>
              </w:rPr>
            </w:pPr>
            <w:r w:rsidRPr="00533F55">
              <w:rPr>
                <w:b/>
                <w:color w:val="000000" w:themeColor="text1"/>
                <w:sz w:val="22"/>
                <w:szCs w:val="22"/>
              </w:rPr>
              <w:t xml:space="preserve">Pontiggia </w:t>
            </w:r>
          </w:p>
          <w:p w14:paraId="244CE0FC" w14:textId="721FBDDC" w:rsidR="00533F55" w:rsidRPr="00533F55" w:rsidRDefault="00533F55" w:rsidP="00CE2300">
            <w:p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Nati due volte, </w:t>
            </w:r>
            <w:r w:rsidRPr="00533F55">
              <w:rPr>
                <w:i/>
                <w:color w:val="000000" w:themeColor="text1"/>
                <w:sz w:val="22"/>
                <w:szCs w:val="22"/>
              </w:rPr>
              <w:t>Scale mobili</w:t>
            </w:r>
          </w:p>
          <w:p w14:paraId="32B9B0F2" w14:textId="77777777" w:rsidR="003C49EB" w:rsidRPr="00CE2300" w:rsidRDefault="003C49EB" w:rsidP="00CE2300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18C5F9D3" w14:textId="77777777" w:rsidR="003C49EB" w:rsidRPr="00CE2300" w:rsidRDefault="003C49EB" w:rsidP="00CE2300">
            <w:pPr>
              <w:rPr>
                <w:b/>
                <w:color w:val="000000" w:themeColor="text1"/>
                <w:sz w:val="22"/>
                <w:szCs w:val="22"/>
              </w:rPr>
            </w:pPr>
            <w:r w:rsidRPr="00CE2300">
              <w:rPr>
                <w:b/>
                <w:color w:val="000000" w:themeColor="text1"/>
                <w:sz w:val="22"/>
                <w:szCs w:val="22"/>
              </w:rPr>
              <w:t>George Orwell</w:t>
            </w:r>
          </w:p>
          <w:p w14:paraId="7E0DD92F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La fattoria degli animali (riassunto)</w:t>
            </w:r>
          </w:p>
          <w:p w14:paraId="7451CF7D" w14:textId="77777777" w:rsidR="003C49EB" w:rsidRPr="00CE2300" w:rsidRDefault="003C49EB" w:rsidP="00CE2300">
            <w:pPr>
              <w:rPr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1984 (riassunto)</w:t>
            </w:r>
          </w:p>
        </w:tc>
      </w:tr>
      <w:tr w:rsidR="003C49EB" w:rsidRPr="00CE2300" w14:paraId="5749237A" w14:textId="77777777" w:rsidTr="00CE2300">
        <w:trPr>
          <w:cantSplit/>
          <w:trHeight w:val="35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5711480E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Metodologie didattiche e tipologie di verifica</w:t>
            </w:r>
          </w:p>
        </w:tc>
        <w:tc>
          <w:tcPr>
            <w:tcW w:w="3343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063154" w14:textId="77777777" w:rsidR="003C49EB" w:rsidRPr="00CE2300" w:rsidRDefault="003C49EB" w:rsidP="00CE2300">
            <w:pPr>
              <w:spacing w:before="60"/>
              <w:jc w:val="center"/>
              <w:rPr>
                <w:i/>
                <w:sz w:val="22"/>
                <w:szCs w:val="22"/>
              </w:rPr>
            </w:pPr>
            <w:r w:rsidRPr="00CE2300">
              <w:rPr>
                <w:i/>
                <w:sz w:val="22"/>
                <w:szCs w:val="22"/>
              </w:rPr>
              <w:t>Metodologia</w:t>
            </w:r>
          </w:p>
        </w:tc>
        <w:tc>
          <w:tcPr>
            <w:tcW w:w="388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9F4C92" w14:textId="77777777" w:rsidR="003C49EB" w:rsidRPr="00CE2300" w:rsidRDefault="003C49EB" w:rsidP="00CE2300">
            <w:pPr>
              <w:spacing w:before="60"/>
              <w:jc w:val="center"/>
              <w:rPr>
                <w:i/>
                <w:sz w:val="22"/>
                <w:szCs w:val="22"/>
              </w:rPr>
            </w:pPr>
            <w:r w:rsidRPr="00CE2300">
              <w:rPr>
                <w:i/>
                <w:sz w:val="22"/>
                <w:szCs w:val="22"/>
              </w:rPr>
              <w:t>Verifica</w:t>
            </w:r>
          </w:p>
        </w:tc>
      </w:tr>
      <w:tr w:rsidR="003C49EB" w:rsidRPr="00CE2300" w14:paraId="6EDCED87" w14:textId="77777777" w:rsidTr="00CE2300">
        <w:trPr>
          <w:cantSplit/>
          <w:trHeight w:val="68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E2E021" w14:textId="77777777" w:rsidR="003C49EB" w:rsidRPr="00CE2300" w:rsidRDefault="003C49EB" w:rsidP="00CE2300">
            <w:pPr>
              <w:rPr>
                <w:b/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9BD2B01" w14:textId="77777777" w:rsidR="003C49EB" w:rsidRPr="00CE2300" w:rsidRDefault="003C49EB" w:rsidP="00CE2300">
            <w:pPr>
              <w:ind w:right="512"/>
              <w:jc w:val="both"/>
              <w:rPr>
                <w:sz w:val="22"/>
                <w:szCs w:val="22"/>
              </w:rPr>
            </w:pPr>
            <w:r w:rsidRPr="00CE2300">
              <w:rPr>
                <w:bCs/>
                <w:sz w:val="22"/>
                <w:szCs w:val="22"/>
              </w:rPr>
              <w:t>Classroom e in presenza</w:t>
            </w:r>
          </w:p>
        </w:tc>
        <w:tc>
          <w:tcPr>
            <w:tcW w:w="38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927971D" w14:textId="77777777" w:rsidR="003C49EB" w:rsidRPr="00CE2300" w:rsidRDefault="003C49EB" w:rsidP="00CE2300">
            <w:pPr>
              <w:autoSpaceDE w:val="0"/>
              <w:autoSpaceDN w:val="0"/>
              <w:adjustRightInd w:val="0"/>
              <w:spacing w:line="276" w:lineRule="auto"/>
              <w:ind w:left="57"/>
              <w:contextualSpacing/>
              <w:jc w:val="both"/>
              <w:rPr>
                <w:sz w:val="22"/>
                <w:szCs w:val="22"/>
              </w:rPr>
            </w:pPr>
            <w:r w:rsidRPr="00CE2300">
              <w:rPr>
                <w:iCs/>
                <w:sz w:val="22"/>
                <w:szCs w:val="22"/>
              </w:rPr>
              <w:t>colloqui via web sulla piattaforma classroom o in presenza</w:t>
            </w:r>
          </w:p>
        </w:tc>
      </w:tr>
      <w:tr w:rsidR="003C49EB" w:rsidRPr="00CE2300" w14:paraId="79946DE0" w14:textId="77777777" w:rsidTr="00CE2300">
        <w:trPr>
          <w:cantSplit/>
          <w:trHeight w:val="15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C914483" w14:textId="77777777" w:rsidR="003C49EB" w:rsidRPr="00CE2300" w:rsidRDefault="003C49EB" w:rsidP="00CE2300">
            <w:pPr>
              <w:jc w:val="both"/>
              <w:rPr>
                <w:b/>
                <w:sz w:val="22"/>
                <w:szCs w:val="22"/>
              </w:rPr>
            </w:pPr>
          </w:p>
          <w:p w14:paraId="5BFE21CA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Materiali e tempi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F63382C" w14:textId="77777777" w:rsidR="003C49EB" w:rsidRPr="00CE2300" w:rsidRDefault="003C49EB" w:rsidP="00CE2300">
            <w:pPr>
              <w:spacing w:before="60" w:after="60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tempi in h. 20</w:t>
            </w:r>
          </w:p>
          <w:p w14:paraId="5C6EB824" w14:textId="77777777" w:rsidR="003C49EB" w:rsidRPr="00CE2300" w:rsidRDefault="003C49EB" w:rsidP="00CE2300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 xml:space="preserve">spazi: AULA             </w:t>
            </w:r>
          </w:p>
          <w:p w14:paraId="1E9B13D9" w14:textId="77777777" w:rsidR="003C49EB" w:rsidRPr="00CE2300" w:rsidRDefault="003C49EB" w:rsidP="00CE2300">
            <w:pPr>
              <w:spacing w:before="60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attrezzature:    LIM - classroom</w:t>
            </w:r>
          </w:p>
          <w:p w14:paraId="3E552C59" w14:textId="77777777" w:rsidR="003C49EB" w:rsidRPr="00CE2300" w:rsidRDefault="003C49EB" w:rsidP="00CE2300">
            <w:pPr>
              <w:spacing w:before="60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libro di testo adottato:  AA.VV., Le porte della letteratura, vol. 3; appunti forniti dal docente.</w:t>
            </w:r>
          </w:p>
          <w:p w14:paraId="649314DE" w14:textId="77777777" w:rsidR="003C49EB" w:rsidRPr="00CE2300" w:rsidRDefault="003C49EB" w:rsidP="00CE2300">
            <w:pPr>
              <w:spacing w:before="60"/>
              <w:rPr>
                <w:caps/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power point -  mappe/schemi - appunti/sintesi elaborate dal docente</w:t>
            </w:r>
          </w:p>
        </w:tc>
      </w:tr>
      <w:tr w:rsidR="003C49EB" w:rsidRPr="00CE2300" w14:paraId="2845B59E" w14:textId="77777777" w:rsidTr="00CE2300">
        <w:trPr>
          <w:cantSplit/>
          <w:trHeight w:val="9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48136D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Criteri e strumenti di valutazione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098D" w14:textId="77777777" w:rsidR="003C49EB" w:rsidRPr="00CE2300" w:rsidRDefault="003C49EB" w:rsidP="00CE2300">
            <w:pPr>
              <w:spacing w:before="60"/>
              <w:jc w:val="both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Si fa riferimento ai criteri definiti in dipartimento di materia.</w:t>
            </w:r>
          </w:p>
          <w:p w14:paraId="21612E9B" w14:textId="77777777" w:rsidR="003C49EB" w:rsidRPr="00CE2300" w:rsidRDefault="003C49EB" w:rsidP="00CE2300">
            <w:pPr>
              <w:spacing w:before="60"/>
              <w:jc w:val="both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Per la didattica a distanza sono stati adottati i criteri definiti nel Consiglio di Classe e nel Collegio Docenti.</w:t>
            </w:r>
          </w:p>
        </w:tc>
      </w:tr>
    </w:tbl>
    <w:p w14:paraId="155548EA" w14:textId="77777777" w:rsidR="003C49EB" w:rsidRPr="00CE2300" w:rsidRDefault="003C49EB" w:rsidP="003C49EB">
      <w:pPr>
        <w:jc w:val="both"/>
        <w:rPr>
          <w:sz w:val="22"/>
          <w:szCs w:val="22"/>
        </w:rPr>
      </w:pPr>
      <w:r w:rsidRPr="00CE2300">
        <w:rPr>
          <w:sz w:val="22"/>
          <w:szCs w:val="22"/>
        </w:rPr>
        <w:t>Firma docente</w:t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  <w:t>Firme alunni</w:t>
      </w:r>
    </w:p>
    <w:p w14:paraId="03DAFCAC" w14:textId="77777777" w:rsidR="003C49EB" w:rsidRPr="00CE2300" w:rsidRDefault="003C49EB" w:rsidP="003C49EB">
      <w:pPr>
        <w:jc w:val="both"/>
        <w:rPr>
          <w:sz w:val="22"/>
          <w:szCs w:val="22"/>
        </w:rPr>
      </w:pPr>
      <w:r w:rsidRPr="00CE2300">
        <w:rPr>
          <w:sz w:val="22"/>
          <w:szCs w:val="22"/>
        </w:rPr>
        <w:t>_____________________</w:t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  <w:t>____________________</w:t>
      </w:r>
    </w:p>
    <w:p w14:paraId="031C06CA" w14:textId="77777777" w:rsidR="003C49EB" w:rsidRPr="00CE2300" w:rsidRDefault="003C49EB" w:rsidP="003C49EB">
      <w:pPr>
        <w:jc w:val="both"/>
        <w:rPr>
          <w:sz w:val="22"/>
          <w:szCs w:val="22"/>
        </w:rPr>
      </w:pPr>
    </w:p>
    <w:p w14:paraId="653D1E9D" w14:textId="77777777" w:rsidR="003C49EB" w:rsidRPr="00CE2300" w:rsidRDefault="003C49EB" w:rsidP="003C49EB">
      <w:pPr>
        <w:jc w:val="both"/>
        <w:rPr>
          <w:sz w:val="22"/>
          <w:szCs w:val="22"/>
        </w:rPr>
      </w:pP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  <w:t xml:space="preserve">             ____________________</w:t>
      </w:r>
    </w:p>
    <w:p w14:paraId="74CC65D2" w14:textId="3AEE3D89" w:rsidR="003C49EB" w:rsidRPr="00CE2300" w:rsidRDefault="003C49EB" w:rsidP="003C49EB">
      <w:pPr>
        <w:jc w:val="both"/>
        <w:rPr>
          <w:sz w:val="22"/>
          <w:szCs w:val="22"/>
        </w:rPr>
      </w:pPr>
    </w:p>
    <w:p w14:paraId="60BB90D3" w14:textId="16AFE99D" w:rsidR="003C49EB" w:rsidRPr="00CE2300" w:rsidRDefault="003C49EB" w:rsidP="003C49EB">
      <w:pPr>
        <w:jc w:val="both"/>
        <w:rPr>
          <w:sz w:val="22"/>
          <w:szCs w:val="22"/>
        </w:rPr>
      </w:pPr>
    </w:p>
    <w:p w14:paraId="75A1E248" w14:textId="5E72D17A" w:rsidR="003C49EB" w:rsidRPr="00CE2300" w:rsidRDefault="003C49EB" w:rsidP="003C49EB">
      <w:pPr>
        <w:jc w:val="both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5641"/>
      </w:tblGrid>
      <w:tr w:rsidR="003C49EB" w:rsidRPr="00CE2300" w14:paraId="7A2AC0FF" w14:textId="77777777" w:rsidTr="00CE2300">
        <w:trPr>
          <w:trHeight w:val="418"/>
          <w:jc w:val="center"/>
        </w:trPr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6E00B" w14:textId="77777777" w:rsidR="003C49EB" w:rsidRPr="00CE2300" w:rsidRDefault="003C49EB" w:rsidP="00CE2300">
            <w:pPr>
              <w:spacing w:after="120"/>
              <w:jc w:val="center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Disciplina</w:t>
            </w: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BDBDE5" w14:textId="77777777" w:rsidR="003C49EB" w:rsidRPr="00CE2300" w:rsidRDefault="003C49EB" w:rsidP="00CE2300">
            <w:pPr>
              <w:spacing w:after="120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ITALIANO</w:t>
            </w:r>
          </w:p>
        </w:tc>
      </w:tr>
      <w:tr w:rsidR="003C49EB" w:rsidRPr="00CE2300" w14:paraId="0B8A0C42" w14:textId="77777777" w:rsidTr="00CE2300">
        <w:trPr>
          <w:trHeight w:val="502"/>
          <w:jc w:val="center"/>
        </w:trPr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3AE96D" w14:textId="77777777" w:rsidR="003C49EB" w:rsidRPr="00CE2300" w:rsidRDefault="003C49EB" w:rsidP="00CE2300">
            <w:pPr>
              <w:spacing w:before="120"/>
              <w:jc w:val="center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Insegnante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19DEED" w14:textId="77777777" w:rsidR="003C49EB" w:rsidRPr="00CE2300" w:rsidRDefault="003C49EB" w:rsidP="00CE2300">
            <w:pPr>
              <w:spacing w:before="120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Massimo Tallarini</w:t>
            </w:r>
          </w:p>
        </w:tc>
      </w:tr>
    </w:tbl>
    <w:p w14:paraId="4A04F181" w14:textId="77777777" w:rsidR="003C49EB" w:rsidRPr="00CE2300" w:rsidRDefault="003C49EB" w:rsidP="003C49EB">
      <w:pPr>
        <w:jc w:val="center"/>
        <w:rPr>
          <w:sz w:val="22"/>
          <w:szCs w:val="22"/>
        </w:rPr>
      </w:pPr>
    </w:p>
    <w:p w14:paraId="3AB1BE2D" w14:textId="77777777" w:rsidR="003C49EB" w:rsidRPr="00CE2300" w:rsidRDefault="003C49EB" w:rsidP="003C49EB">
      <w:pPr>
        <w:jc w:val="center"/>
        <w:rPr>
          <w:b/>
          <w:sz w:val="22"/>
          <w:szCs w:val="22"/>
        </w:rPr>
      </w:pPr>
      <w:r w:rsidRPr="00CE2300">
        <w:rPr>
          <w:b/>
          <w:sz w:val="22"/>
          <w:szCs w:val="22"/>
        </w:rPr>
        <w:t xml:space="preserve">Modulo 4 </w:t>
      </w:r>
    </w:p>
    <w:p w14:paraId="4FD995CB" w14:textId="77777777" w:rsidR="003C49EB" w:rsidRPr="00CE2300" w:rsidRDefault="003C49EB" w:rsidP="003C49EB">
      <w:pPr>
        <w:jc w:val="center"/>
        <w:rPr>
          <w:sz w:val="22"/>
          <w:szCs w:val="22"/>
        </w:rPr>
      </w:pPr>
      <w:r w:rsidRPr="00CE2300">
        <w:rPr>
          <w:sz w:val="22"/>
          <w:szCs w:val="22"/>
        </w:rPr>
        <w:t>(svolto a distanza e in presenza)</w:t>
      </w:r>
    </w:p>
    <w:p w14:paraId="69547797" w14:textId="77777777" w:rsidR="003C49EB" w:rsidRPr="00CE2300" w:rsidRDefault="003C49EB" w:rsidP="003C49EB">
      <w:pPr>
        <w:keepNext/>
        <w:ind w:left="1080" w:hanging="1080"/>
        <w:jc w:val="center"/>
        <w:outlineLvl w:val="0"/>
        <w:rPr>
          <w:sz w:val="22"/>
          <w:szCs w:val="22"/>
        </w:rPr>
      </w:pPr>
      <w:r w:rsidRPr="00CE2300">
        <w:rPr>
          <w:b/>
          <w:sz w:val="22"/>
          <w:szCs w:val="22"/>
        </w:rPr>
        <w:t>PRODUZIONE SCRITTA</w:t>
      </w:r>
    </w:p>
    <w:p w14:paraId="687CDCCE" w14:textId="77777777" w:rsidR="003C49EB" w:rsidRPr="00CE2300" w:rsidRDefault="003C49EB" w:rsidP="003C49EB">
      <w:pPr>
        <w:jc w:val="both"/>
        <w:rPr>
          <w:sz w:val="22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343"/>
        <w:gridCol w:w="3886"/>
      </w:tblGrid>
      <w:tr w:rsidR="003C49EB" w:rsidRPr="00CE2300" w14:paraId="5E7669A2" w14:textId="77777777" w:rsidTr="00CE2300">
        <w:trPr>
          <w:trHeight w:val="5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2FBBD5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Competenze associate al modulo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7458A8F" w14:textId="77777777" w:rsidR="003C49EB" w:rsidRPr="00CE2300" w:rsidRDefault="003C49EB" w:rsidP="00CE2300">
            <w:pPr>
              <w:jc w:val="both"/>
              <w:rPr>
                <w:color w:val="000000"/>
                <w:sz w:val="22"/>
                <w:szCs w:val="22"/>
              </w:rPr>
            </w:pPr>
            <w:r w:rsidRPr="00CE2300">
              <w:rPr>
                <w:b/>
                <w:bCs/>
                <w:color w:val="000000"/>
                <w:sz w:val="22"/>
                <w:szCs w:val="22"/>
              </w:rPr>
              <w:t>Individuare</w:t>
            </w:r>
            <w:r w:rsidRPr="00CE2300">
              <w:rPr>
                <w:color w:val="000000"/>
                <w:sz w:val="22"/>
                <w:szCs w:val="22"/>
              </w:rPr>
              <w:t xml:space="preserve"> e utilizzare gli strumenti di comunicazione e di team working più appropriati per intervenire nei contesti organizzativi e professionali di riferimento</w:t>
            </w:r>
          </w:p>
          <w:p w14:paraId="21E161EC" w14:textId="77777777" w:rsidR="003C49EB" w:rsidRPr="00CE2300" w:rsidRDefault="003C49EB" w:rsidP="00CE2300">
            <w:pPr>
              <w:rPr>
                <w:sz w:val="22"/>
                <w:szCs w:val="22"/>
              </w:rPr>
            </w:pPr>
            <w:r w:rsidRPr="00CE2300">
              <w:rPr>
                <w:b/>
                <w:color w:val="000000"/>
                <w:sz w:val="22"/>
                <w:szCs w:val="22"/>
              </w:rPr>
              <w:t>Redigere</w:t>
            </w:r>
            <w:r w:rsidRPr="00CE2300">
              <w:rPr>
                <w:color w:val="000000"/>
                <w:sz w:val="22"/>
                <w:szCs w:val="22"/>
              </w:rPr>
              <w:t xml:space="preserve"> relazioni tecniche e documentare le attività individuali e di gruppo relative a situazioni professionali</w:t>
            </w:r>
          </w:p>
        </w:tc>
      </w:tr>
      <w:tr w:rsidR="003C49EB" w:rsidRPr="00CE2300" w14:paraId="4418ABB5" w14:textId="77777777" w:rsidTr="00CE2300">
        <w:trPr>
          <w:cantSplit/>
          <w:trHeight w:val="13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BF4FF4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</w:p>
          <w:p w14:paraId="696B3741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Contenuti</w:t>
            </w:r>
          </w:p>
        </w:tc>
        <w:tc>
          <w:tcPr>
            <w:tcW w:w="722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A56D8ED" w14:textId="5B707297" w:rsidR="003C49EB" w:rsidRDefault="003C49EB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Preparazione ai temi degli esami di Stato: tipologia A , B, C - lettura di testi di argomento attuale</w:t>
            </w:r>
            <w:r w:rsidR="00533F55">
              <w:rPr>
                <w:sz w:val="22"/>
                <w:szCs w:val="22"/>
              </w:rPr>
              <w:t xml:space="preserve"> (disabilità, razzismo, femminicidio)</w:t>
            </w:r>
            <w:r w:rsidRPr="00CE2300">
              <w:rPr>
                <w:sz w:val="22"/>
                <w:szCs w:val="22"/>
              </w:rPr>
              <w:t xml:space="preserve"> – percorsi, argomenti a piacere </w:t>
            </w:r>
          </w:p>
          <w:p w14:paraId="51339CF1" w14:textId="3EC79974" w:rsidR="00533F55" w:rsidRPr="00CE2300" w:rsidRDefault="00533F55" w:rsidP="00CE2300">
            <w:pPr>
              <w:rPr>
                <w:sz w:val="22"/>
                <w:szCs w:val="22"/>
              </w:rPr>
            </w:pPr>
          </w:p>
        </w:tc>
      </w:tr>
      <w:tr w:rsidR="003C49EB" w:rsidRPr="00CE2300" w14:paraId="006C5CCD" w14:textId="77777777" w:rsidTr="00CE2300">
        <w:trPr>
          <w:cantSplit/>
          <w:trHeight w:val="35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018016A6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Metodologie didattiche e tipologie di verifica</w:t>
            </w:r>
          </w:p>
        </w:tc>
        <w:tc>
          <w:tcPr>
            <w:tcW w:w="3343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19441" w14:textId="77777777" w:rsidR="003C49EB" w:rsidRPr="00CE2300" w:rsidRDefault="003C49EB" w:rsidP="00CE2300">
            <w:pPr>
              <w:spacing w:before="60"/>
              <w:jc w:val="center"/>
              <w:rPr>
                <w:i/>
                <w:sz w:val="22"/>
                <w:szCs w:val="22"/>
              </w:rPr>
            </w:pPr>
            <w:r w:rsidRPr="00CE2300">
              <w:rPr>
                <w:i/>
                <w:sz w:val="22"/>
                <w:szCs w:val="22"/>
              </w:rPr>
              <w:t>Metodologia</w:t>
            </w:r>
          </w:p>
        </w:tc>
        <w:tc>
          <w:tcPr>
            <w:tcW w:w="388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D15310" w14:textId="77777777" w:rsidR="003C49EB" w:rsidRPr="00CE2300" w:rsidRDefault="003C49EB" w:rsidP="00CE2300">
            <w:pPr>
              <w:spacing w:before="60"/>
              <w:jc w:val="center"/>
              <w:rPr>
                <w:i/>
                <w:sz w:val="22"/>
                <w:szCs w:val="22"/>
              </w:rPr>
            </w:pPr>
            <w:r w:rsidRPr="00CE2300">
              <w:rPr>
                <w:i/>
                <w:sz w:val="22"/>
                <w:szCs w:val="22"/>
              </w:rPr>
              <w:t>Verifica</w:t>
            </w:r>
          </w:p>
        </w:tc>
      </w:tr>
      <w:tr w:rsidR="003C49EB" w:rsidRPr="00CE2300" w14:paraId="33AD215F" w14:textId="77777777" w:rsidTr="00CE2300">
        <w:trPr>
          <w:cantSplit/>
          <w:trHeight w:val="68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0E758" w14:textId="77777777" w:rsidR="003C49EB" w:rsidRPr="00CE2300" w:rsidRDefault="003C49EB" w:rsidP="00CE2300">
            <w:pPr>
              <w:rPr>
                <w:b/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7280C5F" w14:textId="77777777" w:rsidR="003C49EB" w:rsidRPr="00CE2300" w:rsidRDefault="003C49EB" w:rsidP="00CE2300">
            <w:pPr>
              <w:spacing w:before="60"/>
              <w:jc w:val="both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Lezione frontale-interattiva</w:t>
            </w:r>
          </w:p>
          <w:p w14:paraId="066F8DB4" w14:textId="77777777" w:rsidR="003C49EB" w:rsidRPr="00CE2300" w:rsidRDefault="003C49EB" w:rsidP="00CE2300">
            <w:pPr>
              <w:spacing w:before="60"/>
              <w:jc w:val="both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Esercitazioni a casa o tramite classroom</w:t>
            </w:r>
          </w:p>
        </w:tc>
        <w:tc>
          <w:tcPr>
            <w:tcW w:w="38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09BE92B" w14:textId="77777777" w:rsidR="003C49EB" w:rsidRPr="00CE2300" w:rsidRDefault="003C49EB" w:rsidP="00CE2300">
            <w:pPr>
              <w:spacing w:before="60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Riassunti scritti, Prove scritte secondo le differenti tipologie di esame</w:t>
            </w:r>
          </w:p>
          <w:p w14:paraId="784CC1A0" w14:textId="77777777" w:rsidR="003C49EB" w:rsidRPr="00CE2300" w:rsidRDefault="003C49EB" w:rsidP="00CE2300">
            <w:pPr>
              <w:spacing w:before="60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  <w:lang w:eastAsia="en-US"/>
              </w:rPr>
              <w:t>Consegna elaborati scritti</w:t>
            </w:r>
          </w:p>
        </w:tc>
      </w:tr>
      <w:tr w:rsidR="003C49EB" w:rsidRPr="00CE2300" w14:paraId="1A60108A" w14:textId="77777777" w:rsidTr="00CE2300">
        <w:trPr>
          <w:cantSplit/>
          <w:trHeight w:val="15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3E5FD7A" w14:textId="77777777" w:rsidR="003C49EB" w:rsidRPr="00CE2300" w:rsidRDefault="003C49EB" w:rsidP="00CE2300">
            <w:pPr>
              <w:jc w:val="both"/>
              <w:rPr>
                <w:b/>
                <w:sz w:val="22"/>
                <w:szCs w:val="22"/>
              </w:rPr>
            </w:pPr>
          </w:p>
          <w:p w14:paraId="7939DB21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Materiali e tempi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B986877" w14:textId="77777777" w:rsidR="003C49EB" w:rsidRPr="00CE2300" w:rsidRDefault="003C49EB" w:rsidP="00CE2300">
            <w:pPr>
              <w:spacing w:before="60" w:after="60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tempi in h. 16; spazi: AULA; attrezzature:    LIM – google documenti</w:t>
            </w:r>
          </w:p>
          <w:p w14:paraId="60EC7139" w14:textId="77777777" w:rsidR="003C49EB" w:rsidRPr="00CE2300" w:rsidRDefault="003C49EB" w:rsidP="00CE2300">
            <w:pPr>
              <w:spacing w:before="60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strumento: fotocopie e appunti forniti dal docente.</w:t>
            </w:r>
          </w:p>
          <w:p w14:paraId="69C0894C" w14:textId="77777777" w:rsidR="003C49EB" w:rsidRPr="00CE2300" w:rsidRDefault="003C49EB" w:rsidP="00CE2300">
            <w:pPr>
              <w:spacing w:before="60"/>
              <w:rPr>
                <w:sz w:val="22"/>
                <w:szCs w:val="22"/>
              </w:rPr>
            </w:pPr>
          </w:p>
        </w:tc>
      </w:tr>
      <w:tr w:rsidR="003C49EB" w:rsidRPr="00CE2300" w14:paraId="77B39CE6" w14:textId="77777777" w:rsidTr="00CE2300">
        <w:trPr>
          <w:cantSplit/>
          <w:trHeight w:val="9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672F22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Criteri e strumenti di valutazione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239C" w14:textId="77777777" w:rsidR="003C49EB" w:rsidRPr="00CE2300" w:rsidRDefault="003C49EB" w:rsidP="00CE2300">
            <w:pPr>
              <w:spacing w:before="60"/>
              <w:jc w:val="both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Si fa riferimento ai criteri definiti in dipartimento di materia.</w:t>
            </w:r>
          </w:p>
          <w:p w14:paraId="30CB060B" w14:textId="77777777" w:rsidR="003C49EB" w:rsidRPr="00CE2300" w:rsidRDefault="003C49EB" w:rsidP="00CE2300">
            <w:pPr>
              <w:spacing w:before="60"/>
              <w:jc w:val="both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Per la didattica a distanza sono stati adottati i criteri definiti nel Consiglio di Classe e nel Collegio Docenti.</w:t>
            </w:r>
          </w:p>
        </w:tc>
      </w:tr>
    </w:tbl>
    <w:p w14:paraId="409719A4" w14:textId="77777777" w:rsidR="003C49EB" w:rsidRPr="00CE2300" w:rsidRDefault="003C49EB" w:rsidP="003C49EB">
      <w:pPr>
        <w:jc w:val="both"/>
        <w:rPr>
          <w:sz w:val="22"/>
          <w:szCs w:val="22"/>
        </w:rPr>
      </w:pPr>
    </w:p>
    <w:p w14:paraId="7FBF8C9B" w14:textId="77777777" w:rsidR="003C49EB" w:rsidRPr="00CE2300" w:rsidRDefault="003C49EB" w:rsidP="003C49EB">
      <w:pPr>
        <w:jc w:val="both"/>
        <w:rPr>
          <w:sz w:val="22"/>
          <w:szCs w:val="22"/>
        </w:rPr>
      </w:pPr>
      <w:r w:rsidRPr="00CE2300">
        <w:rPr>
          <w:sz w:val="22"/>
          <w:szCs w:val="22"/>
        </w:rPr>
        <w:t>Firma docente</w:t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  <w:t>Firme alunni</w:t>
      </w:r>
    </w:p>
    <w:p w14:paraId="728202F4" w14:textId="77777777" w:rsidR="003C49EB" w:rsidRPr="00CE2300" w:rsidRDefault="003C49EB" w:rsidP="003C49EB">
      <w:pPr>
        <w:jc w:val="both"/>
        <w:rPr>
          <w:sz w:val="22"/>
          <w:szCs w:val="22"/>
        </w:rPr>
      </w:pPr>
      <w:r w:rsidRPr="00CE2300">
        <w:rPr>
          <w:sz w:val="22"/>
          <w:szCs w:val="22"/>
        </w:rPr>
        <w:t>_____________________</w:t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  <w:t>____________________</w:t>
      </w:r>
    </w:p>
    <w:p w14:paraId="00B8332B" w14:textId="77777777" w:rsidR="003C49EB" w:rsidRPr="00CE2300" w:rsidRDefault="003C49EB" w:rsidP="003C49EB">
      <w:pPr>
        <w:jc w:val="both"/>
        <w:rPr>
          <w:sz w:val="22"/>
          <w:szCs w:val="22"/>
        </w:rPr>
      </w:pPr>
    </w:p>
    <w:p w14:paraId="358FBB15" w14:textId="77777777" w:rsidR="003C49EB" w:rsidRPr="00CE2300" w:rsidRDefault="003C49EB" w:rsidP="003C49EB">
      <w:pPr>
        <w:jc w:val="both"/>
        <w:rPr>
          <w:sz w:val="22"/>
          <w:szCs w:val="22"/>
        </w:rPr>
      </w:pP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  <w:t>____________________</w:t>
      </w:r>
    </w:p>
    <w:p w14:paraId="6608F2E3" w14:textId="77777777" w:rsidR="003C49EB" w:rsidRPr="00CE2300" w:rsidRDefault="003C49EB" w:rsidP="003C49EB">
      <w:pPr>
        <w:keepNext/>
        <w:ind w:left="1080" w:hanging="1080"/>
        <w:jc w:val="center"/>
        <w:outlineLvl w:val="0"/>
        <w:rPr>
          <w:sz w:val="22"/>
          <w:szCs w:val="22"/>
        </w:rPr>
      </w:pPr>
    </w:p>
    <w:p w14:paraId="005AE71B" w14:textId="77777777" w:rsidR="003C49EB" w:rsidRPr="00CE2300" w:rsidRDefault="003C49EB" w:rsidP="003C49EB">
      <w:pPr>
        <w:keepNext/>
        <w:ind w:left="1080" w:hanging="1080"/>
        <w:jc w:val="center"/>
        <w:outlineLvl w:val="0"/>
        <w:rPr>
          <w:sz w:val="22"/>
          <w:szCs w:val="22"/>
        </w:rPr>
      </w:pPr>
    </w:p>
    <w:p w14:paraId="3A6094DB" w14:textId="77777777" w:rsidR="003C49EB" w:rsidRPr="00CE2300" w:rsidRDefault="003C49EB" w:rsidP="003C49EB">
      <w:pPr>
        <w:keepNext/>
        <w:ind w:left="1080" w:hanging="1080"/>
        <w:jc w:val="center"/>
        <w:outlineLvl w:val="0"/>
        <w:rPr>
          <w:sz w:val="22"/>
          <w:szCs w:val="22"/>
        </w:rPr>
      </w:pPr>
    </w:p>
    <w:p w14:paraId="263B692F" w14:textId="77777777" w:rsidR="003C49EB" w:rsidRPr="00CE2300" w:rsidRDefault="003C49EB" w:rsidP="003C49EB">
      <w:pPr>
        <w:keepNext/>
        <w:outlineLvl w:val="0"/>
        <w:rPr>
          <w:sz w:val="22"/>
          <w:szCs w:val="22"/>
        </w:rPr>
      </w:pPr>
    </w:p>
    <w:p w14:paraId="503EE6D9" w14:textId="77777777" w:rsidR="003C49EB" w:rsidRPr="00CE2300" w:rsidRDefault="003C49EB" w:rsidP="003C49EB">
      <w:pPr>
        <w:rPr>
          <w:sz w:val="22"/>
          <w:szCs w:val="22"/>
        </w:rPr>
      </w:pPr>
      <w:r w:rsidRPr="00CE2300">
        <w:rPr>
          <w:sz w:val="22"/>
          <w:szCs w:val="22"/>
        </w:rPr>
        <w:br w:type="page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5641"/>
      </w:tblGrid>
      <w:tr w:rsidR="003C49EB" w:rsidRPr="00CE2300" w14:paraId="43829E47" w14:textId="77777777" w:rsidTr="00CE2300">
        <w:trPr>
          <w:trHeight w:val="418"/>
          <w:jc w:val="center"/>
        </w:trPr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AE435" w14:textId="77777777" w:rsidR="003C49EB" w:rsidRPr="00CE2300" w:rsidRDefault="003C49EB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Disciplina</w:t>
            </w: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8182C5" w14:textId="77777777" w:rsidR="003C49EB" w:rsidRPr="00CE2300" w:rsidRDefault="003C49EB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ITALIANO</w:t>
            </w:r>
          </w:p>
        </w:tc>
      </w:tr>
      <w:tr w:rsidR="003C49EB" w:rsidRPr="00CE2300" w14:paraId="56ABD7CF" w14:textId="77777777" w:rsidTr="00CE2300">
        <w:trPr>
          <w:trHeight w:val="502"/>
          <w:jc w:val="center"/>
        </w:trPr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FED40D" w14:textId="77777777" w:rsidR="003C49EB" w:rsidRPr="00CE2300" w:rsidRDefault="003C49EB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Insegnante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19AA6C" w14:textId="77777777" w:rsidR="003C49EB" w:rsidRPr="00CE2300" w:rsidRDefault="003C49EB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Massimo Tallarini</w:t>
            </w:r>
          </w:p>
        </w:tc>
      </w:tr>
    </w:tbl>
    <w:p w14:paraId="19831397" w14:textId="77777777" w:rsidR="003C49EB" w:rsidRPr="00CE2300" w:rsidRDefault="003C49EB" w:rsidP="003C49EB">
      <w:pPr>
        <w:keepNext/>
        <w:ind w:left="1080" w:hanging="1080"/>
        <w:jc w:val="center"/>
        <w:outlineLvl w:val="0"/>
        <w:rPr>
          <w:sz w:val="22"/>
          <w:szCs w:val="22"/>
        </w:rPr>
      </w:pPr>
    </w:p>
    <w:p w14:paraId="54935734" w14:textId="77777777" w:rsidR="003C49EB" w:rsidRPr="00CE2300" w:rsidRDefault="003C49EB" w:rsidP="003C49EB">
      <w:pPr>
        <w:keepNext/>
        <w:ind w:left="1080" w:hanging="1080"/>
        <w:jc w:val="center"/>
        <w:outlineLvl w:val="0"/>
        <w:rPr>
          <w:b/>
          <w:sz w:val="22"/>
          <w:szCs w:val="22"/>
        </w:rPr>
      </w:pPr>
      <w:r w:rsidRPr="00CE2300">
        <w:rPr>
          <w:b/>
          <w:sz w:val="22"/>
          <w:szCs w:val="22"/>
        </w:rPr>
        <w:t>Modulo 5</w:t>
      </w:r>
    </w:p>
    <w:p w14:paraId="33854D71" w14:textId="77777777" w:rsidR="003C49EB" w:rsidRPr="00CE2300" w:rsidRDefault="003C49EB" w:rsidP="003C49EB">
      <w:pPr>
        <w:jc w:val="center"/>
        <w:rPr>
          <w:sz w:val="22"/>
          <w:szCs w:val="22"/>
        </w:rPr>
      </w:pPr>
      <w:r w:rsidRPr="00CE2300">
        <w:rPr>
          <w:sz w:val="22"/>
          <w:szCs w:val="22"/>
        </w:rPr>
        <w:t>(svolto in presenza e a distanza)</w:t>
      </w:r>
    </w:p>
    <w:p w14:paraId="1BF8C2F1" w14:textId="77777777" w:rsidR="003C49EB" w:rsidRPr="00CE2300" w:rsidRDefault="003C49EB" w:rsidP="003C49EB">
      <w:pPr>
        <w:keepNext/>
        <w:ind w:left="1080" w:hanging="1080"/>
        <w:jc w:val="center"/>
        <w:outlineLvl w:val="0"/>
        <w:rPr>
          <w:sz w:val="22"/>
          <w:szCs w:val="22"/>
        </w:rPr>
      </w:pPr>
      <w:r w:rsidRPr="00CE2300">
        <w:rPr>
          <w:b/>
          <w:sz w:val="22"/>
          <w:szCs w:val="22"/>
        </w:rPr>
        <w:t>EDUCAZIONE ALL’IMMAGINE</w:t>
      </w:r>
    </w:p>
    <w:p w14:paraId="315B57B1" w14:textId="77777777" w:rsidR="003C49EB" w:rsidRPr="00CE2300" w:rsidRDefault="003C49EB" w:rsidP="003C49EB">
      <w:pPr>
        <w:jc w:val="both"/>
        <w:rPr>
          <w:sz w:val="22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343"/>
        <w:gridCol w:w="3886"/>
      </w:tblGrid>
      <w:tr w:rsidR="003C49EB" w:rsidRPr="00CE2300" w14:paraId="77B91D00" w14:textId="77777777" w:rsidTr="00CE2300">
        <w:trPr>
          <w:trHeight w:val="5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3FE75D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Competenze associate al modulo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69B87E4" w14:textId="77777777" w:rsidR="003C49EB" w:rsidRPr="00CE2300" w:rsidRDefault="003C49EB" w:rsidP="00CE2300">
            <w:pPr>
              <w:rPr>
                <w:sz w:val="22"/>
                <w:szCs w:val="22"/>
              </w:rPr>
            </w:pPr>
            <w:r w:rsidRPr="00CE2300">
              <w:rPr>
                <w:b/>
                <w:bCs/>
                <w:color w:val="000000"/>
                <w:sz w:val="22"/>
                <w:szCs w:val="22"/>
              </w:rPr>
              <w:t>Utilizzare</w:t>
            </w:r>
            <w:r w:rsidRPr="00CE2300">
              <w:rPr>
                <w:color w:val="000000"/>
                <w:sz w:val="22"/>
                <w:szCs w:val="22"/>
              </w:rPr>
              <w:t xml:space="preserve"> gli strumenti fondamentali per una fruizione consapevole del patrimonio artistico e letterario</w:t>
            </w:r>
          </w:p>
        </w:tc>
      </w:tr>
      <w:tr w:rsidR="003C49EB" w:rsidRPr="00CE2300" w14:paraId="1FA0E1A3" w14:textId="77777777" w:rsidTr="00CE2300">
        <w:trPr>
          <w:cantSplit/>
          <w:trHeight w:val="14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9A8DC7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</w:p>
          <w:p w14:paraId="2B3DB9AD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Contenuti</w:t>
            </w:r>
          </w:p>
        </w:tc>
        <w:tc>
          <w:tcPr>
            <w:tcW w:w="722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A08E607" w14:textId="77777777" w:rsidR="003C49EB" w:rsidRPr="00CE2300" w:rsidRDefault="003C49EB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Visione e commento dei film:</w:t>
            </w:r>
          </w:p>
          <w:p w14:paraId="426DA5FC" w14:textId="0A1A0E73" w:rsidR="003C49EB" w:rsidRPr="00533F55" w:rsidRDefault="003C49EB" w:rsidP="00CE2300">
            <w:pPr>
              <w:rPr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Il Diritto di contare</w:t>
            </w:r>
            <w:r w:rsidR="00533F55">
              <w:rPr>
                <w:b/>
                <w:sz w:val="22"/>
                <w:szCs w:val="22"/>
              </w:rPr>
              <w:t xml:space="preserve"> </w:t>
            </w:r>
            <w:r w:rsidR="00533F55">
              <w:rPr>
                <w:sz w:val="22"/>
                <w:szCs w:val="22"/>
              </w:rPr>
              <w:t>(</w:t>
            </w:r>
            <w:r w:rsidR="00533F55" w:rsidRPr="00533F55">
              <w:rPr>
                <w:sz w:val="22"/>
                <w:szCs w:val="22"/>
              </w:rPr>
              <w:t>segregazione razziale in Usa e conquista dello spazio)</w:t>
            </w:r>
          </w:p>
          <w:p w14:paraId="03858FBD" w14:textId="77777777" w:rsidR="003C49EB" w:rsidRPr="00CE2300" w:rsidRDefault="003C49EB" w:rsidP="00CE2300">
            <w:pPr>
              <w:rPr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 xml:space="preserve">Chicago PD </w:t>
            </w:r>
            <w:r w:rsidRPr="00CE2300">
              <w:rPr>
                <w:sz w:val="22"/>
                <w:szCs w:val="22"/>
              </w:rPr>
              <w:t>(sul femminicidio)</w:t>
            </w:r>
          </w:p>
          <w:p w14:paraId="35E7FB4F" w14:textId="77777777" w:rsidR="003C49EB" w:rsidRPr="00CE2300" w:rsidRDefault="003C49EB" w:rsidP="00CE2300">
            <w:pPr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Scarlatto e nero</w:t>
            </w:r>
            <w:r w:rsidRPr="00CE2300">
              <w:rPr>
                <w:sz w:val="22"/>
                <w:szCs w:val="22"/>
              </w:rPr>
              <w:t xml:space="preserve"> (sull’occupazione nazista a Roma)</w:t>
            </w:r>
          </w:p>
        </w:tc>
      </w:tr>
      <w:tr w:rsidR="003C49EB" w:rsidRPr="00CE2300" w14:paraId="0C75C2A5" w14:textId="77777777" w:rsidTr="00CE2300">
        <w:trPr>
          <w:cantSplit/>
          <w:trHeight w:val="35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9FCFF2E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Metodologie didattiche e tipologie di verifica</w:t>
            </w:r>
          </w:p>
        </w:tc>
        <w:tc>
          <w:tcPr>
            <w:tcW w:w="3343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D68729" w14:textId="77777777" w:rsidR="003C49EB" w:rsidRPr="00CE2300" w:rsidRDefault="003C49EB" w:rsidP="00CE2300">
            <w:pPr>
              <w:spacing w:before="60"/>
              <w:jc w:val="center"/>
              <w:rPr>
                <w:i/>
                <w:sz w:val="22"/>
                <w:szCs w:val="22"/>
              </w:rPr>
            </w:pPr>
            <w:r w:rsidRPr="00CE2300">
              <w:rPr>
                <w:i/>
                <w:sz w:val="22"/>
                <w:szCs w:val="22"/>
              </w:rPr>
              <w:t>Metodologia</w:t>
            </w:r>
          </w:p>
        </w:tc>
        <w:tc>
          <w:tcPr>
            <w:tcW w:w="388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0C2F0C" w14:textId="77777777" w:rsidR="003C49EB" w:rsidRPr="00CE2300" w:rsidRDefault="003C49EB" w:rsidP="00CE2300">
            <w:pPr>
              <w:spacing w:before="60"/>
              <w:jc w:val="center"/>
              <w:rPr>
                <w:i/>
                <w:sz w:val="22"/>
                <w:szCs w:val="22"/>
              </w:rPr>
            </w:pPr>
            <w:r w:rsidRPr="00CE2300">
              <w:rPr>
                <w:i/>
                <w:sz w:val="22"/>
                <w:szCs w:val="22"/>
              </w:rPr>
              <w:t>Verifica</w:t>
            </w:r>
          </w:p>
        </w:tc>
      </w:tr>
      <w:tr w:rsidR="003C49EB" w:rsidRPr="00CE2300" w14:paraId="505E8B2C" w14:textId="77777777" w:rsidTr="00CE2300">
        <w:trPr>
          <w:cantSplit/>
          <w:trHeight w:val="68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B8DAE8" w14:textId="77777777" w:rsidR="003C49EB" w:rsidRPr="00CE2300" w:rsidRDefault="003C49EB" w:rsidP="00CE2300">
            <w:pPr>
              <w:rPr>
                <w:b/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AB2BB23" w14:textId="77777777" w:rsidR="003C49EB" w:rsidRPr="00CE2300" w:rsidRDefault="003C49EB" w:rsidP="00CE2300">
            <w:pPr>
              <w:spacing w:before="60"/>
              <w:jc w:val="both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Lezione frontale-interattiva; classroom, LIM</w:t>
            </w:r>
          </w:p>
        </w:tc>
        <w:tc>
          <w:tcPr>
            <w:tcW w:w="38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5C22B25" w14:textId="77777777" w:rsidR="003C49EB" w:rsidRPr="00CE2300" w:rsidRDefault="003C49EB" w:rsidP="00CE2300">
            <w:pPr>
              <w:spacing w:before="60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Rielaborazione orale in presenza o a distanza</w:t>
            </w:r>
          </w:p>
          <w:p w14:paraId="74FE06FA" w14:textId="77777777" w:rsidR="003C49EB" w:rsidRPr="00CE2300" w:rsidRDefault="003C49EB" w:rsidP="00CE2300">
            <w:pPr>
              <w:spacing w:before="60"/>
              <w:rPr>
                <w:sz w:val="22"/>
                <w:szCs w:val="22"/>
              </w:rPr>
            </w:pPr>
          </w:p>
        </w:tc>
      </w:tr>
      <w:tr w:rsidR="003C49EB" w:rsidRPr="00CE2300" w14:paraId="70F65703" w14:textId="77777777" w:rsidTr="00CE2300">
        <w:trPr>
          <w:cantSplit/>
          <w:trHeight w:val="15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560DF59E" w14:textId="77777777" w:rsidR="003C49EB" w:rsidRPr="00CE2300" w:rsidRDefault="003C49EB" w:rsidP="00CE2300">
            <w:pPr>
              <w:jc w:val="both"/>
              <w:rPr>
                <w:b/>
                <w:sz w:val="22"/>
                <w:szCs w:val="22"/>
              </w:rPr>
            </w:pPr>
          </w:p>
          <w:p w14:paraId="7094980B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Materiali e tempi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F99E28C" w14:textId="77777777" w:rsidR="003C49EB" w:rsidRPr="00CE2300" w:rsidRDefault="003C49EB" w:rsidP="00CE2300">
            <w:pPr>
              <w:spacing w:before="60" w:after="60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tempi in h. 12</w:t>
            </w:r>
          </w:p>
          <w:p w14:paraId="1D94D4C7" w14:textId="77777777" w:rsidR="003C49EB" w:rsidRPr="00CE2300" w:rsidRDefault="003C49EB" w:rsidP="00CE2300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 xml:space="preserve">spazi: AULA             </w:t>
            </w:r>
          </w:p>
          <w:p w14:paraId="71B38771" w14:textId="77777777" w:rsidR="003C49EB" w:rsidRPr="00CE2300" w:rsidRDefault="003C49EB" w:rsidP="00CE2300">
            <w:pPr>
              <w:spacing w:before="60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attrezzature:    LIM</w:t>
            </w:r>
          </w:p>
          <w:p w14:paraId="0F600040" w14:textId="77777777" w:rsidR="003C49EB" w:rsidRPr="00CE2300" w:rsidRDefault="003C49EB" w:rsidP="00CE2300">
            <w:pPr>
              <w:spacing w:before="60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strumento: appunti forniti dal docente.</w:t>
            </w:r>
          </w:p>
        </w:tc>
      </w:tr>
      <w:tr w:rsidR="003C49EB" w:rsidRPr="00CE2300" w14:paraId="6195223A" w14:textId="77777777" w:rsidTr="00CE2300">
        <w:trPr>
          <w:cantSplit/>
          <w:trHeight w:val="9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74FE09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Criteri e strumenti di valutazione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6121" w14:textId="77777777" w:rsidR="003C49EB" w:rsidRPr="00CE2300" w:rsidRDefault="003C49EB" w:rsidP="00CE2300">
            <w:pPr>
              <w:spacing w:before="60"/>
              <w:jc w:val="both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Si fa riferimento ai criteri definiti in dipartimento di materia.</w:t>
            </w:r>
          </w:p>
        </w:tc>
      </w:tr>
    </w:tbl>
    <w:p w14:paraId="314EF2D9" w14:textId="77777777" w:rsidR="003C49EB" w:rsidRPr="00CE2300" w:rsidRDefault="003C49EB" w:rsidP="003C49EB">
      <w:pPr>
        <w:jc w:val="both"/>
        <w:rPr>
          <w:sz w:val="22"/>
          <w:szCs w:val="22"/>
        </w:rPr>
      </w:pPr>
    </w:p>
    <w:p w14:paraId="3CC73843" w14:textId="77777777" w:rsidR="003C49EB" w:rsidRPr="00CE2300" w:rsidRDefault="003C49EB" w:rsidP="003C49EB">
      <w:pPr>
        <w:jc w:val="both"/>
        <w:rPr>
          <w:sz w:val="22"/>
          <w:szCs w:val="22"/>
        </w:rPr>
      </w:pPr>
      <w:r w:rsidRPr="00CE2300">
        <w:rPr>
          <w:sz w:val="22"/>
          <w:szCs w:val="22"/>
        </w:rPr>
        <w:t>Firma docente</w:t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  <w:t>Firme alunni</w:t>
      </w:r>
    </w:p>
    <w:p w14:paraId="41C63C7B" w14:textId="77777777" w:rsidR="003C49EB" w:rsidRPr="00CE2300" w:rsidRDefault="003C49EB" w:rsidP="003C49EB">
      <w:pPr>
        <w:jc w:val="both"/>
        <w:rPr>
          <w:sz w:val="22"/>
          <w:szCs w:val="22"/>
        </w:rPr>
      </w:pPr>
      <w:r w:rsidRPr="00CE2300">
        <w:rPr>
          <w:sz w:val="22"/>
          <w:szCs w:val="22"/>
        </w:rPr>
        <w:t>_____________________</w:t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  <w:t>____________________</w:t>
      </w:r>
    </w:p>
    <w:p w14:paraId="6D0B01DD" w14:textId="77777777" w:rsidR="003C49EB" w:rsidRPr="00CE2300" w:rsidRDefault="003C49EB" w:rsidP="003C49EB">
      <w:pPr>
        <w:jc w:val="both"/>
        <w:rPr>
          <w:sz w:val="22"/>
          <w:szCs w:val="22"/>
        </w:rPr>
      </w:pPr>
    </w:p>
    <w:p w14:paraId="5A536A8D" w14:textId="77777777" w:rsidR="003C49EB" w:rsidRPr="00CE2300" w:rsidRDefault="003C49EB" w:rsidP="003C49EB">
      <w:pPr>
        <w:jc w:val="both"/>
        <w:rPr>
          <w:sz w:val="22"/>
          <w:szCs w:val="22"/>
        </w:rPr>
      </w:pP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  <w:t>____________________</w:t>
      </w:r>
    </w:p>
    <w:p w14:paraId="4D2B9962" w14:textId="77777777" w:rsidR="003C49EB" w:rsidRPr="00CE2300" w:rsidRDefault="003C49EB" w:rsidP="003C49EB">
      <w:pPr>
        <w:rPr>
          <w:sz w:val="22"/>
          <w:szCs w:val="22"/>
        </w:rPr>
      </w:pPr>
    </w:p>
    <w:p w14:paraId="1CA82F9A" w14:textId="77777777" w:rsidR="003C49EB" w:rsidRPr="00CE2300" w:rsidRDefault="003C49EB" w:rsidP="003C49EB">
      <w:pPr>
        <w:rPr>
          <w:sz w:val="22"/>
          <w:szCs w:val="22"/>
        </w:rPr>
      </w:pPr>
    </w:p>
    <w:p w14:paraId="7B36E91B" w14:textId="77777777" w:rsidR="003C49EB" w:rsidRPr="00CE2300" w:rsidRDefault="003C49EB" w:rsidP="003C49EB">
      <w:pPr>
        <w:rPr>
          <w:sz w:val="22"/>
          <w:szCs w:val="22"/>
        </w:rPr>
      </w:pPr>
    </w:p>
    <w:p w14:paraId="04999990" w14:textId="77777777" w:rsidR="003C49EB" w:rsidRPr="00CE2300" w:rsidRDefault="003C49EB" w:rsidP="003C49EB">
      <w:pPr>
        <w:rPr>
          <w:sz w:val="22"/>
          <w:szCs w:val="22"/>
        </w:rPr>
      </w:pPr>
    </w:p>
    <w:p w14:paraId="13A4DA65" w14:textId="77777777" w:rsidR="003C49EB" w:rsidRPr="00CE2300" w:rsidRDefault="003C49EB" w:rsidP="003C49EB">
      <w:pPr>
        <w:rPr>
          <w:sz w:val="22"/>
          <w:szCs w:val="22"/>
        </w:rPr>
      </w:pPr>
    </w:p>
    <w:p w14:paraId="365B0732" w14:textId="77777777" w:rsidR="003C49EB" w:rsidRPr="00CE2300" w:rsidRDefault="003C49EB" w:rsidP="003C49EB">
      <w:pPr>
        <w:rPr>
          <w:sz w:val="22"/>
          <w:szCs w:val="22"/>
        </w:rPr>
      </w:pPr>
    </w:p>
    <w:p w14:paraId="5D2FCCF9" w14:textId="77777777" w:rsidR="003C49EB" w:rsidRPr="00CE2300" w:rsidRDefault="003C49EB" w:rsidP="003C49EB">
      <w:pPr>
        <w:rPr>
          <w:sz w:val="22"/>
          <w:szCs w:val="22"/>
        </w:rPr>
      </w:pPr>
    </w:p>
    <w:p w14:paraId="0DD7550F" w14:textId="77777777" w:rsidR="003C49EB" w:rsidRPr="00CE2300" w:rsidRDefault="003C49EB" w:rsidP="003C49EB">
      <w:pPr>
        <w:rPr>
          <w:sz w:val="22"/>
          <w:szCs w:val="22"/>
        </w:rPr>
      </w:pPr>
    </w:p>
    <w:p w14:paraId="18E6E9CF" w14:textId="77777777" w:rsidR="003C49EB" w:rsidRPr="00CE2300" w:rsidRDefault="003C49EB" w:rsidP="003C49EB">
      <w:pPr>
        <w:rPr>
          <w:sz w:val="22"/>
          <w:szCs w:val="22"/>
        </w:rPr>
      </w:pPr>
    </w:p>
    <w:p w14:paraId="6DA45701" w14:textId="77777777" w:rsidR="003C49EB" w:rsidRPr="00CE2300" w:rsidRDefault="003C49EB" w:rsidP="003C49EB">
      <w:pPr>
        <w:rPr>
          <w:sz w:val="22"/>
          <w:szCs w:val="22"/>
        </w:rPr>
      </w:pPr>
    </w:p>
    <w:p w14:paraId="54AAB307" w14:textId="77777777" w:rsidR="003C49EB" w:rsidRPr="00CE2300" w:rsidRDefault="003C49EB" w:rsidP="003C49EB">
      <w:pPr>
        <w:rPr>
          <w:sz w:val="22"/>
          <w:szCs w:val="22"/>
        </w:rPr>
      </w:pPr>
    </w:p>
    <w:p w14:paraId="33A30283" w14:textId="77777777" w:rsidR="003C49EB" w:rsidRPr="00CE2300" w:rsidRDefault="003C49EB" w:rsidP="003C49EB">
      <w:pPr>
        <w:rPr>
          <w:sz w:val="22"/>
          <w:szCs w:val="22"/>
        </w:rPr>
      </w:pPr>
    </w:p>
    <w:p w14:paraId="0FA435CF" w14:textId="4C7FD0D7" w:rsidR="003C49EB" w:rsidRPr="00CE2300" w:rsidRDefault="003C49EB" w:rsidP="003C49EB">
      <w:pPr>
        <w:rPr>
          <w:sz w:val="22"/>
          <w:szCs w:val="22"/>
        </w:rPr>
      </w:pPr>
    </w:p>
    <w:p w14:paraId="5E7B9CC6" w14:textId="473A3B82" w:rsidR="003C49EB" w:rsidRPr="00CE2300" w:rsidRDefault="003C49EB" w:rsidP="003C49EB">
      <w:pPr>
        <w:rPr>
          <w:sz w:val="22"/>
          <w:szCs w:val="22"/>
        </w:rPr>
      </w:pPr>
    </w:p>
    <w:p w14:paraId="2009D36E" w14:textId="3400D756" w:rsidR="003C49EB" w:rsidRPr="00CE2300" w:rsidRDefault="003C49EB" w:rsidP="003C49EB">
      <w:pPr>
        <w:rPr>
          <w:sz w:val="22"/>
          <w:szCs w:val="22"/>
        </w:rPr>
      </w:pPr>
    </w:p>
    <w:p w14:paraId="1F51D6CF" w14:textId="21AA9180" w:rsidR="003C49EB" w:rsidRPr="00CE2300" w:rsidRDefault="003C49EB" w:rsidP="003C49EB">
      <w:pPr>
        <w:rPr>
          <w:sz w:val="22"/>
          <w:szCs w:val="22"/>
        </w:rPr>
      </w:pPr>
    </w:p>
    <w:p w14:paraId="279CAE39" w14:textId="31ABB4EE" w:rsidR="003C49EB" w:rsidRDefault="003C49EB" w:rsidP="003C49EB">
      <w:pPr>
        <w:rPr>
          <w:sz w:val="22"/>
          <w:szCs w:val="22"/>
        </w:rPr>
      </w:pPr>
    </w:p>
    <w:p w14:paraId="2348D33F" w14:textId="3BDCE7FC" w:rsidR="00CE2300" w:rsidRDefault="00CE2300" w:rsidP="003C49EB">
      <w:pPr>
        <w:rPr>
          <w:sz w:val="22"/>
          <w:szCs w:val="22"/>
        </w:rPr>
      </w:pPr>
    </w:p>
    <w:p w14:paraId="24BC8F0E" w14:textId="70C8E420" w:rsidR="00CE2300" w:rsidRDefault="00CE2300" w:rsidP="003C49EB">
      <w:pPr>
        <w:rPr>
          <w:sz w:val="22"/>
          <w:szCs w:val="22"/>
        </w:rPr>
      </w:pPr>
    </w:p>
    <w:p w14:paraId="65E489DF" w14:textId="77777777" w:rsidR="00CE2300" w:rsidRPr="00CE2300" w:rsidRDefault="00CE2300" w:rsidP="003C49EB">
      <w:pPr>
        <w:rPr>
          <w:sz w:val="22"/>
          <w:szCs w:val="22"/>
        </w:rPr>
      </w:pPr>
    </w:p>
    <w:p w14:paraId="3487DD92" w14:textId="77777777" w:rsidR="003C49EB" w:rsidRPr="00CE2300" w:rsidRDefault="003C49EB" w:rsidP="003C49EB">
      <w:pPr>
        <w:rPr>
          <w:sz w:val="22"/>
          <w:szCs w:val="22"/>
        </w:rPr>
      </w:pPr>
    </w:p>
    <w:p w14:paraId="29B0EDFD" w14:textId="77777777" w:rsidR="003C49EB" w:rsidRPr="00CE2300" w:rsidRDefault="003C49EB" w:rsidP="003C49EB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5641"/>
      </w:tblGrid>
      <w:tr w:rsidR="003C49EB" w:rsidRPr="00CE2300" w14:paraId="4CC76459" w14:textId="77777777" w:rsidTr="00CE2300">
        <w:trPr>
          <w:trHeight w:val="418"/>
          <w:jc w:val="center"/>
        </w:trPr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6C7B3" w14:textId="77777777" w:rsidR="003C49EB" w:rsidRPr="00CE2300" w:rsidRDefault="003C49EB" w:rsidP="00CE2300">
            <w:pPr>
              <w:spacing w:after="120"/>
              <w:jc w:val="center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Disciplina</w:t>
            </w: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47C7C4" w14:textId="77777777" w:rsidR="003C49EB" w:rsidRPr="00CE2300" w:rsidRDefault="003C49EB" w:rsidP="00CE2300">
            <w:pPr>
              <w:spacing w:after="120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STORIA</w:t>
            </w:r>
          </w:p>
        </w:tc>
      </w:tr>
      <w:tr w:rsidR="003C49EB" w:rsidRPr="00CE2300" w14:paraId="1B33E20C" w14:textId="77777777" w:rsidTr="00CE2300">
        <w:trPr>
          <w:trHeight w:val="502"/>
          <w:jc w:val="center"/>
        </w:trPr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618260" w14:textId="77777777" w:rsidR="003C49EB" w:rsidRPr="00CE2300" w:rsidRDefault="003C49EB" w:rsidP="00CE2300">
            <w:pPr>
              <w:spacing w:before="120"/>
              <w:jc w:val="center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Insegnante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D360C2" w14:textId="0B8A1FBC" w:rsidR="003C49EB" w:rsidRPr="00CE2300" w:rsidRDefault="003C49EB" w:rsidP="00CE2300">
            <w:pPr>
              <w:spacing w:before="120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Massimo</w:t>
            </w:r>
            <w:r w:rsidR="00CE2300">
              <w:rPr>
                <w:sz w:val="22"/>
                <w:szCs w:val="22"/>
              </w:rPr>
              <w:t xml:space="preserve"> </w:t>
            </w:r>
            <w:r w:rsidRPr="00CE2300">
              <w:rPr>
                <w:sz w:val="22"/>
                <w:szCs w:val="22"/>
              </w:rPr>
              <w:t>Tallarini</w:t>
            </w:r>
          </w:p>
        </w:tc>
      </w:tr>
    </w:tbl>
    <w:p w14:paraId="3073ABAB" w14:textId="77777777" w:rsidR="003C49EB" w:rsidRPr="00CE2300" w:rsidRDefault="003C49EB" w:rsidP="003C49EB">
      <w:pPr>
        <w:pStyle w:val="Titolo1"/>
        <w:ind w:left="1080" w:hanging="1080"/>
        <w:rPr>
          <w:sz w:val="22"/>
          <w:szCs w:val="22"/>
        </w:rPr>
      </w:pPr>
    </w:p>
    <w:p w14:paraId="608D99A2" w14:textId="77777777" w:rsidR="003C49EB" w:rsidRPr="00CE2300" w:rsidRDefault="003C49EB" w:rsidP="003C49EB">
      <w:pPr>
        <w:keepNext/>
        <w:ind w:left="1080" w:hanging="1080"/>
        <w:jc w:val="center"/>
        <w:outlineLvl w:val="0"/>
        <w:rPr>
          <w:b/>
          <w:sz w:val="22"/>
          <w:szCs w:val="22"/>
        </w:rPr>
      </w:pPr>
      <w:r w:rsidRPr="00CE2300">
        <w:rPr>
          <w:b/>
          <w:sz w:val="22"/>
          <w:szCs w:val="22"/>
        </w:rPr>
        <w:t>Modulo 1</w:t>
      </w:r>
    </w:p>
    <w:p w14:paraId="334BC5E0" w14:textId="77777777" w:rsidR="003C49EB" w:rsidRPr="00CE2300" w:rsidRDefault="003C49EB" w:rsidP="003C49EB">
      <w:pPr>
        <w:keepNext/>
        <w:ind w:left="1080" w:hanging="1080"/>
        <w:jc w:val="center"/>
        <w:outlineLvl w:val="0"/>
        <w:rPr>
          <w:sz w:val="22"/>
          <w:szCs w:val="22"/>
        </w:rPr>
      </w:pPr>
      <w:r w:rsidRPr="00CE2300">
        <w:rPr>
          <w:sz w:val="22"/>
          <w:szCs w:val="22"/>
        </w:rPr>
        <w:t xml:space="preserve"> (svolto con didattica in presenza e a distanza)</w:t>
      </w:r>
    </w:p>
    <w:p w14:paraId="7CF2FD09" w14:textId="77777777" w:rsidR="003C49EB" w:rsidRPr="00CE2300" w:rsidRDefault="003C49EB" w:rsidP="003C49EB">
      <w:pPr>
        <w:jc w:val="center"/>
        <w:rPr>
          <w:b/>
          <w:sz w:val="22"/>
          <w:szCs w:val="22"/>
        </w:rPr>
      </w:pPr>
      <w:r w:rsidRPr="00CE2300">
        <w:rPr>
          <w:b/>
          <w:sz w:val="22"/>
          <w:szCs w:val="22"/>
        </w:rPr>
        <w:t>CONFLITTI E RIVOLUZIONI TRA FINE OTTOCENTO E PRIMO NOVECENTO</w:t>
      </w:r>
    </w:p>
    <w:p w14:paraId="10E23A3C" w14:textId="77777777" w:rsidR="003C49EB" w:rsidRPr="00CE2300" w:rsidRDefault="003C49EB" w:rsidP="003C49EB">
      <w:pPr>
        <w:jc w:val="center"/>
        <w:rPr>
          <w:b/>
          <w:sz w:val="22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343"/>
        <w:gridCol w:w="3886"/>
      </w:tblGrid>
      <w:tr w:rsidR="003C49EB" w:rsidRPr="00CE2300" w14:paraId="0246880F" w14:textId="77777777" w:rsidTr="00CE2300">
        <w:trPr>
          <w:trHeight w:val="9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E0BBEE" w14:textId="77777777" w:rsidR="003C49EB" w:rsidRPr="00CE2300" w:rsidRDefault="003C49EB" w:rsidP="00CE2300">
            <w:pPr>
              <w:rPr>
                <w:sz w:val="22"/>
                <w:szCs w:val="22"/>
              </w:rPr>
            </w:pPr>
          </w:p>
          <w:p w14:paraId="359672C7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Competenze associate al modulo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7BE038C" w14:textId="77777777" w:rsidR="003C49EB" w:rsidRPr="00CE2300" w:rsidRDefault="003C49EB" w:rsidP="00CE2300">
            <w:pPr>
              <w:jc w:val="both"/>
              <w:rPr>
                <w:color w:val="000000"/>
                <w:sz w:val="22"/>
                <w:szCs w:val="22"/>
              </w:rPr>
            </w:pPr>
            <w:r w:rsidRPr="00CE2300">
              <w:rPr>
                <w:b/>
                <w:bCs/>
                <w:color w:val="000000"/>
                <w:sz w:val="22"/>
                <w:szCs w:val="22"/>
              </w:rPr>
              <w:t>Comprendere</w:t>
            </w:r>
            <w:r w:rsidRPr="00CE2300">
              <w:rPr>
                <w:color w:val="000000"/>
                <w:sz w:val="22"/>
                <w:szCs w:val="22"/>
              </w:rPr>
              <w:t xml:space="preserve"> il cambiamento e la diversità dei tempi storici in una dimensione diacronica attraverso il confronto fra epoche </w:t>
            </w:r>
          </w:p>
          <w:p w14:paraId="7F9B0818" w14:textId="77777777" w:rsidR="003C49EB" w:rsidRPr="00CE2300" w:rsidRDefault="003C49EB" w:rsidP="00CE2300">
            <w:pPr>
              <w:rPr>
                <w:color w:val="000000"/>
                <w:sz w:val="22"/>
                <w:szCs w:val="22"/>
                <w:lang w:eastAsia="el-GR"/>
              </w:rPr>
            </w:pPr>
            <w:r w:rsidRPr="00CE2300">
              <w:rPr>
                <w:b/>
                <w:bCs/>
                <w:color w:val="000000"/>
                <w:sz w:val="22"/>
                <w:szCs w:val="22"/>
                <w:lang w:eastAsia="el-GR"/>
              </w:rPr>
              <w:t>Correlare</w:t>
            </w:r>
            <w:r w:rsidRPr="00CE2300">
              <w:rPr>
                <w:color w:val="000000"/>
                <w:sz w:val="22"/>
                <w:szCs w:val="22"/>
                <w:lang w:eastAsia="el-GR"/>
              </w:rPr>
              <w:t xml:space="preserve"> la conoscenza storica generale agli sviluppi delle scienze, delle tecnologie e delle tecniche negli specifici campi professionali di riferimento</w:t>
            </w:r>
          </w:p>
          <w:p w14:paraId="799272AE" w14:textId="77777777" w:rsidR="003C49EB" w:rsidRPr="00CE2300" w:rsidRDefault="003C49EB" w:rsidP="00CE2300">
            <w:pPr>
              <w:rPr>
                <w:sz w:val="22"/>
                <w:szCs w:val="22"/>
              </w:rPr>
            </w:pPr>
            <w:r w:rsidRPr="00CE2300">
              <w:rPr>
                <w:b/>
                <w:bCs/>
                <w:color w:val="000000"/>
                <w:sz w:val="22"/>
                <w:szCs w:val="22"/>
                <w:lang w:eastAsia="el-GR"/>
              </w:rPr>
              <w:t>Riconoscere</w:t>
            </w:r>
            <w:r w:rsidRPr="00CE2300">
              <w:rPr>
                <w:color w:val="000000"/>
                <w:sz w:val="22"/>
                <w:szCs w:val="22"/>
                <w:lang w:eastAsia="el-GR"/>
              </w:rPr>
              <w:t xml:space="preserve"> gli aspetti geografici, ecologici, territoriali dell’ambiente naturale ed antropico, le connessioni con le strutture demografiche, economiche, sociali, e le trasformazioni intervenute nel corso del tempo</w:t>
            </w:r>
          </w:p>
        </w:tc>
      </w:tr>
      <w:tr w:rsidR="003C49EB" w:rsidRPr="00CE2300" w14:paraId="028FBEAB" w14:textId="77777777" w:rsidTr="00CE2300">
        <w:trPr>
          <w:cantSplit/>
          <w:trHeight w:val="19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DE4AE3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</w:p>
          <w:p w14:paraId="78EBE372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Contenuti</w:t>
            </w:r>
          </w:p>
        </w:tc>
        <w:tc>
          <w:tcPr>
            <w:tcW w:w="722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C817C5C" w14:textId="77777777" w:rsidR="003C49EB" w:rsidRPr="00CE2300" w:rsidRDefault="003C49EB" w:rsidP="00CE2300">
            <w:pPr>
              <w:rPr>
                <w:b/>
                <w:color w:val="000000" w:themeColor="text1"/>
                <w:sz w:val="22"/>
                <w:szCs w:val="22"/>
              </w:rPr>
            </w:pPr>
            <w:r w:rsidRPr="00CE2300">
              <w:rPr>
                <w:noProof/>
                <w:sz w:val="22"/>
                <w:szCs w:val="22"/>
              </w:rPr>
              <w:t xml:space="preserve"> </w:t>
            </w:r>
            <w:r w:rsidRPr="00CE2300">
              <w:rPr>
                <w:b/>
                <w:color w:val="000000" w:themeColor="text1"/>
                <w:sz w:val="22"/>
                <w:szCs w:val="22"/>
              </w:rPr>
              <w:t>La Belle epoque</w:t>
            </w:r>
          </w:p>
          <w:p w14:paraId="5E8C9748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La seconda rivoluzione industriale: le grandi scoperte, le novità organizzative (taylorismo e fordismo)</w:t>
            </w:r>
          </w:p>
          <w:p w14:paraId="52949865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Le grandi potenze a inizio ‘900</w:t>
            </w:r>
          </w:p>
          <w:p w14:paraId="29A74278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 xml:space="preserve">Giolitti: la salita al potere, le riforme, il meridione, la politica coloniale, le emigrazione degli italiani </w:t>
            </w:r>
          </w:p>
          <w:p w14:paraId="10ADBF07" w14:textId="77777777" w:rsidR="003C49EB" w:rsidRPr="00CE2300" w:rsidRDefault="003C49EB" w:rsidP="00CE2300">
            <w:pPr>
              <w:rPr>
                <w:b/>
                <w:color w:val="000000" w:themeColor="text1"/>
                <w:sz w:val="22"/>
                <w:szCs w:val="22"/>
              </w:rPr>
            </w:pPr>
            <w:r w:rsidRPr="00CE2300">
              <w:rPr>
                <w:b/>
                <w:color w:val="000000" w:themeColor="text1"/>
                <w:sz w:val="22"/>
                <w:szCs w:val="22"/>
              </w:rPr>
              <w:t>Verso la Prima Guerra Mondiale</w:t>
            </w:r>
          </w:p>
          <w:p w14:paraId="74862351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La questione balcanica: la debolezza dell’Impero Ottomano</w:t>
            </w:r>
          </w:p>
          <w:p w14:paraId="5905C7F8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Le alleanze del primo ‘900: Intesa e Alleanza</w:t>
            </w:r>
          </w:p>
          <w:p w14:paraId="4DD56483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La corsa agli armamenti</w:t>
            </w:r>
          </w:p>
          <w:p w14:paraId="0E7DD341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I nazionalismi</w:t>
            </w:r>
          </w:p>
          <w:p w14:paraId="0C1E1A0A" w14:textId="77777777" w:rsidR="003C49EB" w:rsidRPr="00CE2300" w:rsidRDefault="003C49EB" w:rsidP="00CE2300">
            <w:pPr>
              <w:rPr>
                <w:b/>
                <w:color w:val="000000" w:themeColor="text1"/>
                <w:sz w:val="22"/>
                <w:szCs w:val="22"/>
              </w:rPr>
            </w:pPr>
            <w:r w:rsidRPr="00CE2300">
              <w:rPr>
                <w:b/>
                <w:color w:val="000000" w:themeColor="text1"/>
                <w:sz w:val="22"/>
                <w:szCs w:val="22"/>
              </w:rPr>
              <w:t>La Prima guerra mondiale</w:t>
            </w:r>
          </w:p>
          <w:p w14:paraId="79D9B8A9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Le cause remote: corsa agli armamenti, nazionalismi, debolezza dell’Impero ottomanno</w:t>
            </w:r>
          </w:p>
          <w:p w14:paraId="308E3317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La causa scatenante: 28 giugno 1914</w:t>
            </w:r>
          </w:p>
          <w:p w14:paraId="5A4AD165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Una guerra di logoramento: la trincea- Una guerra totale</w:t>
            </w:r>
          </w:p>
          <w:p w14:paraId="034FF9F2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L’Italia in Guerra: il patto di Londra, neutralisti e interventisti</w:t>
            </w:r>
          </w:p>
          <w:p w14:paraId="2E345BC2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L’entrata in Guerra degli Usa - La fine del conflitto</w:t>
            </w:r>
          </w:p>
          <w:p w14:paraId="29B0E6B7" w14:textId="77777777" w:rsidR="003C49EB" w:rsidRPr="00CE2300" w:rsidRDefault="003C49EB" w:rsidP="00CE2300">
            <w:pPr>
              <w:rPr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I trattati di pace: Versailles per la Germania, Saint Germain per l’Austria</w:t>
            </w:r>
          </w:p>
        </w:tc>
      </w:tr>
      <w:tr w:rsidR="003C49EB" w:rsidRPr="00CE2300" w14:paraId="014CFA4E" w14:textId="77777777" w:rsidTr="00CE2300">
        <w:trPr>
          <w:cantSplit/>
          <w:trHeight w:val="35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5F9264D6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Metodologie didattiche e tipologie di verifica</w:t>
            </w:r>
          </w:p>
        </w:tc>
        <w:tc>
          <w:tcPr>
            <w:tcW w:w="3343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3340DC" w14:textId="77777777" w:rsidR="003C49EB" w:rsidRPr="00CE2300" w:rsidRDefault="003C49EB" w:rsidP="00CE2300">
            <w:pPr>
              <w:spacing w:before="60"/>
              <w:jc w:val="center"/>
              <w:rPr>
                <w:i/>
                <w:sz w:val="22"/>
                <w:szCs w:val="22"/>
              </w:rPr>
            </w:pPr>
            <w:r w:rsidRPr="00CE2300">
              <w:rPr>
                <w:i/>
                <w:sz w:val="22"/>
                <w:szCs w:val="22"/>
              </w:rPr>
              <w:t>Metodologia</w:t>
            </w:r>
          </w:p>
        </w:tc>
        <w:tc>
          <w:tcPr>
            <w:tcW w:w="388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4BFD9B" w14:textId="77777777" w:rsidR="003C49EB" w:rsidRPr="00CE2300" w:rsidRDefault="003C49EB" w:rsidP="00CE2300">
            <w:pPr>
              <w:spacing w:before="60"/>
              <w:jc w:val="center"/>
              <w:rPr>
                <w:i/>
                <w:sz w:val="22"/>
                <w:szCs w:val="22"/>
              </w:rPr>
            </w:pPr>
            <w:r w:rsidRPr="00CE2300">
              <w:rPr>
                <w:i/>
                <w:sz w:val="22"/>
                <w:szCs w:val="22"/>
              </w:rPr>
              <w:t>Verifica</w:t>
            </w:r>
          </w:p>
        </w:tc>
      </w:tr>
      <w:tr w:rsidR="003C49EB" w:rsidRPr="00CE2300" w14:paraId="77A271F4" w14:textId="77777777" w:rsidTr="00CE2300">
        <w:trPr>
          <w:cantSplit/>
          <w:trHeight w:val="68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2B3165" w14:textId="77777777" w:rsidR="003C49EB" w:rsidRPr="00CE2300" w:rsidRDefault="003C49EB" w:rsidP="00CE2300">
            <w:pPr>
              <w:rPr>
                <w:b/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112A5DD" w14:textId="77777777" w:rsidR="003C49EB" w:rsidRPr="00CE2300" w:rsidRDefault="003C49EB" w:rsidP="00CE2300">
            <w:pPr>
              <w:spacing w:before="60"/>
              <w:jc w:val="both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Lezione frontale-interattiva</w:t>
            </w:r>
          </w:p>
        </w:tc>
        <w:tc>
          <w:tcPr>
            <w:tcW w:w="38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3720122" w14:textId="77777777" w:rsidR="003C49EB" w:rsidRPr="00CE2300" w:rsidRDefault="003C49EB" w:rsidP="00CE2300">
            <w:pPr>
              <w:spacing w:before="60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  <w:lang w:eastAsia="en-US"/>
              </w:rPr>
              <w:t>interrogazioni scritte e orali in presenza  e a distanza</w:t>
            </w:r>
          </w:p>
        </w:tc>
      </w:tr>
      <w:tr w:rsidR="003C49EB" w:rsidRPr="00CE2300" w14:paraId="00F08D33" w14:textId="77777777" w:rsidTr="00CE2300">
        <w:trPr>
          <w:cantSplit/>
          <w:trHeight w:val="10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DFAA08B" w14:textId="77777777" w:rsidR="003C49EB" w:rsidRPr="00CE2300" w:rsidRDefault="003C49EB" w:rsidP="00CE2300">
            <w:pPr>
              <w:jc w:val="both"/>
              <w:rPr>
                <w:b/>
                <w:sz w:val="22"/>
                <w:szCs w:val="22"/>
              </w:rPr>
            </w:pPr>
          </w:p>
          <w:p w14:paraId="02EDB490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Materiali e tempi</w:t>
            </w:r>
          </w:p>
          <w:p w14:paraId="7434B766" w14:textId="77777777" w:rsidR="003C49EB" w:rsidRPr="00CE2300" w:rsidRDefault="003C49EB" w:rsidP="00CE2300">
            <w:pPr>
              <w:rPr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56CC203" w14:textId="77777777" w:rsidR="003C49EB" w:rsidRPr="00CE2300" w:rsidRDefault="003C49EB" w:rsidP="00CE2300">
            <w:pPr>
              <w:spacing w:before="60" w:after="60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 xml:space="preserve">tempi in h. 15       spazi: AULA             attrezzature:    LIM   </w:t>
            </w:r>
          </w:p>
          <w:p w14:paraId="585BC488" w14:textId="77777777" w:rsidR="003C49EB" w:rsidRPr="00CE2300" w:rsidRDefault="003C49EB" w:rsidP="00CE2300">
            <w:pPr>
              <w:spacing w:before="60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libro di testo adottato:  De Vecchi – Giovannetti, La nostra avventura vol. 3; appunti forniti dal docente.</w:t>
            </w:r>
          </w:p>
          <w:p w14:paraId="538F6E45" w14:textId="77777777" w:rsidR="003C49EB" w:rsidRPr="00CE2300" w:rsidRDefault="003C49EB" w:rsidP="00CE2300">
            <w:pPr>
              <w:spacing w:before="60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 xml:space="preserve">power point </w:t>
            </w:r>
          </w:p>
          <w:p w14:paraId="4086373D" w14:textId="77777777" w:rsidR="003C49EB" w:rsidRPr="00CE2300" w:rsidRDefault="003C49EB" w:rsidP="00CE2300">
            <w:pPr>
              <w:contextualSpacing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 xml:space="preserve">mappe/schemi </w:t>
            </w:r>
          </w:p>
          <w:p w14:paraId="780207C2" w14:textId="77777777" w:rsidR="003C49EB" w:rsidRPr="00CE2300" w:rsidRDefault="003C49EB" w:rsidP="00CE2300">
            <w:pPr>
              <w:contextualSpacing/>
              <w:rPr>
                <w:caps/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 xml:space="preserve">appunti/sintesi elaborate dal docente </w:t>
            </w:r>
          </w:p>
        </w:tc>
      </w:tr>
      <w:tr w:rsidR="003C49EB" w:rsidRPr="00CE2300" w14:paraId="63C28309" w14:textId="77777777" w:rsidTr="00CE2300">
        <w:trPr>
          <w:cantSplit/>
          <w:trHeight w:val="7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658A69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Criteri e strumenti di valutazione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B06A" w14:textId="77777777" w:rsidR="003C49EB" w:rsidRPr="00CE2300" w:rsidRDefault="003C49EB" w:rsidP="00CE2300">
            <w:pPr>
              <w:spacing w:before="60"/>
              <w:jc w:val="both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Si fa riferimento ai criteri definiti in dipartimento di materia.</w:t>
            </w:r>
          </w:p>
          <w:p w14:paraId="0D2BC8C9" w14:textId="77777777" w:rsidR="003C49EB" w:rsidRPr="00CE2300" w:rsidRDefault="003C49EB" w:rsidP="00CE2300">
            <w:pPr>
              <w:spacing w:before="60"/>
              <w:jc w:val="both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Per la didattica a distanza sono stati adottati i criteri definiti nel Consiglio di Classe e nel Collegio Docenti.</w:t>
            </w:r>
          </w:p>
        </w:tc>
      </w:tr>
    </w:tbl>
    <w:p w14:paraId="3829DD11" w14:textId="77777777" w:rsidR="003C49EB" w:rsidRPr="00CE2300" w:rsidRDefault="003C49EB" w:rsidP="003C49EB">
      <w:pPr>
        <w:jc w:val="both"/>
        <w:rPr>
          <w:sz w:val="22"/>
          <w:szCs w:val="22"/>
        </w:rPr>
      </w:pPr>
    </w:p>
    <w:p w14:paraId="3912A520" w14:textId="77777777" w:rsidR="003C49EB" w:rsidRPr="00CE2300" w:rsidRDefault="003C49EB" w:rsidP="003C49EB">
      <w:pPr>
        <w:jc w:val="both"/>
        <w:rPr>
          <w:sz w:val="22"/>
          <w:szCs w:val="22"/>
        </w:rPr>
      </w:pPr>
      <w:r w:rsidRPr="00CE2300">
        <w:rPr>
          <w:sz w:val="22"/>
          <w:szCs w:val="22"/>
        </w:rPr>
        <w:t>Firma docente</w:t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  <w:t>Firme alunni</w:t>
      </w:r>
    </w:p>
    <w:p w14:paraId="1B558F33" w14:textId="77777777" w:rsidR="003C49EB" w:rsidRPr="00CE2300" w:rsidRDefault="003C49EB" w:rsidP="003C49EB">
      <w:pPr>
        <w:jc w:val="both"/>
        <w:rPr>
          <w:sz w:val="22"/>
          <w:szCs w:val="22"/>
        </w:rPr>
      </w:pPr>
      <w:r w:rsidRPr="00CE2300">
        <w:rPr>
          <w:sz w:val="22"/>
          <w:szCs w:val="22"/>
        </w:rPr>
        <w:t>_____________________</w:t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  <w:t>____________________</w:t>
      </w:r>
    </w:p>
    <w:p w14:paraId="3C635173" w14:textId="77777777" w:rsidR="003C49EB" w:rsidRPr="00CE2300" w:rsidRDefault="003C49EB" w:rsidP="003C49EB">
      <w:pPr>
        <w:jc w:val="both"/>
        <w:rPr>
          <w:sz w:val="22"/>
          <w:szCs w:val="22"/>
        </w:rPr>
      </w:pPr>
    </w:p>
    <w:p w14:paraId="49386BEA" w14:textId="77777777" w:rsidR="003C49EB" w:rsidRPr="00CE2300" w:rsidRDefault="003C49EB" w:rsidP="003C49EB">
      <w:pPr>
        <w:jc w:val="both"/>
        <w:rPr>
          <w:sz w:val="22"/>
          <w:szCs w:val="22"/>
        </w:rPr>
      </w:pP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  <w:t>____________________</w:t>
      </w:r>
    </w:p>
    <w:p w14:paraId="1490C042" w14:textId="5B4BFB09" w:rsidR="003C49EB" w:rsidRPr="00CE2300" w:rsidRDefault="003C49EB" w:rsidP="003C49EB">
      <w:pPr>
        <w:rPr>
          <w:sz w:val="22"/>
          <w:szCs w:val="22"/>
        </w:rPr>
      </w:pPr>
    </w:p>
    <w:p w14:paraId="0CEA6FAD" w14:textId="18CAE670" w:rsidR="003C49EB" w:rsidRPr="00CE2300" w:rsidRDefault="003C49EB" w:rsidP="003C49EB">
      <w:pPr>
        <w:rPr>
          <w:sz w:val="22"/>
          <w:szCs w:val="22"/>
        </w:rPr>
      </w:pPr>
    </w:p>
    <w:p w14:paraId="3AF71F12" w14:textId="356FBAD9" w:rsidR="003C49EB" w:rsidRPr="00CE2300" w:rsidRDefault="003C49EB" w:rsidP="003C49EB">
      <w:pPr>
        <w:rPr>
          <w:sz w:val="22"/>
          <w:szCs w:val="22"/>
        </w:rPr>
      </w:pPr>
    </w:p>
    <w:p w14:paraId="1A5FF159" w14:textId="77777777" w:rsidR="003C49EB" w:rsidRPr="00CE2300" w:rsidRDefault="003C49EB" w:rsidP="003C49EB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5641"/>
      </w:tblGrid>
      <w:tr w:rsidR="003C49EB" w:rsidRPr="00CE2300" w14:paraId="3E659AE2" w14:textId="77777777" w:rsidTr="00CE2300">
        <w:trPr>
          <w:trHeight w:val="418"/>
          <w:jc w:val="center"/>
        </w:trPr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C6C10" w14:textId="77777777" w:rsidR="003C49EB" w:rsidRPr="00CE2300" w:rsidRDefault="003C49EB" w:rsidP="00CE2300">
            <w:pPr>
              <w:spacing w:after="120"/>
              <w:jc w:val="center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Disciplina</w:t>
            </w: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3A4B40" w14:textId="77777777" w:rsidR="003C49EB" w:rsidRPr="00CE2300" w:rsidRDefault="003C49EB" w:rsidP="00CE2300">
            <w:pPr>
              <w:spacing w:after="120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STORIA</w:t>
            </w:r>
          </w:p>
        </w:tc>
      </w:tr>
      <w:tr w:rsidR="003C49EB" w:rsidRPr="00CE2300" w14:paraId="1153FAAB" w14:textId="77777777" w:rsidTr="00CE2300">
        <w:trPr>
          <w:trHeight w:val="502"/>
          <w:jc w:val="center"/>
        </w:trPr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F3B8A0" w14:textId="77777777" w:rsidR="003C49EB" w:rsidRPr="00CE2300" w:rsidRDefault="003C49EB" w:rsidP="00CE2300">
            <w:pPr>
              <w:spacing w:before="120"/>
              <w:jc w:val="center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Insegnante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FEBAE0" w14:textId="77777777" w:rsidR="003C49EB" w:rsidRPr="00CE2300" w:rsidRDefault="003C49EB" w:rsidP="00CE2300">
            <w:pPr>
              <w:spacing w:before="120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Massimo Tallarini</w:t>
            </w:r>
          </w:p>
        </w:tc>
      </w:tr>
    </w:tbl>
    <w:p w14:paraId="5DC43D0C" w14:textId="77777777" w:rsidR="003C49EB" w:rsidRPr="00CE2300" w:rsidRDefault="003C49EB" w:rsidP="003C49EB">
      <w:pPr>
        <w:jc w:val="center"/>
        <w:rPr>
          <w:b/>
          <w:sz w:val="22"/>
          <w:szCs w:val="22"/>
        </w:rPr>
      </w:pPr>
      <w:r w:rsidRPr="00CE2300">
        <w:rPr>
          <w:b/>
          <w:sz w:val="22"/>
          <w:szCs w:val="22"/>
        </w:rPr>
        <w:t xml:space="preserve">Modulo 2 </w:t>
      </w:r>
    </w:p>
    <w:p w14:paraId="4C66E7C6" w14:textId="77777777" w:rsidR="003C49EB" w:rsidRPr="00CE2300" w:rsidRDefault="003C49EB" w:rsidP="003C49EB">
      <w:pPr>
        <w:jc w:val="center"/>
        <w:rPr>
          <w:sz w:val="22"/>
          <w:szCs w:val="22"/>
        </w:rPr>
      </w:pPr>
      <w:r w:rsidRPr="00CE2300">
        <w:rPr>
          <w:sz w:val="22"/>
          <w:szCs w:val="22"/>
        </w:rPr>
        <w:t>(svolto con didattica in presenza e a distanza)</w:t>
      </w:r>
    </w:p>
    <w:p w14:paraId="19CA8F0F" w14:textId="2D004CC4" w:rsidR="003C49EB" w:rsidRPr="00CE2300" w:rsidRDefault="003C49EB" w:rsidP="00CE2300">
      <w:pPr>
        <w:jc w:val="center"/>
        <w:rPr>
          <w:b/>
          <w:sz w:val="22"/>
          <w:szCs w:val="22"/>
        </w:rPr>
      </w:pPr>
      <w:r w:rsidRPr="00CE2300">
        <w:rPr>
          <w:b/>
          <w:sz w:val="22"/>
          <w:szCs w:val="22"/>
        </w:rPr>
        <w:t>LA CRISI DELLA CIVILTÀ EUROPEA</w:t>
      </w: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343"/>
        <w:gridCol w:w="3886"/>
      </w:tblGrid>
      <w:tr w:rsidR="003C49EB" w:rsidRPr="00CE2300" w14:paraId="26478930" w14:textId="77777777" w:rsidTr="00CE2300">
        <w:trPr>
          <w:trHeight w:val="9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DEE21B" w14:textId="77777777" w:rsidR="003C49EB" w:rsidRPr="00CE2300" w:rsidRDefault="003C49EB" w:rsidP="00CE2300">
            <w:pPr>
              <w:rPr>
                <w:sz w:val="22"/>
                <w:szCs w:val="22"/>
              </w:rPr>
            </w:pPr>
          </w:p>
          <w:p w14:paraId="2394ED5E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Competenze associate al modulo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362F489" w14:textId="77777777" w:rsidR="003C49EB" w:rsidRPr="00CE2300" w:rsidRDefault="003C49EB" w:rsidP="00CE2300">
            <w:pPr>
              <w:jc w:val="both"/>
              <w:rPr>
                <w:color w:val="000000"/>
                <w:sz w:val="20"/>
                <w:szCs w:val="20"/>
              </w:rPr>
            </w:pPr>
            <w:r w:rsidRPr="00CE2300">
              <w:rPr>
                <w:b/>
                <w:bCs/>
                <w:color w:val="000000"/>
                <w:sz w:val="20"/>
                <w:szCs w:val="20"/>
              </w:rPr>
              <w:t>Comprendere</w:t>
            </w:r>
            <w:r w:rsidRPr="00CE2300">
              <w:rPr>
                <w:color w:val="000000"/>
                <w:sz w:val="20"/>
                <w:szCs w:val="20"/>
              </w:rPr>
              <w:t xml:space="preserve"> il cambiamento e la diversità dei tempi storici in una dimensione diacronica attraverso il confronto fra epoche </w:t>
            </w:r>
          </w:p>
          <w:p w14:paraId="264BE6E4" w14:textId="77777777" w:rsidR="003C49EB" w:rsidRPr="00CE2300" w:rsidRDefault="003C49EB" w:rsidP="00CE2300">
            <w:pPr>
              <w:rPr>
                <w:color w:val="000000"/>
                <w:sz w:val="20"/>
                <w:szCs w:val="20"/>
                <w:lang w:eastAsia="el-GR"/>
              </w:rPr>
            </w:pPr>
            <w:r w:rsidRPr="00CE2300">
              <w:rPr>
                <w:b/>
                <w:bCs/>
                <w:color w:val="000000"/>
                <w:sz w:val="20"/>
                <w:szCs w:val="20"/>
                <w:lang w:eastAsia="el-GR"/>
              </w:rPr>
              <w:t>Correlare</w:t>
            </w:r>
            <w:r w:rsidRPr="00CE2300">
              <w:rPr>
                <w:color w:val="000000"/>
                <w:sz w:val="20"/>
                <w:szCs w:val="20"/>
                <w:lang w:eastAsia="el-GR"/>
              </w:rPr>
              <w:t xml:space="preserve"> la conoscenza storica generale agli sviluppi delle scienze, delle tecnologie e delle tecniche negli specifici campi professionali di riferimento</w:t>
            </w:r>
          </w:p>
          <w:p w14:paraId="48E5785E" w14:textId="77777777" w:rsidR="003C49EB" w:rsidRPr="00CE2300" w:rsidRDefault="003C49EB" w:rsidP="00CE2300">
            <w:pPr>
              <w:rPr>
                <w:sz w:val="20"/>
                <w:szCs w:val="20"/>
              </w:rPr>
            </w:pPr>
            <w:r w:rsidRPr="00CE2300">
              <w:rPr>
                <w:b/>
                <w:bCs/>
                <w:color w:val="000000"/>
                <w:sz w:val="20"/>
                <w:szCs w:val="20"/>
                <w:lang w:eastAsia="el-GR"/>
              </w:rPr>
              <w:t>Riconoscere</w:t>
            </w:r>
            <w:r w:rsidRPr="00CE2300">
              <w:rPr>
                <w:color w:val="000000"/>
                <w:sz w:val="20"/>
                <w:szCs w:val="20"/>
                <w:lang w:eastAsia="el-GR"/>
              </w:rPr>
              <w:t xml:space="preserve"> gli aspetti geografici, ecologici, territoriali dell’ambiente naturale ed antropico, le connessioni con le strutture demografiche, economiche, sociali, e le trasformazioni intervenute nel corso del tempo</w:t>
            </w:r>
          </w:p>
        </w:tc>
      </w:tr>
      <w:tr w:rsidR="003C49EB" w:rsidRPr="00CE2300" w14:paraId="52530E09" w14:textId="77777777" w:rsidTr="00CE2300">
        <w:trPr>
          <w:cantSplit/>
          <w:trHeight w:val="19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66C484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</w:p>
          <w:p w14:paraId="7E8DB9C4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Contenuti</w:t>
            </w:r>
          </w:p>
        </w:tc>
        <w:tc>
          <w:tcPr>
            <w:tcW w:w="722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E1C8ECA" w14:textId="77777777" w:rsidR="003C49EB" w:rsidRPr="00CE2300" w:rsidRDefault="003C49EB" w:rsidP="00CE2300">
            <w:pPr>
              <w:rPr>
                <w:b/>
                <w:color w:val="000000" w:themeColor="text1"/>
                <w:sz w:val="20"/>
                <w:szCs w:val="20"/>
              </w:rPr>
            </w:pPr>
            <w:r w:rsidRPr="00CE2300">
              <w:rPr>
                <w:b/>
                <w:color w:val="000000" w:themeColor="text1"/>
                <w:sz w:val="20"/>
                <w:szCs w:val="20"/>
              </w:rPr>
              <w:t>La rivoluzione russa</w:t>
            </w:r>
          </w:p>
          <w:p w14:paraId="489E9527" w14:textId="77777777" w:rsidR="003C49EB" w:rsidRPr="00CE2300" w:rsidRDefault="003C49EB" w:rsidP="00CE2300">
            <w:pPr>
              <w:rPr>
                <w:color w:val="000000" w:themeColor="text1"/>
                <w:sz w:val="20"/>
                <w:szCs w:val="20"/>
              </w:rPr>
            </w:pPr>
            <w:r w:rsidRPr="00CE2300">
              <w:rPr>
                <w:color w:val="000000" w:themeColor="text1"/>
                <w:sz w:val="20"/>
                <w:szCs w:val="20"/>
              </w:rPr>
              <w:t>La Russia prima della guerra. La rivoluzione di febbraio e la caduta dello zar</w:t>
            </w:r>
          </w:p>
          <w:p w14:paraId="06CCD4BC" w14:textId="77777777" w:rsidR="003C49EB" w:rsidRPr="00CE2300" w:rsidRDefault="003C49EB" w:rsidP="00CE2300">
            <w:pPr>
              <w:rPr>
                <w:color w:val="000000" w:themeColor="text1"/>
                <w:sz w:val="20"/>
                <w:szCs w:val="20"/>
              </w:rPr>
            </w:pPr>
            <w:r w:rsidRPr="00CE2300">
              <w:rPr>
                <w:color w:val="000000" w:themeColor="text1"/>
                <w:sz w:val="20"/>
                <w:szCs w:val="20"/>
              </w:rPr>
              <w:t>Lenin e Stalin</w:t>
            </w:r>
          </w:p>
          <w:p w14:paraId="7B09E26C" w14:textId="77777777" w:rsidR="003C49EB" w:rsidRPr="00CE2300" w:rsidRDefault="003C49EB" w:rsidP="00CE2300">
            <w:pPr>
              <w:rPr>
                <w:b/>
                <w:color w:val="000000" w:themeColor="text1"/>
                <w:sz w:val="20"/>
                <w:szCs w:val="20"/>
              </w:rPr>
            </w:pPr>
            <w:r w:rsidRPr="00CE2300">
              <w:rPr>
                <w:b/>
                <w:color w:val="000000" w:themeColor="text1"/>
                <w:sz w:val="20"/>
                <w:szCs w:val="20"/>
              </w:rPr>
              <w:t>Il fascismo</w:t>
            </w:r>
          </w:p>
          <w:p w14:paraId="454036EE" w14:textId="77777777" w:rsidR="003C49EB" w:rsidRPr="00CE2300" w:rsidRDefault="003C49EB" w:rsidP="00CE2300">
            <w:pPr>
              <w:rPr>
                <w:color w:val="000000" w:themeColor="text1"/>
                <w:sz w:val="20"/>
                <w:szCs w:val="20"/>
              </w:rPr>
            </w:pPr>
            <w:r w:rsidRPr="00CE2300">
              <w:rPr>
                <w:color w:val="000000" w:themeColor="text1"/>
                <w:sz w:val="20"/>
                <w:szCs w:val="20"/>
              </w:rPr>
              <w:t>L’Italia nel dopoguerra</w:t>
            </w:r>
          </w:p>
          <w:p w14:paraId="4B881F4D" w14:textId="77777777" w:rsidR="003C49EB" w:rsidRPr="00CE2300" w:rsidRDefault="003C49EB" w:rsidP="00CE2300">
            <w:pPr>
              <w:rPr>
                <w:color w:val="000000" w:themeColor="text1"/>
                <w:sz w:val="20"/>
                <w:szCs w:val="20"/>
              </w:rPr>
            </w:pPr>
            <w:r w:rsidRPr="00CE2300">
              <w:rPr>
                <w:color w:val="000000" w:themeColor="text1"/>
                <w:sz w:val="20"/>
                <w:szCs w:val="20"/>
              </w:rPr>
              <w:t>I partiti: Socialista, Popolare, Nazionalista</w:t>
            </w:r>
          </w:p>
          <w:p w14:paraId="4025BAD1" w14:textId="77777777" w:rsidR="003C49EB" w:rsidRPr="00CE2300" w:rsidRDefault="003C49EB" w:rsidP="00CE2300">
            <w:pPr>
              <w:rPr>
                <w:color w:val="000000" w:themeColor="text1"/>
                <w:sz w:val="20"/>
                <w:szCs w:val="20"/>
              </w:rPr>
            </w:pPr>
            <w:r w:rsidRPr="00CE2300">
              <w:rPr>
                <w:color w:val="000000" w:themeColor="text1"/>
                <w:sz w:val="20"/>
                <w:szCs w:val="20"/>
              </w:rPr>
              <w:t>L’avvento del fascismo: il Partito Nazionale fascista</w:t>
            </w:r>
          </w:p>
          <w:p w14:paraId="027CC8B5" w14:textId="77777777" w:rsidR="003C49EB" w:rsidRPr="00CE2300" w:rsidRDefault="003C49EB" w:rsidP="00CE2300">
            <w:pPr>
              <w:rPr>
                <w:color w:val="000000" w:themeColor="text1"/>
                <w:sz w:val="20"/>
                <w:szCs w:val="20"/>
              </w:rPr>
            </w:pPr>
            <w:r w:rsidRPr="00CE2300">
              <w:rPr>
                <w:color w:val="000000" w:themeColor="text1"/>
                <w:sz w:val="20"/>
                <w:szCs w:val="20"/>
              </w:rPr>
              <w:t>I sostenitori del fascismo: proprietari terrieri, industriali</w:t>
            </w:r>
          </w:p>
          <w:p w14:paraId="082C86FF" w14:textId="77777777" w:rsidR="003C49EB" w:rsidRPr="00CE2300" w:rsidRDefault="003C49EB" w:rsidP="00CE2300">
            <w:pPr>
              <w:rPr>
                <w:color w:val="000000" w:themeColor="text1"/>
                <w:sz w:val="20"/>
                <w:szCs w:val="20"/>
              </w:rPr>
            </w:pPr>
            <w:r w:rsidRPr="00CE2300">
              <w:rPr>
                <w:color w:val="000000" w:themeColor="text1"/>
                <w:sz w:val="20"/>
                <w:szCs w:val="20"/>
              </w:rPr>
              <w:t>La marcia su Roma-Le elezioni del ‘24 e il delitto Matteotti</w:t>
            </w:r>
          </w:p>
          <w:p w14:paraId="2F43A3CE" w14:textId="77777777" w:rsidR="003C49EB" w:rsidRPr="00CE2300" w:rsidRDefault="003C49EB" w:rsidP="00CE2300">
            <w:pPr>
              <w:rPr>
                <w:color w:val="000000" w:themeColor="text1"/>
                <w:sz w:val="20"/>
                <w:szCs w:val="20"/>
              </w:rPr>
            </w:pPr>
            <w:r w:rsidRPr="00CE2300">
              <w:rPr>
                <w:color w:val="000000" w:themeColor="text1"/>
                <w:sz w:val="20"/>
                <w:szCs w:val="20"/>
              </w:rPr>
              <w:t>Le leggi fascistissime e la dittatura- I patti lateranensi</w:t>
            </w:r>
          </w:p>
          <w:p w14:paraId="50EFE506" w14:textId="77777777" w:rsidR="003C49EB" w:rsidRPr="00CE2300" w:rsidRDefault="003C49EB" w:rsidP="00CE2300">
            <w:pPr>
              <w:rPr>
                <w:color w:val="000000" w:themeColor="text1"/>
                <w:sz w:val="20"/>
                <w:szCs w:val="20"/>
              </w:rPr>
            </w:pPr>
            <w:r w:rsidRPr="00CE2300">
              <w:rPr>
                <w:color w:val="000000" w:themeColor="text1"/>
                <w:sz w:val="20"/>
                <w:szCs w:val="20"/>
              </w:rPr>
              <w:t>La politica razziale, economica, estera</w:t>
            </w:r>
          </w:p>
          <w:p w14:paraId="1E3207E9" w14:textId="77777777" w:rsidR="003C49EB" w:rsidRPr="00CE2300" w:rsidRDefault="003C49EB" w:rsidP="00CE2300">
            <w:pPr>
              <w:rPr>
                <w:b/>
                <w:color w:val="000000" w:themeColor="text1"/>
                <w:sz w:val="20"/>
                <w:szCs w:val="20"/>
              </w:rPr>
            </w:pPr>
            <w:r w:rsidRPr="00CE2300">
              <w:rPr>
                <w:b/>
                <w:color w:val="000000" w:themeColor="text1"/>
                <w:sz w:val="20"/>
                <w:szCs w:val="20"/>
              </w:rPr>
              <w:t>La crisi del 29</w:t>
            </w:r>
          </w:p>
          <w:p w14:paraId="00664705" w14:textId="77777777" w:rsidR="003C49EB" w:rsidRPr="00CE2300" w:rsidRDefault="003C49EB" w:rsidP="00CE2300">
            <w:pPr>
              <w:rPr>
                <w:color w:val="000000" w:themeColor="text1"/>
                <w:sz w:val="20"/>
                <w:szCs w:val="20"/>
              </w:rPr>
            </w:pPr>
            <w:r w:rsidRPr="00CE2300">
              <w:rPr>
                <w:color w:val="000000" w:themeColor="text1"/>
                <w:sz w:val="20"/>
                <w:szCs w:val="20"/>
              </w:rPr>
              <w:t>Gli Usa dopo la prima guerra mondiale - Il giovedì nero e le cause</w:t>
            </w:r>
          </w:p>
          <w:p w14:paraId="6EBF4854" w14:textId="77777777" w:rsidR="003C49EB" w:rsidRPr="00CE2300" w:rsidRDefault="003C49EB" w:rsidP="00CE2300">
            <w:pPr>
              <w:rPr>
                <w:color w:val="000000" w:themeColor="text1"/>
                <w:sz w:val="20"/>
                <w:szCs w:val="20"/>
              </w:rPr>
            </w:pPr>
            <w:r w:rsidRPr="00CE2300">
              <w:rPr>
                <w:color w:val="000000" w:themeColor="text1"/>
                <w:sz w:val="20"/>
                <w:szCs w:val="20"/>
              </w:rPr>
              <w:t>Le conseguenze della crisi- Il New Deal</w:t>
            </w:r>
          </w:p>
          <w:p w14:paraId="3B46C397" w14:textId="77777777" w:rsidR="003C49EB" w:rsidRPr="00CE2300" w:rsidRDefault="003C49EB" w:rsidP="00CE2300">
            <w:pPr>
              <w:rPr>
                <w:b/>
                <w:color w:val="000000" w:themeColor="text1"/>
                <w:sz w:val="20"/>
                <w:szCs w:val="20"/>
              </w:rPr>
            </w:pPr>
            <w:r w:rsidRPr="00CE2300">
              <w:rPr>
                <w:b/>
                <w:color w:val="000000" w:themeColor="text1"/>
                <w:sz w:val="20"/>
                <w:szCs w:val="20"/>
              </w:rPr>
              <w:t>Il nazismo</w:t>
            </w:r>
          </w:p>
          <w:p w14:paraId="24CA507F" w14:textId="77777777" w:rsidR="003C49EB" w:rsidRPr="00CE2300" w:rsidRDefault="003C49EB" w:rsidP="00CE2300">
            <w:pPr>
              <w:rPr>
                <w:color w:val="000000" w:themeColor="text1"/>
                <w:sz w:val="20"/>
                <w:szCs w:val="20"/>
              </w:rPr>
            </w:pPr>
            <w:r w:rsidRPr="00CE2300">
              <w:rPr>
                <w:color w:val="000000" w:themeColor="text1"/>
                <w:sz w:val="20"/>
                <w:szCs w:val="20"/>
              </w:rPr>
              <w:t>La repubblica di Weimar. Anni 20 e Hitler. La crisi del 29 in Germania</w:t>
            </w:r>
          </w:p>
          <w:p w14:paraId="007EED69" w14:textId="77777777" w:rsidR="003C49EB" w:rsidRPr="00CE2300" w:rsidRDefault="003C49EB" w:rsidP="00CE2300">
            <w:pPr>
              <w:rPr>
                <w:color w:val="000000" w:themeColor="text1"/>
                <w:sz w:val="20"/>
                <w:szCs w:val="20"/>
              </w:rPr>
            </w:pPr>
            <w:r w:rsidRPr="00CE2300">
              <w:rPr>
                <w:color w:val="000000" w:themeColor="text1"/>
                <w:sz w:val="20"/>
                <w:szCs w:val="20"/>
              </w:rPr>
              <w:t>La visione di Hitler. Dalla Repubblica alla dittatura: Hitler cancelliere nel ‘33</w:t>
            </w:r>
          </w:p>
          <w:p w14:paraId="20667D62" w14:textId="77777777" w:rsidR="003C49EB" w:rsidRPr="00CE2300" w:rsidRDefault="003C49EB" w:rsidP="00CE2300">
            <w:pPr>
              <w:rPr>
                <w:color w:val="000000" w:themeColor="text1"/>
                <w:sz w:val="20"/>
                <w:szCs w:val="20"/>
              </w:rPr>
            </w:pPr>
            <w:r w:rsidRPr="00CE2300">
              <w:rPr>
                <w:color w:val="000000" w:themeColor="text1"/>
                <w:sz w:val="20"/>
                <w:szCs w:val="20"/>
              </w:rPr>
              <w:t xml:space="preserve">La dittatura. La politica antisemita. La politica economica. La politica estera e il patto Molotov-Ribbentrop. </w:t>
            </w:r>
          </w:p>
          <w:p w14:paraId="16E4E0D6" w14:textId="77777777" w:rsidR="003C49EB" w:rsidRPr="00CE2300" w:rsidRDefault="003C49EB" w:rsidP="00CE2300">
            <w:pPr>
              <w:rPr>
                <w:color w:val="000000" w:themeColor="text1"/>
                <w:sz w:val="20"/>
                <w:szCs w:val="20"/>
              </w:rPr>
            </w:pPr>
            <w:r w:rsidRPr="00CE2300">
              <w:rPr>
                <w:color w:val="000000" w:themeColor="text1"/>
                <w:sz w:val="20"/>
                <w:szCs w:val="20"/>
              </w:rPr>
              <w:t>I lager: il sistema lager-La gerarchia nei lager-Auschwitz</w:t>
            </w:r>
          </w:p>
          <w:p w14:paraId="6592349D" w14:textId="77777777" w:rsidR="003C49EB" w:rsidRPr="00CE2300" w:rsidRDefault="003C49EB" w:rsidP="00CE2300">
            <w:pPr>
              <w:rPr>
                <w:b/>
                <w:color w:val="000000" w:themeColor="text1"/>
                <w:sz w:val="20"/>
                <w:szCs w:val="20"/>
              </w:rPr>
            </w:pPr>
            <w:r w:rsidRPr="00CE2300">
              <w:rPr>
                <w:b/>
                <w:color w:val="000000" w:themeColor="text1"/>
                <w:sz w:val="20"/>
                <w:szCs w:val="20"/>
              </w:rPr>
              <w:t>La seconda guerra mondiale</w:t>
            </w:r>
          </w:p>
          <w:p w14:paraId="34F95C71" w14:textId="77777777" w:rsidR="003C49EB" w:rsidRPr="00CE2300" w:rsidRDefault="003C49EB" w:rsidP="00CE2300">
            <w:pPr>
              <w:rPr>
                <w:color w:val="000000" w:themeColor="text1"/>
                <w:sz w:val="20"/>
                <w:szCs w:val="20"/>
              </w:rPr>
            </w:pPr>
            <w:r w:rsidRPr="00CE2300">
              <w:rPr>
                <w:color w:val="000000" w:themeColor="text1"/>
                <w:sz w:val="20"/>
                <w:szCs w:val="20"/>
              </w:rPr>
              <w:t>Verso una nuova guerra: 1 settembre 1939  - Invasione della Polonia</w:t>
            </w:r>
          </w:p>
          <w:p w14:paraId="5D5C1E56" w14:textId="77777777" w:rsidR="003C49EB" w:rsidRPr="00CE2300" w:rsidRDefault="003C49EB" w:rsidP="00CE2300">
            <w:pPr>
              <w:rPr>
                <w:color w:val="000000" w:themeColor="text1"/>
                <w:sz w:val="20"/>
                <w:szCs w:val="20"/>
              </w:rPr>
            </w:pPr>
            <w:r w:rsidRPr="00CE2300">
              <w:rPr>
                <w:color w:val="000000" w:themeColor="text1"/>
                <w:sz w:val="20"/>
                <w:szCs w:val="20"/>
              </w:rPr>
              <w:t xml:space="preserve">In Francia: </w:t>
            </w:r>
            <w:r w:rsidRPr="00CE2300">
              <w:rPr>
                <w:color w:val="000000" w:themeColor="text1"/>
                <w:sz w:val="20"/>
                <w:szCs w:val="20"/>
              </w:rPr>
              <w:tab/>
              <w:t>Hitler verso Parigi - La Repubblica di Vichy</w:t>
            </w:r>
          </w:p>
          <w:p w14:paraId="3204A76E" w14:textId="77777777" w:rsidR="003C49EB" w:rsidRPr="00CE2300" w:rsidRDefault="003C49EB" w:rsidP="00CE2300">
            <w:pPr>
              <w:rPr>
                <w:color w:val="000000" w:themeColor="text1"/>
                <w:sz w:val="20"/>
                <w:szCs w:val="20"/>
              </w:rPr>
            </w:pPr>
            <w:r w:rsidRPr="00CE2300">
              <w:rPr>
                <w:color w:val="000000" w:themeColor="text1"/>
                <w:sz w:val="20"/>
                <w:szCs w:val="20"/>
              </w:rPr>
              <w:t>In Gran Bretagna</w:t>
            </w:r>
            <w:r w:rsidRPr="00CE2300">
              <w:rPr>
                <w:color w:val="000000" w:themeColor="text1"/>
                <w:sz w:val="20"/>
                <w:szCs w:val="20"/>
              </w:rPr>
              <w:tab/>
              <w:t>L’invasione aerea della Gran Bretagna. Il fallimento</w:t>
            </w:r>
          </w:p>
          <w:p w14:paraId="7797E6CC" w14:textId="77777777" w:rsidR="003C49EB" w:rsidRPr="00CE2300" w:rsidRDefault="003C49EB" w:rsidP="00CE2300">
            <w:pPr>
              <w:rPr>
                <w:color w:val="000000" w:themeColor="text1"/>
                <w:sz w:val="20"/>
                <w:szCs w:val="20"/>
              </w:rPr>
            </w:pPr>
            <w:r w:rsidRPr="00CE2300">
              <w:rPr>
                <w:color w:val="000000" w:themeColor="text1"/>
                <w:sz w:val="20"/>
                <w:szCs w:val="20"/>
              </w:rPr>
              <w:t>In Italia</w:t>
            </w:r>
            <w:r w:rsidRPr="00CE2300">
              <w:rPr>
                <w:color w:val="000000" w:themeColor="text1"/>
                <w:sz w:val="20"/>
                <w:szCs w:val="20"/>
              </w:rPr>
              <w:tab/>
              <w:t>non intervento nel 1939</w:t>
            </w:r>
          </w:p>
          <w:p w14:paraId="197E1706" w14:textId="77777777" w:rsidR="003C49EB" w:rsidRPr="00CE2300" w:rsidRDefault="003C49EB" w:rsidP="00CE2300">
            <w:pPr>
              <w:rPr>
                <w:color w:val="000000" w:themeColor="text1"/>
                <w:sz w:val="20"/>
                <w:szCs w:val="20"/>
              </w:rPr>
            </w:pPr>
            <w:r w:rsidRPr="00CE2300">
              <w:rPr>
                <w:color w:val="000000" w:themeColor="text1"/>
                <w:sz w:val="20"/>
                <w:szCs w:val="20"/>
              </w:rPr>
              <w:tab/>
            </w:r>
            <w:r w:rsidRPr="00CE2300">
              <w:rPr>
                <w:color w:val="000000" w:themeColor="text1"/>
                <w:sz w:val="20"/>
                <w:szCs w:val="20"/>
              </w:rPr>
              <w:tab/>
              <w:t>Le colonie: verso Jugoslavia, Grecia, Egitto</w:t>
            </w:r>
          </w:p>
          <w:p w14:paraId="1545FED9" w14:textId="77777777" w:rsidR="003C49EB" w:rsidRPr="00CE2300" w:rsidRDefault="003C49EB" w:rsidP="00CE2300">
            <w:pPr>
              <w:rPr>
                <w:color w:val="000000" w:themeColor="text1"/>
                <w:sz w:val="20"/>
                <w:szCs w:val="20"/>
              </w:rPr>
            </w:pPr>
            <w:r w:rsidRPr="00CE2300">
              <w:rPr>
                <w:color w:val="000000" w:themeColor="text1"/>
                <w:sz w:val="20"/>
                <w:szCs w:val="20"/>
              </w:rPr>
              <w:t>Nel Pacifico</w:t>
            </w:r>
            <w:r w:rsidRPr="00CE2300">
              <w:rPr>
                <w:color w:val="000000" w:themeColor="text1"/>
                <w:sz w:val="20"/>
                <w:szCs w:val="20"/>
              </w:rPr>
              <w:tab/>
              <w:t>il Giappone e Pearl Harbor</w:t>
            </w:r>
          </w:p>
          <w:p w14:paraId="394E911E" w14:textId="77777777" w:rsidR="003C49EB" w:rsidRPr="00CE2300" w:rsidRDefault="003C49EB" w:rsidP="00CE2300">
            <w:pPr>
              <w:rPr>
                <w:color w:val="000000" w:themeColor="text1"/>
                <w:sz w:val="20"/>
                <w:szCs w:val="20"/>
              </w:rPr>
            </w:pPr>
            <w:r w:rsidRPr="00CE2300">
              <w:rPr>
                <w:color w:val="000000" w:themeColor="text1"/>
                <w:sz w:val="20"/>
                <w:szCs w:val="20"/>
              </w:rPr>
              <w:t>In Russia</w:t>
            </w:r>
            <w:r w:rsidRPr="00CE2300">
              <w:rPr>
                <w:color w:val="000000" w:themeColor="text1"/>
                <w:sz w:val="20"/>
                <w:szCs w:val="20"/>
              </w:rPr>
              <w:tab/>
              <w:t>L’operazione Barbarossa - La grande disfatta</w:t>
            </w:r>
          </w:p>
          <w:p w14:paraId="1621EDEA" w14:textId="77777777" w:rsidR="003C49EB" w:rsidRPr="00CE2300" w:rsidRDefault="003C49EB" w:rsidP="00CE2300">
            <w:pPr>
              <w:rPr>
                <w:color w:val="000000" w:themeColor="text1"/>
                <w:sz w:val="20"/>
                <w:szCs w:val="20"/>
              </w:rPr>
            </w:pPr>
            <w:r w:rsidRPr="00CE2300">
              <w:rPr>
                <w:color w:val="000000" w:themeColor="text1"/>
                <w:sz w:val="20"/>
                <w:szCs w:val="20"/>
              </w:rPr>
              <w:t>Il contrattacco alleato</w:t>
            </w:r>
            <w:r w:rsidRPr="00CE2300">
              <w:rPr>
                <w:color w:val="000000" w:themeColor="text1"/>
                <w:sz w:val="20"/>
                <w:szCs w:val="20"/>
              </w:rPr>
              <w:tab/>
              <w:t>la Carta Atlantica, L’Alleanza delle Nazioni Unite, Stalingrado, El Alamein, Guadalcanal, Operazione Overlord in Normandia, Yalta-La resa di Berlino -Postdam</w:t>
            </w:r>
          </w:p>
          <w:p w14:paraId="2EB0DE76" w14:textId="77777777" w:rsidR="003C49EB" w:rsidRPr="00CE2300" w:rsidRDefault="003C49EB" w:rsidP="00CE2300">
            <w:pPr>
              <w:rPr>
                <w:color w:val="000000" w:themeColor="text1"/>
                <w:sz w:val="20"/>
                <w:szCs w:val="20"/>
              </w:rPr>
            </w:pPr>
            <w:r w:rsidRPr="00CE2300">
              <w:rPr>
                <w:color w:val="000000" w:themeColor="text1"/>
                <w:sz w:val="20"/>
                <w:szCs w:val="20"/>
              </w:rPr>
              <w:t>L’ultimatum al Giappone - La Bomba atomica - Il trattato di Parigi</w:t>
            </w:r>
          </w:p>
        </w:tc>
      </w:tr>
      <w:tr w:rsidR="003C49EB" w:rsidRPr="00CE2300" w14:paraId="2D397696" w14:textId="77777777" w:rsidTr="00CE2300">
        <w:trPr>
          <w:cantSplit/>
          <w:trHeight w:val="35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574E5FD0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Metodologie didattiche e tipologie di verifica</w:t>
            </w:r>
          </w:p>
        </w:tc>
        <w:tc>
          <w:tcPr>
            <w:tcW w:w="3343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BE81A8" w14:textId="77777777" w:rsidR="003C49EB" w:rsidRPr="00CE2300" w:rsidRDefault="003C49EB" w:rsidP="00CE2300">
            <w:pPr>
              <w:spacing w:before="60"/>
              <w:jc w:val="center"/>
              <w:rPr>
                <w:i/>
                <w:sz w:val="20"/>
                <w:szCs w:val="20"/>
              </w:rPr>
            </w:pPr>
            <w:r w:rsidRPr="00CE2300">
              <w:rPr>
                <w:i/>
                <w:sz w:val="20"/>
                <w:szCs w:val="20"/>
              </w:rPr>
              <w:t>Metodologia</w:t>
            </w:r>
          </w:p>
        </w:tc>
        <w:tc>
          <w:tcPr>
            <w:tcW w:w="388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80F4BB" w14:textId="77777777" w:rsidR="003C49EB" w:rsidRPr="00CE2300" w:rsidRDefault="003C49EB" w:rsidP="00CE2300">
            <w:pPr>
              <w:spacing w:before="60"/>
              <w:jc w:val="center"/>
              <w:rPr>
                <w:i/>
                <w:sz w:val="20"/>
                <w:szCs w:val="20"/>
              </w:rPr>
            </w:pPr>
            <w:r w:rsidRPr="00CE2300">
              <w:rPr>
                <w:i/>
                <w:sz w:val="20"/>
                <w:szCs w:val="20"/>
              </w:rPr>
              <w:t>Verifica</w:t>
            </w:r>
          </w:p>
        </w:tc>
      </w:tr>
      <w:tr w:rsidR="003C49EB" w:rsidRPr="00CE2300" w14:paraId="711BAB65" w14:textId="77777777" w:rsidTr="00CE2300">
        <w:trPr>
          <w:cantSplit/>
          <w:trHeight w:val="68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872B5E" w14:textId="77777777" w:rsidR="003C49EB" w:rsidRPr="00CE2300" w:rsidRDefault="003C49EB" w:rsidP="00CE2300">
            <w:pPr>
              <w:rPr>
                <w:b/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C976494" w14:textId="77777777" w:rsidR="003C49EB" w:rsidRPr="00CE2300" w:rsidRDefault="003C49EB" w:rsidP="00CE2300">
            <w:pPr>
              <w:ind w:right="512"/>
              <w:jc w:val="both"/>
              <w:rPr>
                <w:bCs/>
                <w:caps/>
                <w:sz w:val="20"/>
                <w:szCs w:val="20"/>
              </w:rPr>
            </w:pPr>
            <w:r w:rsidRPr="00CE2300">
              <w:rPr>
                <w:bCs/>
                <w:sz w:val="20"/>
                <w:szCs w:val="20"/>
              </w:rPr>
              <w:t xml:space="preserve">lezione frontale </w:t>
            </w:r>
          </w:p>
          <w:p w14:paraId="46FA5AC8" w14:textId="77777777" w:rsidR="003C49EB" w:rsidRPr="00CE2300" w:rsidRDefault="003C49EB" w:rsidP="00CE2300">
            <w:pPr>
              <w:spacing w:before="60"/>
              <w:jc w:val="both"/>
              <w:rPr>
                <w:sz w:val="20"/>
                <w:szCs w:val="20"/>
              </w:rPr>
            </w:pPr>
            <w:r w:rsidRPr="00CE2300">
              <w:rPr>
                <w:bCs/>
                <w:sz w:val="20"/>
                <w:szCs w:val="20"/>
              </w:rPr>
              <w:t>piattaforma utilizzata: classroom</w:t>
            </w:r>
          </w:p>
        </w:tc>
        <w:tc>
          <w:tcPr>
            <w:tcW w:w="38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D797C68" w14:textId="77777777" w:rsidR="003C49EB" w:rsidRPr="00CE2300" w:rsidRDefault="003C49EB" w:rsidP="00CE2300">
            <w:pPr>
              <w:autoSpaceDE w:val="0"/>
              <w:autoSpaceDN w:val="0"/>
              <w:adjustRightInd w:val="0"/>
              <w:ind w:left="57"/>
              <w:contextualSpacing/>
              <w:jc w:val="both"/>
              <w:rPr>
                <w:iCs/>
                <w:caps/>
                <w:sz w:val="20"/>
                <w:szCs w:val="20"/>
              </w:rPr>
            </w:pPr>
            <w:r w:rsidRPr="00CE2300">
              <w:rPr>
                <w:iCs/>
                <w:sz w:val="20"/>
                <w:szCs w:val="20"/>
              </w:rPr>
              <w:t>verifiche orali</w:t>
            </w:r>
          </w:p>
          <w:p w14:paraId="08A65BC8" w14:textId="77777777" w:rsidR="003C49EB" w:rsidRPr="00CE2300" w:rsidRDefault="003C49EB" w:rsidP="00CE2300">
            <w:pPr>
              <w:autoSpaceDE w:val="0"/>
              <w:autoSpaceDN w:val="0"/>
              <w:adjustRightInd w:val="0"/>
              <w:ind w:left="57"/>
              <w:contextualSpacing/>
              <w:jc w:val="both"/>
              <w:rPr>
                <w:sz w:val="20"/>
                <w:szCs w:val="20"/>
              </w:rPr>
            </w:pPr>
            <w:r w:rsidRPr="00CE2300">
              <w:rPr>
                <w:iCs/>
                <w:sz w:val="20"/>
                <w:szCs w:val="20"/>
              </w:rPr>
              <w:t>colloqui via web sulla piattaforma classroom</w:t>
            </w:r>
          </w:p>
        </w:tc>
      </w:tr>
      <w:tr w:rsidR="003C49EB" w:rsidRPr="00CE2300" w14:paraId="26B2CBC0" w14:textId="77777777" w:rsidTr="00CE2300">
        <w:trPr>
          <w:cantSplit/>
          <w:trHeight w:val="10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D8B342E" w14:textId="77777777" w:rsidR="003C49EB" w:rsidRPr="00CE2300" w:rsidRDefault="003C49EB" w:rsidP="00CE2300">
            <w:pPr>
              <w:jc w:val="both"/>
              <w:rPr>
                <w:b/>
                <w:sz w:val="22"/>
                <w:szCs w:val="22"/>
              </w:rPr>
            </w:pPr>
          </w:p>
          <w:p w14:paraId="705DB787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Materiali e tempi</w:t>
            </w:r>
          </w:p>
          <w:p w14:paraId="5656A8AF" w14:textId="77777777" w:rsidR="003C49EB" w:rsidRPr="00CE2300" w:rsidRDefault="003C49EB" w:rsidP="00CE2300">
            <w:pPr>
              <w:rPr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592181E" w14:textId="77777777" w:rsidR="003C49EB" w:rsidRPr="00CE2300" w:rsidRDefault="003C49EB" w:rsidP="00CE2300">
            <w:pPr>
              <w:spacing w:before="60" w:after="60"/>
              <w:rPr>
                <w:sz w:val="20"/>
                <w:szCs w:val="20"/>
              </w:rPr>
            </w:pPr>
            <w:r w:rsidRPr="00CE2300">
              <w:rPr>
                <w:sz w:val="20"/>
                <w:szCs w:val="20"/>
              </w:rPr>
              <w:t xml:space="preserve">tempi in h. 30       spazi: AULA             attrezzature:    LIM   </w:t>
            </w:r>
          </w:p>
          <w:p w14:paraId="60B408DE" w14:textId="77777777" w:rsidR="003C49EB" w:rsidRPr="00CE2300" w:rsidRDefault="003C49EB" w:rsidP="00CE2300">
            <w:pPr>
              <w:spacing w:before="60"/>
              <w:rPr>
                <w:sz w:val="20"/>
                <w:szCs w:val="20"/>
              </w:rPr>
            </w:pPr>
            <w:r w:rsidRPr="00CE2300">
              <w:rPr>
                <w:sz w:val="20"/>
                <w:szCs w:val="20"/>
              </w:rPr>
              <w:t>libro di testo adottato:  De Vecchi – Giovannetti, La nostra avventura vol. 3; appunti forniti dal docente.</w:t>
            </w:r>
          </w:p>
          <w:p w14:paraId="75C521E9" w14:textId="77777777" w:rsidR="003C49EB" w:rsidRPr="00CE2300" w:rsidRDefault="003C49EB" w:rsidP="00CE2300">
            <w:pPr>
              <w:spacing w:before="60"/>
              <w:rPr>
                <w:sz w:val="20"/>
                <w:szCs w:val="20"/>
              </w:rPr>
            </w:pPr>
            <w:r w:rsidRPr="00CE2300">
              <w:rPr>
                <w:sz w:val="20"/>
                <w:szCs w:val="20"/>
              </w:rPr>
              <w:t>power point - mappe/schemi - appunti/sintesi elaborate dal docente</w:t>
            </w:r>
          </w:p>
        </w:tc>
      </w:tr>
      <w:tr w:rsidR="003C49EB" w:rsidRPr="00CE2300" w14:paraId="3DB06A8F" w14:textId="77777777" w:rsidTr="00CE2300">
        <w:trPr>
          <w:cantSplit/>
          <w:trHeight w:val="7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3F5201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Criteri e strumenti di valutazione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AE40" w14:textId="77777777" w:rsidR="003C49EB" w:rsidRPr="00CE2300" w:rsidRDefault="003C49EB" w:rsidP="00CE2300">
            <w:pPr>
              <w:spacing w:before="60"/>
              <w:jc w:val="both"/>
              <w:rPr>
                <w:sz w:val="20"/>
                <w:szCs w:val="20"/>
              </w:rPr>
            </w:pPr>
            <w:r w:rsidRPr="00CE2300">
              <w:rPr>
                <w:sz w:val="20"/>
                <w:szCs w:val="20"/>
              </w:rPr>
              <w:t>Si fa riferimento ai criteri definiti in dipartimento di materia.</w:t>
            </w:r>
          </w:p>
          <w:p w14:paraId="4BDECECD" w14:textId="77777777" w:rsidR="003C49EB" w:rsidRPr="00CE2300" w:rsidRDefault="003C49EB" w:rsidP="00CE2300">
            <w:pPr>
              <w:spacing w:before="60"/>
              <w:jc w:val="both"/>
              <w:rPr>
                <w:sz w:val="20"/>
                <w:szCs w:val="20"/>
              </w:rPr>
            </w:pPr>
            <w:r w:rsidRPr="00CE2300">
              <w:rPr>
                <w:sz w:val="20"/>
                <w:szCs w:val="20"/>
              </w:rPr>
              <w:t>Per la didattica a distanza sono stati adottati i criteri definiti nel Consiglio di Classe e nel Collegio Docenti.</w:t>
            </w:r>
          </w:p>
        </w:tc>
      </w:tr>
    </w:tbl>
    <w:p w14:paraId="33F4D2DB" w14:textId="77777777" w:rsidR="003C49EB" w:rsidRPr="00CE2300" w:rsidRDefault="003C49EB" w:rsidP="003C49EB">
      <w:pPr>
        <w:jc w:val="both"/>
        <w:rPr>
          <w:sz w:val="22"/>
          <w:szCs w:val="22"/>
        </w:rPr>
      </w:pPr>
      <w:r w:rsidRPr="00CE2300">
        <w:rPr>
          <w:sz w:val="22"/>
          <w:szCs w:val="22"/>
        </w:rPr>
        <w:t>Firma docente</w:t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  <w:t>Firme alunni</w:t>
      </w:r>
    </w:p>
    <w:p w14:paraId="5249EC68" w14:textId="77777777" w:rsidR="003C49EB" w:rsidRPr="00CE2300" w:rsidRDefault="003C49EB" w:rsidP="003C49EB">
      <w:pPr>
        <w:jc w:val="both"/>
        <w:rPr>
          <w:sz w:val="22"/>
          <w:szCs w:val="22"/>
        </w:rPr>
      </w:pPr>
      <w:r w:rsidRPr="00CE2300">
        <w:rPr>
          <w:sz w:val="22"/>
          <w:szCs w:val="22"/>
        </w:rPr>
        <w:t>_____________________</w:t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  <w:t>____________________</w:t>
      </w:r>
    </w:p>
    <w:p w14:paraId="78FF2B3E" w14:textId="77777777" w:rsidR="003C49EB" w:rsidRPr="00CE2300" w:rsidRDefault="003C49EB" w:rsidP="003C49EB">
      <w:pPr>
        <w:jc w:val="both"/>
        <w:rPr>
          <w:sz w:val="22"/>
          <w:szCs w:val="22"/>
        </w:rPr>
      </w:pPr>
    </w:p>
    <w:p w14:paraId="266CAAD7" w14:textId="5BE64C0C" w:rsidR="003C49EB" w:rsidRPr="00CE2300" w:rsidRDefault="003C49EB" w:rsidP="003C49EB">
      <w:pPr>
        <w:jc w:val="both"/>
        <w:rPr>
          <w:sz w:val="22"/>
          <w:szCs w:val="22"/>
        </w:rPr>
      </w:pP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  <w:t>___________________</w:t>
      </w:r>
      <w:r w:rsidR="00CE2300">
        <w:rPr>
          <w:sz w:val="22"/>
          <w:szCs w:val="22"/>
        </w:rPr>
        <w:t>_</w:t>
      </w:r>
    </w:p>
    <w:p w14:paraId="634EDA96" w14:textId="6324A93F" w:rsidR="003C49EB" w:rsidRPr="00CE2300" w:rsidRDefault="003C49EB" w:rsidP="003C49EB">
      <w:pPr>
        <w:jc w:val="both"/>
        <w:rPr>
          <w:sz w:val="22"/>
          <w:szCs w:val="22"/>
        </w:rPr>
      </w:pPr>
    </w:p>
    <w:p w14:paraId="107DC04A" w14:textId="77777777" w:rsidR="003C49EB" w:rsidRPr="00CE2300" w:rsidRDefault="003C49EB" w:rsidP="003C49EB">
      <w:pPr>
        <w:jc w:val="both"/>
        <w:rPr>
          <w:sz w:val="22"/>
          <w:szCs w:val="22"/>
        </w:rPr>
      </w:pPr>
    </w:p>
    <w:p w14:paraId="38A31E56" w14:textId="77777777" w:rsidR="003C49EB" w:rsidRPr="00CE2300" w:rsidRDefault="003C49EB" w:rsidP="003C49EB">
      <w:pPr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5641"/>
      </w:tblGrid>
      <w:tr w:rsidR="003C49EB" w:rsidRPr="00CE2300" w14:paraId="524586C4" w14:textId="77777777" w:rsidTr="00CE2300">
        <w:trPr>
          <w:trHeight w:val="418"/>
          <w:jc w:val="center"/>
        </w:trPr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F9CA3" w14:textId="77777777" w:rsidR="003C49EB" w:rsidRPr="00CE2300" w:rsidRDefault="003C49EB" w:rsidP="00CE2300">
            <w:pPr>
              <w:spacing w:after="120"/>
              <w:jc w:val="center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Disciplina</w:t>
            </w: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B8F96D" w14:textId="77777777" w:rsidR="003C49EB" w:rsidRPr="00CE2300" w:rsidRDefault="003C49EB" w:rsidP="00CE2300">
            <w:pPr>
              <w:spacing w:after="120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STORIA</w:t>
            </w:r>
          </w:p>
        </w:tc>
      </w:tr>
      <w:tr w:rsidR="003C49EB" w:rsidRPr="00CE2300" w14:paraId="0844E17F" w14:textId="77777777" w:rsidTr="00CE2300">
        <w:trPr>
          <w:trHeight w:val="502"/>
          <w:jc w:val="center"/>
        </w:trPr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4FE192" w14:textId="77777777" w:rsidR="003C49EB" w:rsidRPr="00CE2300" w:rsidRDefault="003C49EB" w:rsidP="00CE2300">
            <w:pPr>
              <w:spacing w:before="120"/>
              <w:jc w:val="center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Insegnante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8D8C1C" w14:textId="77777777" w:rsidR="003C49EB" w:rsidRPr="00CE2300" w:rsidRDefault="003C49EB" w:rsidP="00CE2300">
            <w:pPr>
              <w:spacing w:before="120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Massimo Tallarini</w:t>
            </w:r>
          </w:p>
        </w:tc>
      </w:tr>
    </w:tbl>
    <w:p w14:paraId="558B7803" w14:textId="77777777" w:rsidR="003C49EB" w:rsidRPr="00CE2300" w:rsidRDefault="003C49EB" w:rsidP="003C49EB">
      <w:pPr>
        <w:jc w:val="both"/>
        <w:rPr>
          <w:b/>
          <w:sz w:val="22"/>
          <w:szCs w:val="22"/>
        </w:rPr>
      </w:pPr>
    </w:p>
    <w:p w14:paraId="6287F1BD" w14:textId="77777777" w:rsidR="003C49EB" w:rsidRPr="00CE2300" w:rsidRDefault="003C49EB" w:rsidP="003C49EB">
      <w:pPr>
        <w:keepNext/>
        <w:ind w:left="1080" w:hanging="1080"/>
        <w:jc w:val="center"/>
        <w:outlineLvl w:val="0"/>
        <w:rPr>
          <w:b/>
          <w:sz w:val="22"/>
          <w:szCs w:val="22"/>
        </w:rPr>
      </w:pPr>
      <w:r w:rsidRPr="00CE2300">
        <w:rPr>
          <w:b/>
          <w:sz w:val="22"/>
          <w:szCs w:val="22"/>
        </w:rPr>
        <w:t xml:space="preserve">Modulo 3 </w:t>
      </w:r>
    </w:p>
    <w:p w14:paraId="1451DA05" w14:textId="77777777" w:rsidR="003C49EB" w:rsidRPr="00CE2300" w:rsidRDefault="003C49EB" w:rsidP="003C49EB">
      <w:pPr>
        <w:keepNext/>
        <w:ind w:left="1080" w:hanging="1080"/>
        <w:jc w:val="center"/>
        <w:outlineLvl w:val="0"/>
        <w:rPr>
          <w:sz w:val="22"/>
          <w:szCs w:val="22"/>
        </w:rPr>
      </w:pPr>
      <w:r w:rsidRPr="00CE2300">
        <w:rPr>
          <w:sz w:val="22"/>
          <w:szCs w:val="22"/>
        </w:rPr>
        <w:t>(svolto con didattica a distanza e in presenza)</w:t>
      </w:r>
    </w:p>
    <w:p w14:paraId="2325BD0C" w14:textId="77777777" w:rsidR="003C49EB" w:rsidRPr="00CE2300" w:rsidRDefault="003C49EB" w:rsidP="003C49EB">
      <w:pPr>
        <w:keepNext/>
        <w:ind w:left="1080" w:hanging="1080"/>
        <w:jc w:val="center"/>
        <w:outlineLvl w:val="0"/>
        <w:rPr>
          <w:sz w:val="22"/>
          <w:szCs w:val="22"/>
        </w:rPr>
      </w:pPr>
      <w:r w:rsidRPr="00CE2300">
        <w:rPr>
          <w:b/>
          <w:sz w:val="22"/>
          <w:szCs w:val="22"/>
        </w:rPr>
        <w:t>IL MONDO DIVISO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343"/>
        <w:gridCol w:w="3886"/>
      </w:tblGrid>
      <w:tr w:rsidR="003C49EB" w:rsidRPr="00CE2300" w14:paraId="440EADF0" w14:textId="77777777" w:rsidTr="00CE2300">
        <w:trPr>
          <w:trHeight w:val="9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D236EB" w14:textId="77777777" w:rsidR="003C49EB" w:rsidRPr="00CE2300" w:rsidRDefault="003C49EB" w:rsidP="00CE2300">
            <w:pPr>
              <w:rPr>
                <w:sz w:val="22"/>
                <w:szCs w:val="22"/>
              </w:rPr>
            </w:pPr>
          </w:p>
          <w:p w14:paraId="1091D31B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Competenze associate al modulo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55C5E7E" w14:textId="77777777" w:rsidR="003C49EB" w:rsidRPr="00CE2300" w:rsidRDefault="003C49EB" w:rsidP="00CE2300">
            <w:pPr>
              <w:jc w:val="both"/>
              <w:rPr>
                <w:color w:val="000000"/>
                <w:sz w:val="22"/>
                <w:szCs w:val="22"/>
              </w:rPr>
            </w:pPr>
            <w:r w:rsidRPr="00CE2300">
              <w:rPr>
                <w:b/>
                <w:bCs/>
                <w:color w:val="000000"/>
                <w:sz w:val="22"/>
                <w:szCs w:val="22"/>
              </w:rPr>
              <w:t>Comprendere</w:t>
            </w:r>
            <w:r w:rsidRPr="00CE2300">
              <w:rPr>
                <w:color w:val="000000"/>
                <w:sz w:val="22"/>
                <w:szCs w:val="22"/>
              </w:rPr>
              <w:t xml:space="preserve"> il cambiamento e la diversità dei tempi storici in una dimensione diacronica attraverso il confronto fra epoche </w:t>
            </w:r>
          </w:p>
          <w:p w14:paraId="03A1DDA5" w14:textId="77777777" w:rsidR="003C49EB" w:rsidRPr="00CE2300" w:rsidRDefault="003C49EB" w:rsidP="00CE2300">
            <w:pPr>
              <w:rPr>
                <w:color w:val="000000"/>
                <w:sz w:val="22"/>
                <w:szCs w:val="22"/>
                <w:lang w:eastAsia="el-GR"/>
              </w:rPr>
            </w:pPr>
            <w:r w:rsidRPr="00CE2300">
              <w:rPr>
                <w:b/>
                <w:bCs/>
                <w:color w:val="000000"/>
                <w:sz w:val="22"/>
                <w:szCs w:val="22"/>
                <w:lang w:eastAsia="el-GR"/>
              </w:rPr>
              <w:t>Correlare</w:t>
            </w:r>
            <w:r w:rsidRPr="00CE2300">
              <w:rPr>
                <w:color w:val="000000"/>
                <w:sz w:val="22"/>
                <w:szCs w:val="22"/>
                <w:lang w:eastAsia="el-GR"/>
              </w:rPr>
              <w:t xml:space="preserve"> la conoscenza storica generale agli sviluppi delle scienze, delle tecnologie e delle tecniche negli specifici campi professionali di riferimento</w:t>
            </w:r>
          </w:p>
          <w:p w14:paraId="73C0BC8F" w14:textId="77777777" w:rsidR="003C49EB" w:rsidRPr="00CE2300" w:rsidRDefault="003C49EB" w:rsidP="00CE2300">
            <w:pPr>
              <w:rPr>
                <w:sz w:val="22"/>
                <w:szCs w:val="22"/>
              </w:rPr>
            </w:pPr>
            <w:r w:rsidRPr="00CE2300">
              <w:rPr>
                <w:b/>
                <w:bCs/>
                <w:color w:val="000000"/>
                <w:sz w:val="22"/>
                <w:szCs w:val="22"/>
                <w:lang w:eastAsia="el-GR"/>
              </w:rPr>
              <w:t>Riconoscere</w:t>
            </w:r>
            <w:r w:rsidRPr="00CE2300">
              <w:rPr>
                <w:color w:val="000000"/>
                <w:sz w:val="22"/>
                <w:szCs w:val="22"/>
                <w:lang w:eastAsia="el-GR"/>
              </w:rPr>
              <w:t xml:space="preserve"> gli aspetti geografici, ecologici, territoriali dell’ambiente naturale ed antropico, le connessioni con le strutture demografiche, economiche, sociali, e le trasformazioni intervenute nel corso del tempo</w:t>
            </w:r>
          </w:p>
        </w:tc>
      </w:tr>
      <w:tr w:rsidR="003C49EB" w:rsidRPr="00CE2300" w14:paraId="0C1FEA44" w14:textId="77777777" w:rsidTr="00CE2300">
        <w:trPr>
          <w:cantSplit/>
          <w:trHeight w:val="6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33B0ED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</w:p>
          <w:p w14:paraId="14171452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Contenuti</w:t>
            </w:r>
          </w:p>
        </w:tc>
        <w:tc>
          <w:tcPr>
            <w:tcW w:w="722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4734550" w14:textId="77777777" w:rsidR="003C49EB" w:rsidRPr="00CE2300" w:rsidRDefault="003C49EB" w:rsidP="00CE2300">
            <w:pPr>
              <w:rPr>
                <w:b/>
                <w:color w:val="000000" w:themeColor="text1"/>
                <w:sz w:val="22"/>
                <w:szCs w:val="22"/>
              </w:rPr>
            </w:pPr>
            <w:r w:rsidRPr="00CE2300">
              <w:rPr>
                <w:b/>
                <w:color w:val="000000" w:themeColor="text1"/>
                <w:sz w:val="22"/>
                <w:szCs w:val="22"/>
              </w:rPr>
              <w:t>L’Italia e la liberazione</w:t>
            </w:r>
          </w:p>
          <w:p w14:paraId="6536EF64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Churchill e Roosvelt contro il regime fascista</w:t>
            </w:r>
          </w:p>
          <w:p w14:paraId="078ACDA9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L’arresto di Mussolini- L’armistizio dell’8 settembre</w:t>
            </w:r>
          </w:p>
          <w:p w14:paraId="7300894F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L’arresto di Mussolini e la sua liberazione da parte dei nazifascisti</w:t>
            </w:r>
          </w:p>
          <w:p w14:paraId="76A08F63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La Repubblica Sociale Italiana a Salò -  La Resistenza:</w:t>
            </w:r>
            <w:r w:rsidRPr="00CE2300">
              <w:rPr>
                <w:color w:val="000000" w:themeColor="text1"/>
                <w:sz w:val="22"/>
                <w:szCs w:val="22"/>
              </w:rPr>
              <w:tab/>
              <w:t>politici e partigiani</w:t>
            </w:r>
          </w:p>
          <w:p w14:paraId="08A9B431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La liberazione di Roma del ’44 e del Nord il 25 aprile del ‘45</w:t>
            </w:r>
          </w:p>
          <w:p w14:paraId="71726C94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La morte di Mussolini</w:t>
            </w:r>
          </w:p>
          <w:p w14:paraId="4DBC4D1F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Le conseguenze della resistenza: la nascita della Repubblica</w:t>
            </w:r>
          </w:p>
          <w:p w14:paraId="4BE772B5" w14:textId="77777777" w:rsidR="003C49EB" w:rsidRPr="00CE2300" w:rsidRDefault="003C49EB" w:rsidP="00CE2300">
            <w:pPr>
              <w:rPr>
                <w:b/>
                <w:color w:val="000000" w:themeColor="text1"/>
                <w:sz w:val="22"/>
                <w:szCs w:val="22"/>
              </w:rPr>
            </w:pPr>
            <w:r w:rsidRPr="00CE2300">
              <w:rPr>
                <w:b/>
                <w:color w:val="000000" w:themeColor="text1"/>
                <w:sz w:val="22"/>
                <w:szCs w:val="22"/>
              </w:rPr>
              <w:t>La nascita della Repubblica</w:t>
            </w:r>
          </w:p>
          <w:p w14:paraId="0928586F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Il 2 giugno 1946: referendum e assemblea costituente</w:t>
            </w:r>
          </w:p>
          <w:p w14:paraId="6BD54328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La Repubblica Italiana</w:t>
            </w:r>
          </w:p>
          <w:p w14:paraId="6F7E5582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I tre partiti principali: DC, PCI,PSI</w:t>
            </w:r>
          </w:p>
          <w:p w14:paraId="5CA33F5B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Il suffragio universale</w:t>
            </w:r>
          </w:p>
          <w:p w14:paraId="7DC26BE2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La costituzione del 1948: le idee liberali, comuniste, cristiane</w:t>
            </w:r>
          </w:p>
          <w:p w14:paraId="26B1B789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Le elezioni del 1948: la vittoria della DC e delle forze filo americane</w:t>
            </w:r>
          </w:p>
          <w:p w14:paraId="0ADAD51F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la DC, il piano casa, la riforma agraria, Iri, Eni</w:t>
            </w:r>
          </w:p>
          <w:p w14:paraId="082EAB48" w14:textId="77777777" w:rsidR="003C49EB" w:rsidRPr="00CE2300" w:rsidRDefault="003C49EB" w:rsidP="00CE2300">
            <w:pPr>
              <w:rPr>
                <w:b/>
                <w:color w:val="000000" w:themeColor="text1"/>
                <w:sz w:val="22"/>
                <w:szCs w:val="22"/>
              </w:rPr>
            </w:pPr>
            <w:r w:rsidRPr="00CE2300">
              <w:rPr>
                <w:b/>
                <w:color w:val="000000" w:themeColor="text1"/>
                <w:sz w:val="22"/>
                <w:szCs w:val="22"/>
              </w:rPr>
              <w:t>La guerra fredda</w:t>
            </w:r>
          </w:p>
          <w:p w14:paraId="016D924C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I morti e i danni della 2^ Guerra mondiale</w:t>
            </w:r>
          </w:p>
          <w:p w14:paraId="6392165E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Il processo di Norimberga - l’ONU</w:t>
            </w:r>
          </w:p>
          <w:p w14:paraId="76710D28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Usa e Urss: le due superpotenze - Il piano Marshall</w:t>
            </w:r>
          </w:p>
          <w:p w14:paraId="6A12AA3F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Germania e Berlino divise - Patto Atlantico e Nato - Onu</w:t>
            </w:r>
          </w:p>
          <w:p w14:paraId="691A1052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 xml:space="preserve">Patto di Varsavia </w:t>
            </w:r>
          </w:p>
          <w:p w14:paraId="27F10709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 xml:space="preserve">Il disgelo: Kruscev, Kennedy, Giovanni XXIII; tentativi di dialogo; il muro di Berlino e la crisi di Cuba - La fine dell’Urss </w:t>
            </w:r>
          </w:p>
          <w:p w14:paraId="64A7B7AA" w14:textId="77777777" w:rsidR="003C49EB" w:rsidRPr="00CE2300" w:rsidRDefault="003C49EB" w:rsidP="00CE2300">
            <w:pPr>
              <w:rPr>
                <w:b/>
                <w:color w:val="000000" w:themeColor="text1"/>
                <w:sz w:val="22"/>
                <w:szCs w:val="22"/>
              </w:rPr>
            </w:pPr>
            <w:r w:rsidRPr="00CE2300">
              <w:rPr>
                <w:b/>
                <w:color w:val="000000" w:themeColor="text1"/>
                <w:sz w:val="22"/>
                <w:szCs w:val="22"/>
              </w:rPr>
              <w:t>La nascita dell’Europa unita</w:t>
            </w:r>
          </w:p>
          <w:p w14:paraId="113DD4F8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 xml:space="preserve">1951 (Ceca), 1957 (Trattato di Roma CEE), nuovi paesi aderiscono </w:t>
            </w:r>
          </w:p>
        </w:tc>
      </w:tr>
      <w:tr w:rsidR="003C49EB" w:rsidRPr="00CE2300" w14:paraId="063ECBB4" w14:textId="77777777" w:rsidTr="00CE2300">
        <w:trPr>
          <w:cantSplit/>
          <w:trHeight w:val="35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F6AE0B6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Metodologie didattiche e tipologie di verifica</w:t>
            </w:r>
          </w:p>
        </w:tc>
        <w:tc>
          <w:tcPr>
            <w:tcW w:w="3343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3B6DD4" w14:textId="77777777" w:rsidR="003C49EB" w:rsidRPr="00CE2300" w:rsidRDefault="003C49EB" w:rsidP="00CE2300">
            <w:pPr>
              <w:spacing w:before="60"/>
              <w:jc w:val="center"/>
              <w:rPr>
                <w:i/>
                <w:sz w:val="22"/>
                <w:szCs w:val="22"/>
              </w:rPr>
            </w:pPr>
            <w:r w:rsidRPr="00CE2300">
              <w:rPr>
                <w:i/>
                <w:sz w:val="22"/>
                <w:szCs w:val="22"/>
              </w:rPr>
              <w:t>Metodologia</w:t>
            </w:r>
          </w:p>
        </w:tc>
        <w:tc>
          <w:tcPr>
            <w:tcW w:w="388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F10AF9" w14:textId="77777777" w:rsidR="003C49EB" w:rsidRPr="00CE2300" w:rsidRDefault="003C49EB" w:rsidP="00CE2300">
            <w:pPr>
              <w:spacing w:before="60"/>
              <w:jc w:val="center"/>
              <w:rPr>
                <w:i/>
                <w:sz w:val="22"/>
                <w:szCs w:val="22"/>
              </w:rPr>
            </w:pPr>
            <w:r w:rsidRPr="00CE2300">
              <w:rPr>
                <w:i/>
                <w:sz w:val="22"/>
                <w:szCs w:val="22"/>
              </w:rPr>
              <w:t>Verifica</w:t>
            </w:r>
          </w:p>
        </w:tc>
      </w:tr>
      <w:tr w:rsidR="003C49EB" w:rsidRPr="00CE2300" w14:paraId="0CC9200C" w14:textId="77777777" w:rsidTr="00CE2300">
        <w:trPr>
          <w:cantSplit/>
          <w:trHeight w:val="68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196952" w14:textId="77777777" w:rsidR="003C49EB" w:rsidRPr="00CE2300" w:rsidRDefault="003C49EB" w:rsidP="00CE2300">
            <w:pPr>
              <w:rPr>
                <w:b/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3EA39B8" w14:textId="77777777" w:rsidR="003C49EB" w:rsidRPr="00CE2300" w:rsidRDefault="003C49EB" w:rsidP="00CE2300">
            <w:pPr>
              <w:spacing w:before="60"/>
              <w:jc w:val="both"/>
              <w:rPr>
                <w:sz w:val="22"/>
                <w:szCs w:val="22"/>
              </w:rPr>
            </w:pPr>
            <w:r w:rsidRPr="00CE2300">
              <w:rPr>
                <w:bCs/>
                <w:sz w:val="22"/>
                <w:szCs w:val="22"/>
              </w:rPr>
              <w:t>piattaforma utilizzata: classroom</w:t>
            </w:r>
          </w:p>
        </w:tc>
        <w:tc>
          <w:tcPr>
            <w:tcW w:w="38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BB513E6" w14:textId="77777777" w:rsidR="003C49EB" w:rsidRPr="00CE2300" w:rsidRDefault="003C49EB" w:rsidP="00CE2300">
            <w:pPr>
              <w:spacing w:before="60"/>
              <w:rPr>
                <w:sz w:val="22"/>
                <w:szCs w:val="22"/>
              </w:rPr>
            </w:pPr>
            <w:r w:rsidRPr="00CE2300">
              <w:rPr>
                <w:iCs/>
                <w:sz w:val="22"/>
                <w:szCs w:val="22"/>
              </w:rPr>
              <w:t>colloqui a distanza e presenza</w:t>
            </w:r>
          </w:p>
        </w:tc>
      </w:tr>
      <w:tr w:rsidR="003C49EB" w:rsidRPr="00CE2300" w14:paraId="08E545CA" w14:textId="77777777" w:rsidTr="00CE2300">
        <w:trPr>
          <w:cantSplit/>
          <w:trHeight w:val="10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ADF1666" w14:textId="77777777" w:rsidR="003C49EB" w:rsidRPr="00CE2300" w:rsidRDefault="003C49EB" w:rsidP="00CE2300">
            <w:pPr>
              <w:jc w:val="both"/>
              <w:rPr>
                <w:b/>
                <w:sz w:val="22"/>
                <w:szCs w:val="22"/>
              </w:rPr>
            </w:pPr>
          </w:p>
          <w:p w14:paraId="7B6AF6B5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Materiali e tempi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1876BAC" w14:textId="77777777" w:rsidR="003C49EB" w:rsidRPr="00CE2300" w:rsidRDefault="003C49EB" w:rsidP="00CE2300">
            <w:pPr>
              <w:spacing w:before="60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Tempi: 15 ore</w:t>
            </w:r>
          </w:p>
          <w:p w14:paraId="533A914E" w14:textId="77777777" w:rsidR="003C49EB" w:rsidRPr="00CE2300" w:rsidRDefault="003C49EB" w:rsidP="00CE2300">
            <w:pPr>
              <w:spacing w:before="60"/>
              <w:rPr>
                <w:caps/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 xml:space="preserve">libro di testo adottato:  de vecchi – giovannetti, la nostra avventura vol. 3; appunti forniti dal docente - </w:t>
            </w:r>
            <w:r w:rsidRPr="00CE2300">
              <w:rPr>
                <w:sz w:val="22"/>
                <w:szCs w:val="22"/>
                <w:lang w:val="en-US"/>
              </w:rPr>
              <w:t xml:space="preserve"> power point - mappe/schemi - </w:t>
            </w:r>
            <w:r w:rsidRPr="00CE2300">
              <w:rPr>
                <w:sz w:val="22"/>
                <w:szCs w:val="22"/>
              </w:rPr>
              <w:t>appunti/sintesi elaborate dal docente</w:t>
            </w:r>
          </w:p>
        </w:tc>
      </w:tr>
      <w:tr w:rsidR="003C49EB" w:rsidRPr="00CE2300" w14:paraId="2EFA8F05" w14:textId="77777777" w:rsidTr="00CE2300">
        <w:trPr>
          <w:cantSplit/>
          <w:trHeight w:val="7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B311CD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Criteri e strumenti di valutazione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C0E3" w14:textId="77777777" w:rsidR="003C49EB" w:rsidRPr="00CE2300" w:rsidRDefault="003C49EB" w:rsidP="00CE2300">
            <w:pPr>
              <w:spacing w:before="60"/>
              <w:jc w:val="both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Si fa riferimento ai criteri definiti in dipartimento di materia. Per la didattica a distanza sono stati adottati i criteri definiti nel Consiglio di Classe e nel Collegio Docenti.</w:t>
            </w:r>
          </w:p>
        </w:tc>
      </w:tr>
    </w:tbl>
    <w:p w14:paraId="5D4D8264" w14:textId="77777777" w:rsidR="003C49EB" w:rsidRPr="00CE2300" w:rsidRDefault="003C49EB" w:rsidP="003C49EB">
      <w:pPr>
        <w:jc w:val="both"/>
        <w:rPr>
          <w:sz w:val="22"/>
          <w:szCs w:val="22"/>
        </w:rPr>
      </w:pPr>
      <w:r w:rsidRPr="00CE2300">
        <w:rPr>
          <w:sz w:val="22"/>
          <w:szCs w:val="22"/>
        </w:rPr>
        <w:t>Firma docente</w:t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  <w:t>Firme alunni</w:t>
      </w:r>
    </w:p>
    <w:p w14:paraId="01900C6D" w14:textId="77777777" w:rsidR="003C49EB" w:rsidRPr="00CE2300" w:rsidRDefault="003C49EB" w:rsidP="003C49EB">
      <w:pPr>
        <w:jc w:val="both"/>
        <w:rPr>
          <w:sz w:val="22"/>
          <w:szCs w:val="22"/>
        </w:rPr>
      </w:pPr>
      <w:r w:rsidRPr="00CE2300">
        <w:rPr>
          <w:sz w:val="22"/>
          <w:szCs w:val="22"/>
        </w:rPr>
        <w:t>_____________________</w:t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  <w:t>____________________</w:t>
      </w:r>
    </w:p>
    <w:p w14:paraId="0E3959C3" w14:textId="77777777" w:rsidR="003C49EB" w:rsidRPr="00CE2300" w:rsidRDefault="003C49EB" w:rsidP="003C49EB">
      <w:pPr>
        <w:jc w:val="both"/>
        <w:rPr>
          <w:sz w:val="22"/>
          <w:szCs w:val="22"/>
        </w:rPr>
      </w:pPr>
    </w:p>
    <w:p w14:paraId="49354F1A" w14:textId="434687A9" w:rsidR="003C49EB" w:rsidRPr="00CE2300" w:rsidRDefault="003C49EB" w:rsidP="003C49EB">
      <w:pPr>
        <w:jc w:val="both"/>
        <w:rPr>
          <w:sz w:val="22"/>
          <w:szCs w:val="22"/>
        </w:rPr>
      </w:pP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  <w:t>____________________</w:t>
      </w:r>
    </w:p>
    <w:p w14:paraId="2B6C338C" w14:textId="710245AB" w:rsidR="003C49EB" w:rsidRPr="00CE2300" w:rsidRDefault="003C49EB" w:rsidP="003C49EB">
      <w:pPr>
        <w:jc w:val="both"/>
        <w:rPr>
          <w:sz w:val="22"/>
          <w:szCs w:val="22"/>
        </w:rPr>
      </w:pPr>
    </w:p>
    <w:p w14:paraId="4761E11E" w14:textId="77777777" w:rsidR="003C49EB" w:rsidRPr="00CE2300" w:rsidRDefault="003C49EB" w:rsidP="003C49EB">
      <w:pPr>
        <w:jc w:val="both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5641"/>
      </w:tblGrid>
      <w:tr w:rsidR="003C49EB" w:rsidRPr="00CE2300" w14:paraId="7F127DC5" w14:textId="77777777" w:rsidTr="00CE2300">
        <w:trPr>
          <w:trHeight w:val="418"/>
          <w:jc w:val="center"/>
        </w:trPr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885CE" w14:textId="77777777" w:rsidR="003C49EB" w:rsidRPr="00CE2300" w:rsidRDefault="003C49EB" w:rsidP="00CE2300">
            <w:pPr>
              <w:spacing w:after="120"/>
              <w:jc w:val="center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Disciplina</w:t>
            </w: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A1FA77" w14:textId="77777777" w:rsidR="003C49EB" w:rsidRPr="00CE2300" w:rsidRDefault="003C49EB" w:rsidP="00CE2300">
            <w:pPr>
              <w:spacing w:after="120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STORIA</w:t>
            </w:r>
          </w:p>
        </w:tc>
      </w:tr>
      <w:tr w:rsidR="003C49EB" w:rsidRPr="00CE2300" w14:paraId="6F1DC7C5" w14:textId="77777777" w:rsidTr="00CE2300">
        <w:trPr>
          <w:trHeight w:val="502"/>
          <w:jc w:val="center"/>
        </w:trPr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6FE6E8" w14:textId="77777777" w:rsidR="003C49EB" w:rsidRPr="00CE2300" w:rsidRDefault="003C49EB" w:rsidP="00CE2300">
            <w:pPr>
              <w:spacing w:before="120"/>
              <w:jc w:val="center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Insegnante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F9FAF7" w14:textId="77777777" w:rsidR="003C49EB" w:rsidRPr="00CE2300" w:rsidRDefault="003C49EB" w:rsidP="00CE2300">
            <w:pPr>
              <w:spacing w:before="120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Massimo Tallarini</w:t>
            </w:r>
          </w:p>
        </w:tc>
      </w:tr>
    </w:tbl>
    <w:p w14:paraId="798D8B01" w14:textId="77777777" w:rsidR="003C49EB" w:rsidRPr="00CE2300" w:rsidRDefault="003C49EB" w:rsidP="003C49EB">
      <w:pPr>
        <w:jc w:val="both"/>
        <w:rPr>
          <w:sz w:val="22"/>
          <w:szCs w:val="22"/>
        </w:rPr>
      </w:pPr>
    </w:p>
    <w:p w14:paraId="461A9E99" w14:textId="77777777" w:rsidR="003C49EB" w:rsidRPr="00CE2300" w:rsidRDefault="003C49EB" w:rsidP="003C49EB">
      <w:pPr>
        <w:jc w:val="center"/>
        <w:rPr>
          <w:b/>
          <w:sz w:val="22"/>
          <w:szCs w:val="22"/>
        </w:rPr>
      </w:pPr>
      <w:r w:rsidRPr="00CE2300">
        <w:rPr>
          <w:b/>
          <w:sz w:val="22"/>
          <w:szCs w:val="22"/>
        </w:rPr>
        <w:t xml:space="preserve">Modulo 4 </w:t>
      </w:r>
    </w:p>
    <w:p w14:paraId="06432987" w14:textId="77777777" w:rsidR="003C49EB" w:rsidRPr="00CE2300" w:rsidRDefault="003C49EB" w:rsidP="003C49EB">
      <w:pPr>
        <w:jc w:val="center"/>
        <w:rPr>
          <w:sz w:val="22"/>
          <w:szCs w:val="22"/>
        </w:rPr>
      </w:pPr>
      <w:r w:rsidRPr="00CE2300">
        <w:rPr>
          <w:sz w:val="22"/>
          <w:szCs w:val="22"/>
        </w:rPr>
        <w:t>(svolto con didattica a distanza e in presenza)</w:t>
      </w:r>
    </w:p>
    <w:p w14:paraId="599CE0A1" w14:textId="77777777" w:rsidR="003C49EB" w:rsidRPr="00CE2300" w:rsidRDefault="003C49EB" w:rsidP="003C49EB">
      <w:pPr>
        <w:keepNext/>
        <w:ind w:left="1080" w:hanging="1080"/>
        <w:jc w:val="center"/>
        <w:outlineLvl w:val="0"/>
        <w:rPr>
          <w:b/>
          <w:sz w:val="22"/>
          <w:szCs w:val="22"/>
        </w:rPr>
      </w:pPr>
      <w:r w:rsidRPr="00CE2300">
        <w:rPr>
          <w:b/>
          <w:sz w:val="22"/>
          <w:szCs w:val="22"/>
        </w:rPr>
        <w:t>LA SOCIETA’ CONTEMPORANEA</w:t>
      </w:r>
    </w:p>
    <w:p w14:paraId="7262705A" w14:textId="77777777" w:rsidR="003C49EB" w:rsidRPr="00CE2300" w:rsidRDefault="003C49EB" w:rsidP="003C49EB">
      <w:pPr>
        <w:rPr>
          <w:sz w:val="22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343"/>
        <w:gridCol w:w="3886"/>
      </w:tblGrid>
      <w:tr w:rsidR="003C49EB" w:rsidRPr="00CE2300" w14:paraId="54D79BA4" w14:textId="77777777" w:rsidTr="00CE2300">
        <w:trPr>
          <w:trHeight w:val="9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7D342A" w14:textId="77777777" w:rsidR="003C49EB" w:rsidRPr="00CE2300" w:rsidRDefault="003C49EB" w:rsidP="00CE2300">
            <w:pPr>
              <w:rPr>
                <w:sz w:val="22"/>
                <w:szCs w:val="22"/>
              </w:rPr>
            </w:pPr>
          </w:p>
          <w:p w14:paraId="6F4718AE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Competenze associate al modulo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58ABADB" w14:textId="77777777" w:rsidR="003C49EB" w:rsidRPr="00CE2300" w:rsidRDefault="003C49EB" w:rsidP="00CE2300">
            <w:pPr>
              <w:jc w:val="both"/>
              <w:rPr>
                <w:color w:val="000000"/>
                <w:sz w:val="22"/>
                <w:szCs w:val="22"/>
              </w:rPr>
            </w:pPr>
            <w:r w:rsidRPr="00CE2300">
              <w:rPr>
                <w:b/>
                <w:bCs/>
                <w:color w:val="000000"/>
                <w:sz w:val="22"/>
                <w:szCs w:val="22"/>
              </w:rPr>
              <w:t>Comprendere</w:t>
            </w:r>
            <w:r w:rsidRPr="00CE2300">
              <w:rPr>
                <w:color w:val="000000"/>
                <w:sz w:val="22"/>
                <w:szCs w:val="22"/>
              </w:rPr>
              <w:t xml:space="preserve"> il cambiamento e la diversità dei tempi storici in una dimensione diacronica attraverso il confronto fra epoche </w:t>
            </w:r>
          </w:p>
          <w:p w14:paraId="062F2FEA" w14:textId="77777777" w:rsidR="003C49EB" w:rsidRPr="00CE2300" w:rsidRDefault="003C49EB" w:rsidP="00CE2300">
            <w:pPr>
              <w:rPr>
                <w:color w:val="000000"/>
                <w:sz w:val="22"/>
                <w:szCs w:val="22"/>
                <w:lang w:eastAsia="el-GR"/>
              </w:rPr>
            </w:pPr>
            <w:r w:rsidRPr="00CE2300">
              <w:rPr>
                <w:b/>
                <w:bCs/>
                <w:color w:val="000000"/>
                <w:sz w:val="22"/>
                <w:szCs w:val="22"/>
                <w:lang w:eastAsia="el-GR"/>
              </w:rPr>
              <w:t>Correlare</w:t>
            </w:r>
            <w:r w:rsidRPr="00CE2300">
              <w:rPr>
                <w:color w:val="000000"/>
                <w:sz w:val="22"/>
                <w:szCs w:val="22"/>
                <w:lang w:eastAsia="el-GR"/>
              </w:rPr>
              <w:t xml:space="preserve"> la conoscenza storica generale agli sviluppi delle scienze, delle tecnologie e delle tecniche negli specifici campi professionali di riferimento</w:t>
            </w:r>
          </w:p>
          <w:p w14:paraId="5B4DDB01" w14:textId="77777777" w:rsidR="003C49EB" w:rsidRPr="00CE2300" w:rsidRDefault="003C49EB" w:rsidP="00CE2300">
            <w:pPr>
              <w:rPr>
                <w:sz w:val="22"/>
                <w:szCs w:val="22"/>
              </w:rPr>
            </w:pPr>
            <w:r w:rsidRPr="00CE2300">
              <w:rPr>
                <w:b/>
                <w:bCs/>
                <w:color w:val="000000"/>
                <w:sz w:val="22"/>
                <w:szCs w:val="22"/>
                <w:lang w:eastAsia="el-GR"/>
              </w:rPr>
              <w:t>Riconoscere</w:t>
            </w:r>
            <w:r w:rsidRPr="00CE2300">
              <w:rPr>
                <w:color w:val="000000"/>
                <w:sz w:val="22"/>
                <w:szCs w:val="22"/>
                <w:lang w:eastAsia="el-GR"/>
              </w:rPr>
              <w:t xml:space="preserve"> gli aspetti geografici, ecologici, territoriali dell’ambiente naturale ed antropico, le connessioni con le strutture demografiche, economiche, sociali, e le trasformazioni intervenute nel corso del tempo</w:t>
            </w:r>
          </w:p>
        </w:tc>
      </w:tr>
      <w:tr w:rsidR="003C49EB" w:rsidRPr="00CE2300" w14:paraId="0A2C111F" w14:textId="77777777" w:rsidTr="00CE2300">
        <w:trPr>
          <w:cantSplit/>
          <w:trHeight w:val="19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7ABA18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</w:p>
          <w:p w14:paraId="75420A8D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Contenuti</w:t>
            </w:r>
          </w:p>
        </w:tc>
        <w:tc>
          <w:tcPr>
            <w:tcW w:w="722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19BA95B" w14:textId="77777777" w:rsidR="003C49EB" w:rsidRPr="00CE2300" w:rsidRDefault="003C49EB" w:rsidP="00CE2300">
            <w:pPr>
              <w:rPr>
                <w:b/>
                <w:color w:val="000000" w:themeColor="text1"/>
                <w:sz w:val="22"/>
                <w:szCs w:val="22"/>
              </w:rPr>
            </w:pPr>
            <w:r w:rsidRPr="00CE2300">
              <w:rPr>
                <w:b/>
                <w:color w:val="000000" w:themeColor="text1"/>
                <w:sz w:val="22"/>
                <w:szCs w:val="22"/>
              </w:rPr>
              <w:t>L’Italia anni ‘70</w:t>
            </w:r>
          </w:p>
          <w:p w14:paraId="4BBCAB59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Il boom economico</w:t>
            </w:r>
          </w:p>
          <w:p w14:paraId="20066461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L’autunno caldo</w:t>
            </w:r>
          </w:p>
          <w:p w14:paraId="3045A386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>Il terrorismo nero: piazza Fontana</w:t>
            </w:r>
          </w:p>
          <w:p w14:paraId="7A9F0DB0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  <w:r w:rsidRPr="00CE2300">
              <w:rPr>
                <w:color w:val="000000" w:themeColor="text1"/>
                <w:sz w:val="22"/>
                <w:szCs w:val="22"/>
              </w:rPr>
              <w:t xml:space="preserve">Il terrorismo Rosso: il rapimento di Aldo Moro </w:t>
            </w:r>
          </w:p>
          <w:p w14:paraId="42DD1A1D" w14:textId="77777777" w:rsidR="003C49EB" w:rsidRPr="00CE2300" w:rsidRDefault="003C49EB" w:rsidP="00CE2300">
            <w:pPr>
              <w:rPr>
                <w:color w:val="000000" w:themeColor="text1"/>
                <w:sz w:val="22"/>
                <w:szCs w:val="22"/>
              </w:rPr>
            </w:pPr>
          </w:p>
          <w:p w14:paraId="373FAA12" w14:textId="77777777" w:rsidR="003C49EB" w:rsidRPr="00CE2300" w:rsidRDefault="003C49EB" w:rsidP="00CE2300">
            <w:pPr>
              <w:rPr>
                <w:b/>
                <w:color w:val="000000" w:themeColor="text1"/>
                <w:sz w:val="22"/>
                <w:szCs w:val="22"/>
              </w:rPr>
            </w:pPr>
            <w:r w:rsidRPr="00CE2300">
              <w:rPr>
                <w:b/>
                <w:color w:val="000000" w:themeColor="text1"/>
                <w:sz w:val="22"/>
                <w:szCs w:val="22"/>
              </w:rPr>
              <w:t>La lotta alla mafia</w:t>
            </w:r>
          </w:p>
          <w:p w14:paraId="051CDF0D" w14:textId="121DB7F6" w:rsidR="00533F55" w:rsidRDefault="003C49EB" w:rsidP="00CE2300">
            <w:pPr>
              <w:rPr>
                <w:b/>
                <w:color w:val="000000" w:themeColor="text1"/>
                <w:sz w:val="22"/>
                <w:szCs w:val="22"/>
              </w:rPr>
            </w:pPr>
            <w:r w:rsidRPr="00CE2300">
              <w:rPr>
                <w:b/>
                <w:color w:val="000000" w:themeColor="text1"/>
                <w:sz w:val="22"/>
                <w:szCs w:val="22"/>
              </w:rPr>
              <w:t>La</w:t>
            </w:r>
            <w:r w:rsidR="00533F55">
              <w:rPr>
                <w:b/>
                <w:color w:val="000000" w:themeColor="text1"/>
                <w:sz w:val="22"/>
                <w:szCs w:val="22"/>
              </w:rPr>
              <w:t xml:space="preserve"> fine del comunismo</w:t>
            </w:r>
            <w:r w:rsidRPr="00CE230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206C3EB8" w14:textId="59483CA2" w:rsidR="003C49EB" w:rsidRPr="00CE2300" w:rsidRDefault="00533F55" w:rsidP="00CE2300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La disgregazione jugoslava</w:t>
            </w:r>
          </w:p>
          <w:p w14:paraId="189E40E3" w14:textId="1429E00C" w:rsidR="003C49EB" w:rsidRPr="00CE2300" w:rsidRDefault="00533F55" w:rsidP="00533F55">
            <w:pPr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Il terrorismo internazione</w:t>
            </w:r>
          </w:p>
        </w:tc>
      </w:tr>
      <w:tr w:rsidR="003C49EB" w:rsidRPr="00CE2300" w14:paraId="60B65D6F" w14:textId="77777777" w:rsidTr="00CE2300">
        <w:trPr>
          <w:cantSplit/>
          <w:trHeight w:val="35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57997EC5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Metodologie didattiche e tipologie di verifica</w:t>
            </w:r>
          </w:p>
        </w:tc>
        <w:tc>
          <w:tcPr>
            <w:tcW w:w="3343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A1215C" w14:textId="77777777" w:rsidR="003C49EB" w:rsidRPr="00CE2300" w:rsidRDefault="003C49EB" w:rsidP="00CE2300">
            <w:pPr>
              <w:spacing w:before="60"/>
              <w:jc w:val="center"/>
              <w:rPr>
                <w:i/>
                <w:sz w:val="22"/>
                <w:szCs w:val="22"/>
              </w:rPr>
            </w:pPr>
            <w:r w:rsidRPr="00CE2300">
              <w:rPr>
                <w:i/>
                <w:sz w:val="22"/>
                <w:szCs w:val="22"/>
              </w:rPr>
              <w:t>Metodologia</w:t>
            </w:r>
          </w:p>
        </w:tc>
        <w:tc>
          <w:tcPr>
            <w:tcW w:w="388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899F6F" w14:textId="77777777" w:rsidR="003C49EB" w:rsidRPr="00CE2300" w:rsidRDefault="003C49EB" w:rsidP="00CE2300">
            <w:pPr>
              <w:spacing w:before="60"/>
              <w:jc w:val="center"/>
              <w:rPr>
                <w:i/>
                <w:sz w:val="22"/>
                <w:szCs w:val="22"/>
              </w:rPr>
            </w:pPr>
            <w:r w:rsidRPr="00CE2300">
              <w:rPr>
                <w:i/>
                <w:sz w:val="22"/>
                <w:szCs w:val="22"/>
              </w:rPr>
              <w:t>Verifica</w:t>
            </w:r>
          </w:p>
        </w:tc>
      </w:tr>
      <w:tr w:rsidR="003C49EB" w:rsidRPr="00CE2300" w14:paraId="489BA710" w14:textId="77777777" w:rsidTr="00CE2300">
        <w:trPr>
          <w:cantSplit/>
          <w:trHeight w:val="68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2B4BAE" w14:textId="77777777" w:rsidR="003C49EB" w:rsidRPr="00CE2300" w:rsidRDefault="003C49EB" w:rsidP="00CE2300">
            <w:pPr>
              <w:rPr>
                <w:b/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B0342AE" w14:textId="77777777" w:rsidR="003C49EB" w:rsidRPr="00CE2300" w:rsidRDefault="003C49EB" w:rsidP="00CE2300">
            <w:pPr>
              <w:spacing w:before="60"/>
              <w:jc w:val="both"/>
              <w:rPr>
                <w:sz w:val="22"/>
                <w:szCs w:val="22"/>
              </w:rPr>
            </w:pPr>
            <w:r w:rsidRPr="00CE2300">
              <w:rPr>
                <w:bCs/>
                <w:sz w:val="22"/>
                <w:szCs w:val="22"/>
              </w:rPr>
              <w:t xml:space="preserve">Lezione frontale-classroom in DAD </w:t>
            </w:r>
          </w:p>
        </w:tc>
        <w:tc>
          <w:tcPr>
            <w:tcW w:w="38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721D956" w14:textId="77777777" w:rsidR="003C49EB" w:rsidRPr="00CE2300" w:rsidRDefault="003C49EB" w:rsidP="00CE2300">
            <w:pPr>
              <w:spacing w:before="60"/>
              <w:rPr>
                <w:sz w:val="22"/>
                <w:szCs w:val="22"/>
              </w:rPr>
            </w:pPr>
            <w:r w:rsidRPr="00CE2300">
              <w:rPr>
                <w:iCs/>
                <w:sz w:val="22"/>
                <w:szCs w:val="22"/>
              </w:rPr>
              <w:t>colloqui via web sulla piattaforma classroom o in presenza</w:t>
            </w:r>
          </w:p>
        </w:tc>
      </w:tr>
      <w:tr w:rsidR="003C49EB" w:rsidRPr="00CE2300" w14:paraId="3CDFC60C" w14:textId="77777777" w:rsidTr="00CE2300">
        <w:trPr>
          <w:cantSplit/>
          <w:trHeight w:val="10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664DD18" w14:textId="77777777" w:rsidR="003C49EB" w:rsidRPr="00CE2300" w:rsidRDefault="003C49EB" w:rsidP="00CE2300">
            <w:pPr>
              <w:jc w:val="both"/>
              <w:rPr>
                <w:b/>
                <w:sz w:val="22"/>
                <w:szCs w:val="22"/>
              </w:rPr>
            </w:pPr>
          </w:p>
          <w:p w14:paraId="368291C0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Materiali e tempi</w:t>
            </w:r>
          </w:p>
          <w:p w14:paraId="4A1E36C9" w14:textId="77777777" w:rsidR="003C49EB" w:rsidRPr="00CE2300" w:rsidRDefault="003C49EB" w:rsidP="00CE2300">
            <w:pPr>
              <w:rPr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428942A" w14:textId="77777777" w:rsidR="003C49EB" w:rsidRPr="00CE2300" w:rsidRDefault="003C49EB" w:rsidP="00CE2300">
            <w:pPr>
              <w:spacing w:before="60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Tempi: 3 ore</w:t>
            </w:r>
          </w:p>
          <w:p w14:paraId="23C8CC40" w14:textId="77777777" w:rsidR="003C49EB" w:rsidRPr="00CE2300" w:rsidRDefault="003C49EB" w:rsidP="00CE2300">
            <w:pPr>
              <w:spacing w:before="60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libro di testo adottato:  De vecchi – Giovannetti, la nostra avventura vol. 3; appunti forniti dal docente</w:t>
            </w:r>
          </w:p>
          <w:p w14:paraId="6950878B" w14:textId="77777777" w:rsidR="003C49EB" w:rsidRPr="00CE2300" w:rsidRDefault="003C49EB" w:rsidP="00CE2300">
            <w:pPr>
              <w:spacing w:before="60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  <w:lang w:val="en-US"/>
              </w:rPr>
              <w:t xml:space="preserve"> power point </w:t>
            </w:r>
          </w:p>
          <w:p w14:paraId="516CC699" w14:textId="77777777" w:rsidR="003C49EB" w:rsidRPr="00CE2300" w:rsidRDefault="003C49EB" w:rsidP="00CE2300">
            <w:pPr>
              <w:contextualSpacing/>
              <w:rPr>
                <w:caps/>
                <w:sz w:val="22"/>
                <w:szCs w:val="22"/>
                <w:lang w:val="en-US"/>
              </w:rPr>
            </w:pPr>
            <w:r w:rsidRPr="00CE2300">
              <w:rPr>
                <w:sz w:val="22"/>
                <w:szCs w:val="22"/>
                <w:lang w:val="en-US"/>
              </w:rPr>
              <w:t xml:space="preserve">mappe/schemi </w:t>
            </w:r>
          </w:p>
          <w:p w14:paraId="550BB306" w14:textId="77777777" w:rsidR="003C49EB" w:rsidRPr="00CE2300" w:rsidRDefault="003C49EB" w:rsidP="00CE2300">
            <w:pPr>
              <w:spacing w:before="60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appunti/sintesi elaborate dal docente</w:t>
            </w:r>
          </w:p>
        </w:tc>
      </w:tr>
      <w:tr w:rsidR="003C49EB" w:rsidRPr="00CE2300" w14:paraId="610DDCFB" w14:textId="77777777" w:rsidTr="00CE2300">
        <w:trPr>
          <w:cantSplit/>
          <w:trHeight w:val="7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BD7E2B" w14:textId="77777777" w:rsidR="003C49EB" w:rsidRPr="00CE2300" w:rsidRDefault="003C49EB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Criteri e strumenti di valutazione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2038" w14:textId="77777777" w:rsidR="003C49EB" w:rsidRPr="00CE2300" w:rsidRDefault="003C49EB" w:rsidP="00CE2300">
            <w:pPr>
              <w:spacing w:before="60"/>
              <w:jc w:val="both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Si fa riferimento ai criteri definiti in dipartimento di materia.</w:t>
            </w:r>
          </w:p>
          <w:p w14:paraId="7446F40F" w14:textId="77777777" w:rsidR="003C49EB" w:rsidRPr="00CE2300" w:rsidRDefault="003C49EB" w:rsidP="00CE2300">
            <w:pPr>
              <w:spacing w:before="60"/>
              <w:jc w:val="both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Per la didattica a distanza sono stati adottati i criteri definiti nel Consiglio di Classe e nel Collegio Docenti.</w:t>
            </w:r>
          </w:p>
        </w:tc>
      </w:tr>
    </w:tbl>
    <w:p w14:paraId="6BE37AFF" w14:textId="77777777" w:rsidR="003C49EB" w:rsidRPr="00CE2300" w:rsidRDefault="003C49EB" w:rsidP="003C49EB">
      <w:pPr>
        <w:jc w:val="both"/>
        <w:rPr>
          <w:sz w:val="22"/>
          <w:szCs w:val="22"/>
        </w:rPr>
      </w:pPr>
    </w:p>
    <w:p w14:paraId="10F28578" w14:textId="77777777" w:rsidR="003C49EB" w:rsidRPr="00CE2300" w:rsidRDefault="003C49EB" w:rsidP="003C49EB">
      <w:pPr>
        <w:jc w:val="both"/>
        <w:rPr>
          <w:sz w:val="22"/>
          <w:szCs w:val="22"/>
        </w:rPr>
      </w:pPr>
      <w:r w:rsidRPr="00CE2300">
        <w:rPr>
          <w:sz w:val="22"/>
          <w:szCs w:val="22"/>
        </w:rPr>
        <w:t>Firma docente</w:t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  <w:t>Firme alunni</w:t>
      </w:r>
    </w:p>
    <w:p w14:paraId="42F717BF" w14:textId="77777777" w:rsidR="003C49EB" w:rsidRPr="00CE2300" w:rsidRDefault="003C49EB" w:rsidP="003C49EB">
      <w:pPr>
        <w:jc w:val="both"/>
        <w:rPr>
          <w:sz w:val="22"/>
          <w:szCs w:val="22"/>
        </w:rPr>
      </w:pPr>
      <w:r w:rsidRPr="00CE2300">
        <w:rPr>
          <w:sz w:val="22"/>
          <w:szCs w:val="22"/>
        </w:rPr>
        <w:t>_____________________</w:t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  <w:t>____________________</w:t>
      </w:r>
    </w:p>
    <w:p w14:paraId="1C56DB59" w14:textId="77777777" w:rsidR="003C49EB" w:rsidRPr="00CE2300" w:rsidRDefault="003C49EB" w:rsidP="003C49EB">
      <w:pPr>
        <w:jc w:val="both"/>
        <w:rPr>
          <w:sz w:val="22"/>
          <w:szCs w:val="22"/>
        </w:rPr>
      </w:pPr>
    </w:p>
    <w:p w14:paraId="4B299A75" w14:textId="77777777" w:rsidR="003C49EB" w:rsidRPr="00CE2300" w:rsidRDefault="003C49EB" w:rsidP="003C49EB">
      <w:pPr>
        <w:jc w:val="both"/>
        <w:rPr>
          <w:sz w:val="22"/>
          <w:szCs w:val="22"/>
        </w:rPr>
      </w:pP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  <w:t xml:space="preserve">     </w:t>
      </w:r>
      <w:r w:rsidRPr="00CE2300">
        <w:rPr>
          <w:sz w:val="22"/>
          <w:szCs w:val="22"/>
        </w:rPr>
        <w:tab/>
        <w:t xml:space="preserve">             ____________________</w:t>
      </w:r>
    </w:p>
    <w:p w14:paraId="16174C07" w14:textId="022793CB" w:rsidR="003C49EB" w:rsidRDefault="003C49EB" w:rsidP="003C49EB">
      <w:pPr>
        <w:rPr>
          <w:sz w:val="22"/>
          <w:szCs w:val="22"/>
        </w:rPr>
      </w:pPr>
    </w:p>
    <w:p w14:paraId="435D8120" w14:textId="752F932C" w:rsidR="00DC7AC4" w:rsidRDefault="00DC7AC4" w:rsidP="003C49EB">
      <w:pPr>
        <w:rPr>
          <w:sz w:val="22"/>
          <w:szCs w:val="22"/>
        </w:rPr>
      </w:pPr>
    </w:p>
    <w:p w14:paraId="3D2DFB11" w14:textId="28058D39" w:rsidR="00DC7AC4" w:rsidRDefault="00DC7AC4" w:rsidP="003C49EB">
      <w:pPr>
        <w:rPr>
          <w:sz w:val="22"/>
          <w:szCs w:val="22"/>
        </w:rPr>
      </w:pPr>
    </w:p>
    <w:p w14:paraId="78079992" w14:textId="569B7C62" w:rsidR="00DC7AC4" w:rsidRDefault="00DC7AC4" w:rsidP="003C49EB">
      <w:pPr>
        <w:rPr>
          <w:sz w:val="22"/>
          <w:szCs w:val="22"/>
        </w:rPr>
      </w:pPr>
    </w:p>
    <w:p w14:paraId="25FFAFAB" w14:textId="5D02F475" w:rsidR="00DC7AC4" w:rsidRDefault="00DC7AC4" w:rsidP="003C49EB">
      <w:pPr>
        <w:rPr>
          <w:sz w:val="22"/>
          <w:szCs w:val="22"/>
        </w:rPr>
      </w:pPr>
    </w:p>
    <w:p w14:paraId="55691554" w14:textId="3B6415C7" w:rsidR="00DC7AC4" w:rsidRDefault="00DC7AC4" w:rsidP="003C49EB">
      <w:pPr>
        <w:rPr>
          <w:sz w:val="22"/>
          <w:szCs w:val="22"/>
        </w:rPr>
      </w:pPr>
    </w:p>
    <w:p w14:paraId="09A43A1B" w14:textId="7C55C3DE" w:rsidR="00DC7AC4" w:rsidRDefault="00DC7AC4" w:rsidP="003C49EB">
      <w:pPr>
        <w:rPr>
          <w:sz w:val="22"/>
          <w:szCs w:val="22"/>
        </w:rPr>
      </w:pPr>
    </w:p>
    <w:p w14:paraId="01482658" w14:textId="47F3B9D6" w:rsidR="00DC7AC4" w:rsidRDefault="00DC7AC4" w:rsidP="003C49EB">
      <w:pPr>
        <w:rPr>
          <w:sz w:val="22"/>
          <w:szCs w:val="22"/>
        </w:rPr>
      </w:pPr>
    </w:p>
    <w:p w14:paraId="6C2D259A" w14:textId="1B08689A" w:rsidR="00DC7AC4" w:rsidRDefault="00DC7AC4" w:rsidP="003C49EB">
      <w:pPr>
        <w:rPr>
          <w:sz w:val="22"/>
          <w:szCs w:val="22"/>
        </w:rPr>
      </w:pPr>
    </w:p>
    <w:p w14:paraId="2CA1A5E7" w14:textId="50664D1C" w:rsidR="00DC7AC4" w:rsidRDefault="00DC7AC4" w:rsidP="003C49EB">
      <w:pPr>
        <w:rPr>
          <w:sz w:val="22"/>
          <w:szCs w:val="22"/>
        </w:rPr>
      </w:pPr>
    </w:p>
    <w:p w14:paraId="7FA8FBDE" w14:textId="10D3658B" w:rsidR="00DC7AC4" w:rsidRDefault="00DC7AC4" w:rsidP="003C49EB">
      <w:pPr>
        <w:rPr>
          <w:sz w:val="22"/>
          <w:szCs w:val="22"/>
        </w:rPr>
      </w:pPr>
    </w:p>
    <w:tbl>
      <w:tblPr>
        <w:tblW w:w="985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9639"/>
      </w:tblGrid>
      <w:tr w:rsidR="004F41C4" w:rsidRPr="004F41C4" w14:paraId="6C94C8C8" w14:textId="77777777" w:rsidTr="0050658B">
        <w:trPr>
          <w:cantSplit/>
          <w:trHeight w:val="502"/>
        </w:trPr>
        <w:tc>
          <w:tcPr>
            <w:tcW w:w="212" w:type="dxa"/>
            <w:tcBorders>
              <w:top w:val="nil"/>
              <w:bottom w:val="nil"/>
              <w:right w:val="nil"/>
            </w:tcBorders>
          </w:tcPr>
          <w:p w14:paraId="33B2AFC7" w14:textId="77777777" w:rsidR="004F41C4" w:rsidRPr="004F41C4" w:rsidRDefault="004F41C4" w:rsidP="004F41C4">
            <w:pPr>
              <w:spacing w:after="200" w:line="276" w:lineRule="auto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 xml:space="preserve">                                                                                           </w:t>
            </w:r>
          </w:p>
        </w:tc>
        <w:tc>
          <w:tcPr>
            <w:tcW w:w="9639" w:type="dxa"/>
            <w:tcBorders>
              <w:top w:val="nil"/>
              <w:left w:val="nil"/>
            </w:tcBorders>
          </w:tcPr>
          <w:tbl>
            <w:tblPr>
              <w:tblW w:w="9540" w:type="dxa"/>
              <w:tblInd w:w="25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3"/>
              <w:gridCol w:w="7847"/>
            </w:tblGrid>
            <w:tr w:rsidR="004F41C4" w:rsidRPr="004F41C4" w14:paraId="739E271D" w14:textId="77777777" w:rsidTr="0050658B">
              <w:trPr>
                <w:trHeight w:val="418"/>
              </w:trPr>
              <w:tc>
                <w:tcPr>
                  <w:tcW w:w="169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14:paraId="690E3EC1" w14:textId="77777777" w:rsidR="004F41C4" w:rsidRPr="004F41C4" w:rsidRDefault="004F41C4" w:rsidP="004F41C4">
                  <w:pPr>
                    <w:spacing w:after="120" w:line="276" w:lineRule="auto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 w:rsidRPr="004F41C4">
                    <w:rPr>
                      <w:rFonts w:eastAsia="Calibri"/>
                      <w:sz w:val="20"/>
                      <w:szCs w:val="22"/>
                      <w:lang w:eastAsia="en-US"/>
                    </w:rPr>
                    <w:br w:type="page"/>
                    <w:t xml:space="preserve">Discipline </w:t>
                  </w:r>
                </w:p>
              </w:tc>
              <w:tc>
                <w:tcPr>
                  <w:tcW w:w="7847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628A6DAB" w14:textId="77777777" w:rsidR="004F41C4" w:rsidRPr="004F41C4" w:rsidRDefault="004F41C4" w:rsidP="004F41C4">
                  <w:pPr>
                    <w:spacing w:after="120" w:line="276" w:lineRule="auto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 w:rsidRPr="004F41C4">
                    <w:rPr>
                      <w:rFonts w:eastAsia="Calibri"/>
                      <w:sz w:val="22"/>
                      <w:szCs w:val="22"/>
                      <w:lang w:eastAsia="en-US"/>
                    </w:rPr>
                    <w:t>TECNICHE PROFESSIONALI DEI SERVIZI COMMERCIALI</w:t>
                  </w:r>
                </w:p>
              </w:tc>
            </w:tr>
            <w:tr w:rsidR="004F41C4" w:rsidRPr="004F41C4" w14:paraId="3708F0D2" w14:textId="77777777" w:rsidTr="0050658B">
              <w:trPr>
                <w:trHeight w:val="502"/>
              </w:trPr>
              <w:tc>
                <w:tcPr>
                  <w:tcW w:w="169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14:paraId="154F7641" w14:textId="77777777" w:rsidR="004F41C4" w:rsidRPr="004F41C4" w:rsidRDefault="004F41C4" w:rsidP="004F41C4">
                  <w:pPr>
                    <w:spacing w:before="120" w:after="200" w:line="276" w:lineRule="auto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 w:rsidRPr="004F41C4">
                    <w:rPr>
                      <w:rFonts w:eastAsia="Calibri"/>
                      <w:sz w:val="20"/>
                      <w:szCs w:val="22"/>
                      <w:lang w:eastAsia="en-US"/>
                    </w:rPr>
                    <w:t xml:space="preserve">Docenti </w:t>
                  </w:r>
                </w:p>
              </w:tc>
              <w:tc>
                <w:tcPr>
                  <w:tcW w:w="7847" w:type="dxa"/>
                  <w:tcBorders>
                    <w:top w:val="nil"/>
                    <w:left w:val="nil"/>
                  </w:tcBorders>
                </w:tcPr>
                <w:p w14:paraId="247852B0" w14:textId="5399FE50" w:rsidR="004F41C4" w:rsidRPr="004F41C4" w:rsidRDefault="004F41C4" w:rsidP="004F41C4">
                  <w:pPr>
                    <w:spacing w:before="120" w:after="200" w:line="276" w:lineRule="auto"/>
                    <w:jc w:val="center"/>
                    <w:rPr>
                      <w:rFonts w:eastAsia="Calibri"/>
                      <w:i/>
                      <w:sz w:val="20"/>
                      <w:szCs w:val="22"/>
                      <w:lang w:eastAsia="en-US"/>
                    </w:rPr>
                  </w:pPr>
                  <w:r w:rsidRPr="004F41C4">
                    <w:rPr>
                      <w:rFonts w:eastAsia="Calibri"/>
                      <w:i/>
                      <w:sz w:val="20"/>
                      <w:szCs w:val="22"/>
                      <w:lang w:eastAsia="en-US"/>
                    </w:rPr>
                    <w:t>Fabrizia Mu</w:t>
                  </w:r>
                  <w:r w:rsidR="00040485">
                    <w:rPr>
                      <w:rFonts w:eastAsia="Calibri"/>
                      <w:i/>
                      <w:sz w:val="20"/>
                      <w:szCs w:val="22"/>
                      <w:lang w:eastAsia="en-US"/>
                    </w:rPr>
                    <w:t>n</w:t>
                  </w:r>
                  <w:r w:rsidRPr="004F41C4">
                    <w:rPr>
                      <w:rFonts w:eastAsia="Calibri"/>
                      <w:i/>
                      <w:sz w:val="20"/>
                      <w:szCs w:val="22"/>
                      <w:lang w:eastAsia="en-US"/>
                    </w:rPr>
                    <w:t>dula/ Vincenzo Franzè</w:t>
                  </w:r>
                </w:p>
              </w:tc>
            </w:tr>
          </w:tbl>
          <w:p w14:paraId="6D0B7BAF" w14:textId="77777777" w:rsidR="004F41C4" w:rsidRPr="004F41C4" w:rsidRDefault="004F41C4" w:rsidP="004F41C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22E78330" w14:textId="77777777" w:rsidR="004F41C4" w:rsidRPr="004F41C4" w:rsidRDefault="004F41C4" w:rsidP="004F41C4">
      <w:pPr>
        <w:keepNext/>
        <w:jc w:val="center"/>
        <w:outlineLvl w:val="0"/>
        <w:rPr>
          <w:b/>
          <w:lang w:val="x-none" w:eastAsia="x-none"/>
        </w:rPr>
      </w:pPr>
    </w:p>
    <w:p w14:paraId="26A09CE2" w14:textId="77777777" w:rsidR="004F41C4" w:rsidRPr="004F41C4" w:rsidRDefault="004F41C4" w:rsidP="004F41C4">
      <w:pPr>
        <w:keepNext/>
        <w:jc w:val="center"/>
        <w:outlineLvl w:val="0"/>
        <w:rPr>
          <w:b/>
          <w:lang w:eastAsia="x-none"/>
        </w:rPr>
      </w:pPr>
      <w:r w:rsidRPr="004F41C4">
        <w:rPr>
          <w:b/>
          <w:lang w:val="x-none" w:eastAsia="x-none"/>
        </w:rPr>
        <w:t>Modul</w:t>
      </w:r>
      <w:r w:rsidRPr="004F41C4">
        <w:rPr>
          <w:b/>
          <w:lang w:eastAsia="x-none"/>
        </w:rPr>
        <w:t>o 1</w:t>
      </w:r>
    </w:p>
    <w:p w14:paraId="7AAF58C6" w14:textId="77777777" w:rsidR="004F41C4" w:rsidRPr="004F41C4" w:rsidRDefault="004F41C4" w:rsidP="004F41C4">
      <w:pPr>
        <w:spacing w:after="200" w:line="276" w:lineRule="auto"/>
        <w:jc w:val="center"/>
        <w:rPr>
          <w:rFonts w:eastAsia="Calibri"/>
          <w:sz w:val="22"/>
          <w:szCs w:val="22"/>
          <w:lang w:eastAsia="x-none"/>
        </w:rPr>
      </w:pPr>
      <w:r w:rsidRPr="004F41C4">
        <w:rPr>
          <w:rFonts w:eastAsia="Calibri"/>
          <w:sz w:val="22"/>
          <w:szCs w:val="22"/>
          <w:lang w:eastAsia="x-none"/>
        </w:rPr>
        <w:t>(svolto parzialmente in presenza  e parzialmente a distanza)</w:t>
      </w:r>
    </w:p>
    <w:p w14:paraId="33ED997E" w14:textId="77777777" w:rsidR="004F41C4" w:rsidRPr="004F41C4" w:rsidRDefault="004F41C4" w:rsidP="004F41C4">
      <w:pPr>
        <w:spacing w:before="240" w:after="60"/>
        <w:jc w:val="center"/>
        <w:outlineLvl w:val="8"/>
        <w:rPr>
          <w:b/>
          <w:sz w:val="22"/>
          <w:szCs w:val="22"/>
          <w:lang w:val="x-none" w:eastAsia="x-none"/>
        </w:rPr>
      </w:pPr>
      <w:r w:rsidRPr="004F41C4">
        <w:rPr>
          <w:b/>
          <w:lang w:val="x-none" w:eastAsia="x-none"/>
        </w:rPr>
        <w:t>Ripresa dei concetti di  base relativi  agli anni precedenti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059"/>
        <w:gridCol w:w="4170"/>
      </w:tblGrid>
      <w:tr w:rsidR="004F41C4" w:rsidRPr="004F41C4" w14:paraId="7A2F5D97" w14:textId="77777777" w:rsidTr="0050658B">
        <w:trPr>
          <w:cantSplit/>
          <w:trHeight w:val="1021"/>
        </w:trPr>
        <w:tc>
          <w:tcPr>
            <w:tcW w:w="2552" w:type="dxa"/>
            <w:tcBorders>
              <w:bottom w:val="single" w:sz="4" w:space="0" w:color="auto"/>
            </w:tcBorders>
            <w:shd w:val="pct10" w:color="000000" w:fill="FFFFFF"/>
          </w:tcPr>
          <w:p w14:paraId="3D265077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14:paraId="01E9A8F8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14:paraId="7C03ED5C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b/>
                <w:sz w:val="20"/>
                <w:szCs w:val="22"/>
                <w:lang w:eastAsia="en-US"/>
              </w:rPr>
              <w:t>Competenze associate al modulo</w:t>
            </w:r>
          </w:p>
        </w:tc>
        <w:tc>
          <w:tcPr>
            <w:tcW w:w="722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DB5D644" w14:textId="77777777" w:rsidR="004F41C4" w:rsidRPr="004F41C4" w:rsidRDefault="004F41C4" w:rsidP="004F41C4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  <w:p w14:paraId="03E9B238" w14:textId="77777777" w:rsidR="004F41C4" w:rsidRPr="004F41C4" w:rsidRDefault="004F41C4" w:rsidP="004F41C4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>Rilevare in P. D. le tipiche operazioni delle società (SNC, SRL, SPA) relative alle principali operazioni di finanziamento e di investimento, di acquisto e di vendita.</w:t>
            </w:r>
          </w:p>
          <w:p w14:paraId="3766B4B5" w14:textId="77777777" w:rsidR="004F41C4" w:rsidRPr="004F41C4" w:rsidRDefault="004F41C4" w:rsidP="004F41C4">
            <w:pPr>
              <w:spacing w:after="200" w:line="276" w:lineRule="auto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>Distinguere e rappresentare graficamente i costi e calcolare i costi di prodotto secondo le principali configurazioni.</w:t>
            </w:r>
          </w:p>
        </w:tc>
      </w:tr>
      <w:tr w:rsidR="004F41C4" w:rsidRPr="004F41C4" w14:paraId="281AB188" w14:textId="77777777" w:rsidTr="0050658B">
        <w:trPr>
          <w:cantSplit/>
          <w:trHeight w:val="1021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14:paraId="062661E5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14:paraId="0986415F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14:paraId="7E868F4F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b/>
                <w:sz w:val="20"/>
                <w:szCs w:val="22"/>
                <w:lang w:eastAsia="en-US"/>
              </w:rPr>
              <w:t>Contenuti</w:t>
            </w:r>
          </w:p>
        </w:tc>
        <w:tc>
          <w:tcPr>
            <w:tcW w:w="722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B34B394" w14:textId="77777777" w:rsidR="004F41C4" w:rsidRPr="004F41C4" w:rsidRDefault="004F41C4" w:rsidP="004F41C4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>Le scritture tipiche delle società</w:t>
            </w:r>
          </w:p>
          <w:p w14:paraId="7FD9DB33" w14:textId="77777777" w:rsidR="004F41C4" w:rsidRPr="004F41C4" w:rsidRDefault="004F41C4" w:rsidP="004F41C4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>I finanziamenti e gli investimenti delle società</w:t>
            </w:r>
          </w:p>
          <w:p w14:paraId="63BB3AB2" w14:textId="77777777" w:rsidR="004F41C4" w:rsidRPr="004F41C4" w:rsidRDefault="004F41C4" w:rsidP="004F41C4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>La contabilità generale e   analitica (assestamento, chiusura e Bilancio)</w:t>
            </w:r>
          </w:p>
          <w:p w14:paraId="20C7B295" w14:textId="77777777" w:rsidR="004F41C4" w:rsidRPr="004F41C4" w:rsidRDefault="004F41C4" w:rsidP="004F41C4">
            <w:pPr>
              <w:spacing w:after="200" w:line="276" w:lineRule="auto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 xml:space="preserve">Le particolari scritture d’esercizio relative alla compravendita di beni e servizi </w:t>
            </w:r>
          </w:p>
        </w:tc>
      </w:tr>
      <w:tr w:rsidR="004F41C4" w:rsidRPr="004F41C4" w14:paraId="6273F298" w14:textId="77777777" w:rsidTr="0050658B">
        <w:trPr>
          <w:cantSplit/>
          <w:trHeight w:val="355"/>
        </w:trPr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  <w:shd w:val="pct10" w:color="000000" w:fill="FFFFFF"/>
          </w:tcPr>
          <w:p w14:paraId="2319791D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14:paraId="234804AF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b/>
                <w:sz w:val="20"/>
                <w:szCs w:val="22"/>
                <w:lang w:eastAsia="en-US"/>
              </w:rPr>
              <w:t>Metodologie didattiche e tipologie di verifica</w:t>
            </w:r>
          </w:p>
        </w:tc>
        <w:tc>
          <w:tcPr>
            <w:tcW w:w="3059" w:type="dxa"/>
            <w:tcBorders>
              <w:top w:val="dashSmallGap" w:sz="4" w:space="0" w:color="auto"/>
              <w:bottom w:val="nil"/>
            </w:tcBorders>
          </w:tcPr>
          <w:p w14:paraId="1CE87B6D" w14:textId="77777777" w:rsidR="004F41C4" w:rsidRPr="004F41C4" w:rsidRDefault="004F41C4" w:rsidP="004F41C4">
            <w:pPr>
              <w:spacing w:before="60" w:after="200" w:line="276" w:lineRule="auto"/>
              <w:jc w:val="center"/>
              <w:rPr>
                <w:rFonts w:eastAsia="Calibri"/>
                <w:iCs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iCs/>
                <w:sz w:val="20"/>
                <w:szCs w:val="22"/>
                <w:lang w:eastAsia="en-US"/>
              </w:rPr>
              <w:t>Metodologia</w:t>
            </w:r>
          </w:p>
        </w:tc>
        <w:tc>
          <w:tcPr>
            <w:tcW w:w="4170" w:type="dxa"/>
            <w:tcBorders>
              <w:top w:val="dashSmallGap" w:sz="4" w:space="0" w:color="auto"/>
              <w:bottom w:val="nil"/>
            </w:tcBorders>
          </w:tcPr>
          <w:p w14:paraId="1DD3D3E0" w14:textId="77777777" w:rsidR="004F41C4" w:rsidRPr="004F41C4" w:rsidRDefault="004F41C4" w:rsidP="004F41C4">
            <w:pPr>
              <w:spacing w:before="60" w:after="200" w:line="276" w:lineRule="auto"/>
              <w:jc w:val="center"/>
              <w:rPr>
                <w:rFonts w:eastAsia="Calibri"/>
                <w:iCs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iCs/>
                <w:sz w:val="20"/>
                <w:szCs w:val="22"/>
                <w:lang w:eastAsia="en-US"/>
              </w:rPr>
              <w:t>Verifica</w:t>
            </w:r>
          </w:p>
        </w:tc>
      </w:tr>
      <w:tr w:rsidR="004F41C4" w:rsidRPr="004F41C4" w14:paraId="7E53BE6F" w14:textId="77777777" w:rsidTr="0050658B">
        <w:trPr>
          <w:cantSplit/>
          <w:trHeight w:val="985"/>
        </w:trPr>
        <w:tc>
          <w:tcPr>
            <w:tcW w:w="2552" w:type="dxa"/>
            <w:vMerge/>
            <w:tcBorders>
              <w:top w:val="nil"/>
              <w:bottom w:val="nil"/>
            </w:tcBorders>
            <w:shd w:val="pct10" w:color="000000" w:fill="FFFFFF"/>
          </w:tcPr>
          <w:p w14:paraId="152E903B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30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5FE733" w14:textId="77777777" w:rsidR="004F41C4" w:rsidRPr="004F41C4" w:rsidRDefault="004F41C4" w:rsidP="004F41C4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>Lezione frontale, interattiva e applicativa anche a distanza con l’utilizzo dello schermo condiviso.</w:t>
            </w:r>
          </w:p>
          <w:p w14:paraId="1835591C" w14:textId="77777777" w:rsidR="004F41C4" w:rsidRPr="004F41C4" w:rsidRDefault="004F41C4" w:rsidP="004F41C4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>Problem solving</w:t>
            </w:r>
          </w:p>
        </w:tc>
        <w:tc>
          <w:tcPr>
            <w:tcW w:w="41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A848E2" w14:textId="77777777" w:rsidR="004F41C4" w:rsidRPr="004F41C4" w:rsidRDefault="004F41C4" w:rsidP="004F41C4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 xml:space="preserve">Formative (esercitazioni in gruppi e individuali anche in laboratorio) </w:t>
            </w:r>
          </w:p>
          <w:p w14:paraId="4000EB68" w14:textId="77777777" w:rsidR="004F41C4" w:rsidRPr="004F41C4" w:rsidRDefault="004F41C4" w:rsidP="004F41C4">
            <w:pPr>
              <w:spacing w:before="60"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>Sommative (interrogazioni, prove semi-strutturate, Caso).</w:t>
            </w:r>
          </w:p>
        </w:tc>
      </w:tr>
      <w:tr w:rsidR="004F41C4" w:rsidRPr="004F41C4" w14:paraId="7A02563E" w14:textId="77777777" w:rsidTr="0050658B">
        <w:trPr>
          <w:cantSplit/>
          <w:trHeight w:val="1873"/>
        </w:trPr>
        <w:tc>
          <w:tcPr>
            <w:tcW w:w="2552" w:type="dxa"/>
            <w:tcBorders>
              <w:top w:val="single" w:sz="4" w:space="0" w:color="auto"/>
              <w:bottom w:val="nil"/>
            </w:tcBorders>
            <w:shd w:val="pct10" w:color="000000" w:fill="FFFFFF"/>
          </w:tcPr>
          <w:p w14:paraId="6DBD975E" w14:textId="77777777" w:rsidR="004F41C4" w:rsidRPr="004F41C4" w:rsidRDefault="004F41C4" w:rsidP="004F41C4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14:paraId="1D64D27C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14:paraId="3FEB90BA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b/>
                <w:sz w:val="20"/>
                <w:szCs w:val="22"/>
                <w:lang w:eastAsia="en-US"/>
              </w:rPr>
              <w:t>Materiali e tempi</w:t>
            </w:r>
          </w:p>
          <w:p w14:paraId="4B1BF374" w14:textId="77777777" w:rsidR="004F41C4" w:rsidRPr="004F41C4" w:rsidRDefault="004F41C4" w:rsidP="004F41C4">
            <w:pPr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</w:tc>
        <w:tc>
          <w:tcPr>
            <w:tcW w:w="7229" w:type="dxa"/>
            <w:gridSpan w:val="2"/>
            <w:tcBorders>
              <w:top w:val="nil"/>
              <w:bottom w:val="dashSmallGap" w:sz="4" w:space="0" w:color="auto"/>
            </w:tcBorders>
          </w:tcPr>
          <w:p w14:paraId="0A5798B6" w14:textId="77777777" w:rsidR="004F41C4" w:rsidRPr="004F41C4" w:rsidRDefault="004F41C4" w:rsidP="004F41C4">
            <w:pPr>
              <w:spacing w:before="60" w:after="60" w:line="276" w:lineRule="auto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>Spazi: Aula e laboratorio informatico</w:t>
            </w:r>
          </w:p>
          <w:p w14:paraId="5D8A4359" w14:textId="77777777" w:rsidR="004F41C4" w:rsidRPr="004F41C4" w:rsidRDefault="004F41C4" w:rsidP="004F41C4">
            <w:pPr>
              <w:spacing w:before="60" w:after="6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 xml:space="preserve">tempi in h: 40    </w:t>
            </w:r>
          </w:p>
          <w:p w14:paraId="1C46A73E" w14:textId="77777777" w:rsidR="004F41C4" w:rsidRPr="004F41C4" w:rsidRDefault="004F41C4" w:rsidP="004F41C4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>attrezzature: libro di testo, computer e software applicativo</w:t>
            </w:r>
          </w:p>
          <w:p w14:paraId="5D8ABD4E" w14:textId="77777777" w:rsidR="004F41C4" w:rsidRPr="004F41C4" w:rsidRDefault="004F41C4" w:rsidP="004F41C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F41C4">
              <w:rPr>
                <w:rFonts w:eastAsia="Calibri"/>
                <w:i/>
                <w:sz w:val="18"/>
                <w:szCs w:val="18"/>
                <w:lang w:eastAsia="en-US"/>
              </w:rPr>
              <w:t>-</w:t>
            </w:r>
            <w:r w:rsidRPr="004F41C4">
              <w:rPr>
                <w:rFonts w:eastAsia="Calibri"/>
                <w:sz w:val="18"/>
                <w:szCs w:val="18"/>
                <w:lang w:eastAsia="en-US"/>
              </w:rPr>
              <w:t xml:space="preserve">  libro di testo adottato: “Nuovo tecniche professionali dei servizi commerciali"</w:t>
            </w:r>
          </w:p>
          <w:p w14:paraId="2E8D33A0" w14:textId="77777777" w:rsidR="004F41C4" w:rsidRPr="004F41C4" w:rsidRDefault="004F41C4" w:rsidP="004F41C4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i/>
                <w:sz w:val="20"/>
                <w:szCs w:val="22"/>
                <w:lang w:eastAsia="en-US"/>
              </w:rPr>
              <w:t>Autori: P. Bertoglio,S.Rascioni. Casa editrice TRAMONTANA RCS</w:t>
            </w:r>
          </w:p>
        </w:tc>
      </w:tr>
      <w:tr w:rsidR="004F41C4" w:rsidRPr="004F41C4" w14:paraId="7DEB5D24" w14:textId="77777777" w:rsidTr="0050658B">
        <w:trPr>
          <w:cantSplit/>
          <w:trHeight w:val="154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14:paraId="46B36F8D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14:paraId="6CCB44C5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b/>
                <w:sz w:val="20"/>
                <w:szCs w:val="22"/>
                <w:lang w:eastAsia="en-US"/>
              </w:rPr>
              <w:t>Criteri e strumenti di valutazione</w:t>
            </w:r>
          </w:p>
        </w:tc>
        <w:tc>
          <w:tcPr>
            <w:tcW w:w="7229" w:type="dxa"/>
            <w:gridSpan w:val="2"/>
            <w:tcBorders>
              <w:top w:val="nil"/>
              <w:bottom w:val="single" w:sz="4" w:space="0" w:color="auto"/>
            </w:tcBorders>
          </w:tcPr>
          <w:p w14:paraId="4D1A1D85" w14:textId="77777777" w:rsidR="004F41C4" w:rsidRPr="004F41C4" w:rsidRDefault="004F41C4" w:rsidP="004F41C4">
            <w:pPr>
              <w:spacing w:before="60" w:after="200" w:line="276" w:lineRule="auto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>Scritto: si ritiene sufficiente quando il punteggio raggiunto corrisponde al 55-60% del punteggio totale. Orale: la soglia della sufficienza si ha quando il messaggio viene  globalmente compreso  e i contenuti vengono esposti  in modo comprensibile e sufficientemente corretto con l’utilizzo di un’adeguata terminologia  tecnica.</w:t>
            </w:r>
          </w:p>
        </w:tc>
      </w:tr>
    </w:tbl>
    <w:p w14:paraId="49612883" w14:textId="77777777" w:rsidR="004F41C4" w:rsidRPr="004F41C4" w:rsidRDefault="004F41C4" w:rsidP="004F41C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4F41C4">
        <w:rPr>
          <w:rFonts w:eastAsia="Calibri"/>
          <w:sz w:val="22"/>
          <w:szCs w:val="22"/>
          <w:lang w:eastAsia="en-US"/>
        </w:rPr>
        <w:t xml:space="preserve">                  </w:t>
      </w:r>
    </w:p>
    <w:p w14:paraId="2F5BFBF0" w14:textId="77777777" w:rsidR="004F41C4" w:rsidRPr="004F41C4" w:rsidRDefault="004F41C4" w:rsidP="004F41C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76DCF190" w14:textId="77777777" w:rsidR="004F41C4" w:rsidRPr="004F41C4" w:rsidRDefault="004F41C4" w:rsidP="004F41C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4F41C4">
        <w:rPr>
          <w:rFonts w:eastAsia="Calibri"/>
          <w:sz w:val="22"/>
          <w:szCs w:val="22"/>
          <w:lang w:eastAsia="en-US"/>
        </w:rPr>
        <w:t xml:space="preserve">               Firma docenti</w:t>
      </w:r>
      <w:r w:rsidRPr="004F41C4">
        <w:rPr>
          <w:rFonts w:eastAsia="Calibri"/>
          <w:sz w:val="22"/>
          <w:szCs w:val="22"/>
          <w:lang w:eastAsia="en-US"/>
        </w:rPr>
        <w:tab/>
      </w:r>
      <w:r w:rsidRPr="004F41C4">
        <w:rPr>
          <w:rFonts w:eastAsia="Calibri"/>
          <w:sz w:val="22"/>
          <w:szCs w:val="22"/>
          <w:lang w:eastAsia="en-US"/>
        </w:rPr>
        <w:tab/>
      </w:r>
      <w:r w:rsidRPr="004F41C4">
        <w:rPr>
          <w:rFonts w:eastAsia="Calibri"/>
          <w:sz w:val="22"/>
          <w:szCs w:val="22"/>
          <w:lang w:eastAsia="en-US"/>
        </w:rPr>
        <w:tab/>
      </w:r>
      <w:r w:rsidRPr="004F41C4">
        <w:rPr>
          <w:rFonts w:eastAsia="Calibri"/>
          <w:sz w:val="22"/>
          <w:szCs w:val="22"/>
          <w:lang w:eastAsia="en-US"/>
        </w:rPr>
        <w:tab/>
      </w:r>
      <w:r w:rsidRPr="004F41C4">
        <w:rPr>
          <w:rFonts w:eastAsia="Calibri"/>
          <w:sz w:val="22"/>
          <w:szCs w:val="22"/>
          <w:lang w:eastAsia="en-US"/>
        </w:rPr>
        <w:tab/>
      </w:r>
      <w:r w:rsidRPr="004F41C4">
        <w:rPr>
          <w:rFonts w:eastAsia="Calibri"/>
          <w:sz w:val="22"/>
          <w:szCs w:val="22"/>
          <w:lang w:eastAsia="en-US"/>
        </w:rPr>
        <w:tab/>
        <w:t xml:space="preserve">                  Firme alunni</w:t>
      </w:r>
    </w:p>
    <w:p w14:paraId="152C172D" w14:textId="77777777" w:rsidR="004F41C4" w:rsidRPr="004F41C4" w:rsidRDefault="004F41C4" w:rsidP="004F41C4">
      <w:pPr>
        <w:spacing w:after="200" w:line="276" w:lineRule="auto"/>
        <w:jc w:val="both"/>
        <w:rPr>
          <w:rFonts w:eastAsia="Calibri"/>
          <w:sz w:val="20"/>
          <w:szCs w:val="22"/>
          <w:lang w:eastAsia="en-US"/>
        </w:rPr>
      </w:pPr>
      <w:r w:rsidRPr="004F41C4">
        <w:rPr>
          <w:rFonts w:eastAsia="Calibri"/>
          <w:b/>
          <w:bCs/>
          <w:sz w:val="22"/>
          <w:szCs w:val="22"/>
          <w:lang w:eastAsia="en-US"/>
        </w:rPr>
        <w:tab/>
        <w:t>___________________</w:t>
      </w:r>
      <w:r w:rsidRPr="004F41C4">
        <w:rPr>
          <w:rFonts w:eastAsia="Calibri"/>
          <w:b/>
          <w:bCs/>
          <w:sz w:val="22"/>
          <w:szCs w:val="22"/>
          <w:lang w:eastAsia="en-US"/>
        </w:rPr>
        <w:tab/>
        <w:t xml:space="preserve">   </w:t>
      </w:r>
      <w:r w:rsidRPr="004F41C4">
        <w:rPr>
          <w:rFonts w:eastAsia="Calibri"/>
          <w:b/>
          <w:bCs/>
          <w:sz w:val="22"/>
          <w:szCs w:val="22"/>
          <w:lang w:eastAsia="en-US"/>
        </w:rPr>
        <w:tab/>
      </w:r>
      <w:r w:rsidRPr="004F41C4">
        <w:rPr>
          <w:rFonts w:eastAsia="Calibri"/>
          <w:b/>
          <w:bCs/>
          <w:sz w:val="22"/>
          <w:szCs w:val="22"/>
          <w:lang w:eastAsia="en-US"/>
        </w:rPr>
        <w:tab/>
        <w:t xml:space="preserve">                             </w:t>
      </w:r>
      <w:r w:rsidRPr="004F41C4">
        <w:rPr>
          <w:rFonts w:eastAsia="Calibri"/>
          <w:b/>
          <w:bCs/>
          <w:sz w:val="22"/>
          <w:szCs w:val="22"/>
          <w:lang w:eastAsia="en-US"/>
        </w:rPr>
        <w:tab/>
        <w:t>___________________</w:t>
      </w:r>
      <w:r w:rsidRPr="004F41C4">
        <w:rPr>
          <w:rFonts w:eastAsia="Calibri"/>
          <w:sz w:val="20"/>
          <w:szCs w:val="22"/>
          <w:lang w:eastAsia="en-US"/>
        </w:rPr>
        <w:t xml:space="preserve">      </w:t>
      </w:r>
    </w:p>
    <w:p w14:paraId="5781E88C" w14:textId="77777777" w:rsidR="004F41C4" w:rsidRPr="004F41C4" w:rsidRDefault="004F41C4" w:rsidP="004F41C4">
      <w:pPr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4F41C4">
        <w:rPr>
          <w:rFonts w:eastAsia="Calibri"/>
          <w:sz w:val="20"/>
          <w:szCs w:val="22"/>
          <w:lang w:eastAsia="en-US"/>
        </w:rPr>
        <w:t xml:space="preserve">             </w:t>
      </w:r>
      <w:r w:rsidRPr="004F41C4">
        <w:rPr>
          <w:rFonts w:eastAsia="Calibri"/>
          <w:b/>
          <w:bCs/>
          <w:sz w:val="22"/>
          <w:szCs w:val="22"/>
          <w:lang w:eastAsia="en-US"/>
        </w:rPr>
        <w:t>___________________</w:t>
      </w:r>
      <w:r w:rsidRPr="004F41C4">
        <w:rPr>
          <w:rFonts w:eastAsia="Calibri"/>
          <w:b/>
          <w:bCs/>
          <w:sz w:val="22"/>
          <w:szCs w:val="22"/>
          <w:lang w:eastAsia="en-US"/>
        </w:rPr>
        <w:tab/>
        <w:t xml:space="preserve">                                                                  __________________</w:t>
      </w:r>
      <w:r w:rsidRPr="004F41C4">
        <w:rPr>
          <w:rFonts w:eastAsia="Calibri"/>
          <w:b/>
          <w:bCs/>
          <w:sz w:val="22"/>
          <w:szCs w:val="22"/>
          <w:lang w:eastAsia="en-US"/>
        </w:rPr>
        <w:tab/>
      </w:r>
    </w:p>
    <w:p w14:paraId="2DC31C7A" w14:textId="77777777" w:rsidR="004F41C4" w:rsidRPr="004F41C4" w:rsidRDefault="004F41C4" w:rsidP="004F41C4">
      <w:pPr>
        <w:spacing w:after="200" w:line="276" w:lineRule="auto"/>
        <w:jc w:val="both"/>
        <w:rPr>
          <w:rFonts w:eastAsia="Calibri"/>
          <w:sz w:val="20"/>
          <w:szCs w:val="22"/>
          <w:lang w:eastAsia="en-US"/>
        </w:rPr>
      </w:pPr>
      <w:r w:rsidRPr="004F41C4">
        <w:rPr>
          <w:rFonts w:eastAsia="Calibri"/>
          <w:sz w:val="20"/>
          <w:szCs w:val="22"/>
          <w:lang w:eastAsia="en-US"/>
        </w:rPr>
        <w:t xml:space="preserve">                                                                                           </w:t>
      </w:r>
    </w:p>
    <w:tbl>
      <w:tblPr>
        <w:tblW w:w="9540" w:type="dxa"/>
        <w:tblInd w:w="25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7847"/>
      </w:tblGrid>
      <w:tr w:rsidR="004F41C4" w:rsidRPr="004F41C4" w14:paraId="2B0CB27D" w14:textId="77777777" w:rsidTr="0050658B">
        <w:trPr>
          <w:trHeight w:val="418"/>
        </w:trPr>
        <w:tc>
          <w:tcPr>
            <w:tcW w:w="1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283117" w14:textId="77777777" w:rsidR="004F41C4" w:rsidRPr="004F41C4" w:rsidRDefault="004F41C4" w:rsidP="004F41C4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br w:type="page"/>
              <w:t xml:space="preserve">Discipline 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</w:tcBorders>
          </w:tcPr>
          <w:p w14:paraId="6DEFFEBE" w14:textId="77777777" w:rsidR="004F41C4" w:rsidRPr="004F41C4" w:rsidRDefault="004F41C4" w:rsidP="004F41C4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2"/>
                <w:szCs w:val="22"/>
                <w:lang w:eastAsia="en-US"/>
              </w:rPr>
              <w:t>TECNICHE PROFESSIONALI  DEI SERVIZI COMMERCIALI</w:t>
            </w:r>
          </w:p>
        </w:tc>
      </w:tr>
      <w:tr w:rsidR="004F41C4" w:rsidRPr="004F41C4" w14:paraId="35396F28" w14:textId="77777777" w:rsidTr="0050658B">
        <w:trPr>
          <w:trHeight w:val="502"/>
        </w:trPr>
        <w:tc>
          <w:tcPr>
            <w:tcW w:w="16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283BCE" w14:textId="77777777" w:rsidR="004F41C4" w:rsidRPr="004F41C4" w:rsidRDefault="004F41C4" w:rsidP="004F41C4">
            <w:pPr>
              <w:spacing w:before="120" w:after="200" w:line="276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 xml:space="preserve">Docenti </w:t>
            </w:r>
          </w:p>
        </w:tc>
        <w:tc>
          <w:tcPr>
            <w:tcW w:w="7847" w:type="dxa"/>
            <w:tcBorders>
              <w:top w:val="nil"/>
              <w:left w:val="nil"/>
            </w:tcBorders>
          </w:tcPr>
          <w:p w14:paraId="1F8B11E0" w14:textId="4A580713" w:rsidR="004F41C4" w:rsidRPr="004F41C4" w:rsidRDefault="004F41C4" w:rsidP="004F41C4">
            <w:pPr>
              <w:spacing w:before="120" w:after="200" w:line="276" w:lineRule="auto"/>
              <w:jc w:val="center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i/>
                <w:sz w:val="20"/>
                <w:szCs w:val="22"/>
                <w:lang w:eastAsia="en-US"/>
              </w:rPr>
              <w:t>Fabrizia Mu</w:t>
            </w:r>
            <w:r w:rsidR="00040485">
              <w:rPr>
                <w:rFonts w:eastAsia="Calibri"/>
                <w:i/>
                <w:sz w:val="20"/>
                <w:szCs w:val="22"/>
                <w:lang w:eastAsia="en-US"/>
              </w:rPr>
              <w:t>n</w:t>
            </w:r>
            <w:r w:rsidRPr="004F41C4">
              <w:rPr>
                <w:rFonts w:eastAsia="Calibri"/>
                <w:i/>
                <w:sz w:val="20"/>
                <w:szCs w:val="22"/>
                <w:lang w:eastAsia="en-US"/>
              </w:rPr>
              <w:t>dula/ Vincenzo Franzè</w:t>
            </w:r>
          </w:p>
        </w:tc>
      </w:tr>
    </w:tbl>
    <w:p w14:paraId="776A0E85" w14:textId="77777777" w:rsidR="004F41C4" w:rsidRPr="004F41C4" w:rsidRDefault="004F41C4" w:rsidP="004F41C4">
      <w:pPr>
        <w:keepNext/>
        <w:jc w:val="center"/>
        <w:outlineLvl w:val="0"/>
        <w:rPr>
          <w:b/>
          <w:lang w:val="x-none" w:eastAsia="x-none"/>
        </w:rPr>
      </w:pPr>
      <w:r w:rsidRPr="004F41C4">
        <w:rPr>
          <w:b/>
          <w:lang w:val="x-none" w:eastAsia="x-none"/>
        </w:rPr>
        <w:t>Modulo 2</w:t>
      </w:r>
    </w:p>
    <w:p w14:paraId="3ABBFEFA" w14:textId="77777777" w:rsidR="004F41C4" w:rsidRPr="004F41C4" w:rsidRDefault="004F41C4" w:rsidP="004F41C4">
      <w:pPr>
        <w:spacing w:after="200" w:line="276" w:lineRule="auto"/>
        <w:rPr>
          <w:rFonts w:eastAsia="Calibri"/>
          <w:sz w:val="22"/>
          <w:szCs w:val="22"/>
          <w:lang w:eastAsia="x-none"/>
        </w:rPr>
      </w:pPr>
      <w:r w:rsidRPr="004F41C4">
        <w:rPr>
          <w:rFonts w:eastAsia="Calibri"/>
          <w:sz w:val="22"/>
          <w:szCs w:val="22"/>
          <w:lang w:eastAsia="x-none"/>
        </w:rPr>
        <w:t xml:space="preserve">                                            ( svolto parzialmente in presenza  e parzialmente a distanza)</w:t>
      </w:r>
    </w:p>
    <w:p w14:paraId="59317DA2" w14:textId="77777777" w:rsidR="004F41C4" w:rsidRPr="004F41C4" w:rsidRDefault="004F41C4" w:rsidP="004F41C4">
      <w:pPr>
        <w:keepNext/>
        <w:jc w:val="center"/>
        <w:outlineLvl w:val="0"/>
        <w:rPr>
          <w:szCs w:val="20"/>
          <w:lang w:val="x-none" w:eastAsia="x-none"/>
        </w:rPr>
      </w:pPr>
      <w:r w:rsidRPr="004F41C4">
        <w:rPr>
          <w:b/>
          <w:lang w:val="x-none" w:eastAsia="x-none"/>
        </w:rPr>
        <w:t>Il fattore umano e la politica del personale</w:t>
      </w:r>
    </w:p>
    <w:tbl>
      <w:tblPr>
        <w:tblW w:w="957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059"/>
        <w:gridCol w:w="3967"/>
      </w:tblGrid>
      <w:tr w:rsidR="004F41C4" w:rsidRPr="004F41C4" w14:paraId="6BE64C3B" w14:textId="77777777" w:rsidTr="0050658B">
        <w:trPr>
          <w:cantSplit/>
          <w:trHeight w:val="1273"/>
        </w:trPr>
        <w:tc>
          <w:tcPr>
            <w:tcW w:w="2552" w:type="dxa"/>
            <w:tcBorders>
              <w:bottom w:val="single" w:sz="4" w:space="0" w:color="auto"/>
            </w:tcBorders>
            <w:shd w:val="pct10" w:color="000000" w:fill="FFFFFF"/>
          </w:tcPr>
          <w:p w14:paraId="5AAD8E43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i/>
                <w:sz w:val="20"/>
                <w:szCs w:val="22"/>
                <w:lang w:eastAsia="en-US"/>
              </w:rPr>
            </w:pPr>
          </w:p>
          <w:p w14:paraId="4F377515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i/>
                <w:sz w:val="20"/>
                <w:szCs w:val="22"/>
                <w:lang w:eastAsia="en-US"/>
              </w:rPr>
            </w:pPr>
          </w:p>
          <w:p w14:paraId="1D93912E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i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b/>
                <w:sz w:val="20"/>
                <w:szCs w:val="22"/>
                <w:lang w:eastAsia="en-US"/>
              </w:rPr>
              <w:t>Competenze associate al modulo</w:t>
            </w:r>
          </w:p>
        </w:tc>
        <w:tc>
          <w:tcPr>
            <w:tcW w:w="702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135506D" w14:textId="77777777" w:rsidR="004F41C4" w:rsidRPr="004F41C4" w:rsidRDefault="004F41C4" w:rsidP="004F41C4">
            <w:pPr>
              <w:shd w:val="clear" w:color="auto" w:fill="FFFFFF"/>
              <w:spacing w:after="200" w:line="276" w:lineRule="auto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i/>
                <w:color w:val="000000"/>
                <w:spacing w:val="-3"/>
                <w:sz w:val="20"/>
                <w:szCs w:val="22"/>
                <w:lang w:eastAsia="en-US"/>
              </w:rPr>
              <w:t xml:space="preserve">Individuare le problematiche organizzative relative al personale e </w:t>
            </w:r>
            <w:r w:rsidRPr="004F41C4">
              <w:rPr>
                <w:rFonts w:eastAsia="Calibri"/>
                <w:i/>
                <w:sz w:val="20"/>
                <w:szCs w:val="22"/>
                <w:lang w:eastAsia="en-US"/>
              </w:rPr>
              <w:t>le forme di reperimento e di formazione del personale dipendente;</w:t>
            </w:r>
          </w:p>
          <w:p w14:paraId="355B40B6" w14:textId="77777777" w:rsidR="004F41C4" w:rsidRPr="004F41C4" w:rsidRDefault="004F41C4" w:rsidP="004F41C4">
            <w:pPr>
              <w:shd w:val="clear" w:color="auto" w:fill="FFFFFF"/>
              <w:spacing w:after="200" w:line="276" w:lineRule="auto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i/>
                <w:color w:val="000000"/>
                <w:spacing w:val="-3"/>
                <w:sz w:val="20"/>
                <w:szCs w:val="22"/>
                <w:lang w:eastAsia="en-US"/>
              </w:rPr>
              <w:t>Liquidare le retribuzioni e i relativi oneri sociali;</w:t>
            </w:r>
          </w:p>
          <w:p w14:paraId="08CE5B2A" w14:textId="77777777" w:rsidR="004F41C4" w:rsidRPr="004F41C4" w:rsidRDefault="004F41C4" w:rsidP="004F41C4">
            <w:pPr>
              <w:shd w:val="clear" w:color="auto" w:fill="FFFFFF"/>
              <w:spacing w:after="200" w:line="276" w:lineRule="auto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i/>
                <w:color w:val="000000"/>
                <w:spacing w:val="-4"/>
                <w:sz w:val="20"/>
                <w:szCs w:val="22"/>
                <w:lang w:eastAsia="en-US"/>
              </w:rPr>
              <w:t>Determinare la quota annua di TFR e liquidare il TFR in sede di cessazione del rapporto di lavoro;</w:t>
            </w:r>
          </w:p>
          <w:p w14:paraId="6F8C13F3" w14:textId="77777777" w:rsidR="004F41C4" w:rsidRPr="004F41C4" w:rsidRDefault="004F41C4" w:rsidP="004F41C4">
            <w:pPr>
              <w:spacing w:after="200" w:line="276" w:lineRule="auto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i/>
                <w:color w:val="000000"/>
                <w:spacing w:val="-2"/>
                <w:sz w:val="20"/>
                <w:szCs w:val="22"/>
                <w:lang w:eastAsia="en-US"/>
              </w:rPr>
              <w:t>Collocare in bilancio le voci e i valori connessi ai rapporti con il personale</w:t>
            </w:r>
          </w:p>
        </w:tc>
      </w:tr>
      <w:tr w:rsidR="004F41C4" w:rsidRPr="004F41C4" w14:paraId="5B12CCFF" w14:textId="77777777" w:rsidTr="0050658B">
        <w:trPr>
          <w:cantSplit/>
          <w:trHeight w:val="651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14:paraId="7D07767B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i/>
                <w:sz w:val="20"/>
                <w:szCs w:val="22"/>
                <w:lang w:eastAsia="en-US"/>
              </w:rPr>
            </w:pPr>
          </w:p>
          <w:p w14:paraId="2259410D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i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b/>
                <w:i/>
                <w:sz w:val="20"/>
                <w:szCs w:val="22"/>
                <w:lang w:eastAsia="en-US"/>
              </w:rPr>
              <w:t>Contenuti</w:t>
            </w:r>
          </w:p>
        </w:tc>
        <w:tc>
          <w:tcPr>
            <w:tcW w:w="702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52146A5" w14:textId="77777777" w:rsidR="004F41C4" w:rsidRPr="004F41C4" w:rsidRDefault="004F41C4" w:rsidP="004F41C4">
            <w:pPr>
              <w:shd w:val="clear" w:color="auto" w:fill="FFFFFF"/>
              <w:spacing w:after="200" w:line="276" w:lineRule="auto"/>
              <w:rPr>
                <w:rFonts w:eastAsia="Calibri"/>
                <w:i/>
                <w:color w:val="000000"/>
                <w:spacing w:val="-5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i/>
                <w:color w:val="000000"/>
                <w:spacing w:val="-5"/>
                <w:sz w:val="20"/>
                <w:szCs w:val="22"/>
                <w:lang w:eastAsia="en-US"/>
              </w:rPr>
              <w:t xml:space="preserve">Programmazione e controllo della funzione del personale; </w:t>
            </w:r>
          </w:p>
          <w:p w14:paraId="78A0073F" w14:textId="77777777" w:rsidR="004F41C4" w:rsidRPr="004F41C4" w:rsidRDefault="004F41C4" w:rsidP="004F41C4">
            <w:pPr>
              <w:shd w:val="clear" w:color="auto" w:fill="FFFFFF"/>
              <w:spacing w:after="200" w:line="276" w:lineRule="auto"/>
              <w:rPr>
                <w:rFonts w:eastAsia="Calibri"/>
                <w:i/>
                <w:color w:val="000000"/>
                <w:spacing w:val="-4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i/>
                <w:color w:val="000000"/>
                <w:spacing w:val="-4"/>
                <w:sz w:val="20"/>
                <w:szCs w:val="22"/>
                <w:lang w:eastAsia="en-US"/>
              </w:rPr>
              <w:t xml:space="preserve">II sistema informativo della funzione del personale; </w:t>
            </w:r>
          </w:p>
          <w:p w14:paraId="2E42FDE4" w14:textId="77777777" w:rsidR="004F41C4" w:rsidRPr="004F41C4" w:rsidRDefault="004F41C4" w:rsidP="004F41C4">
            <w:pPr>
              <w:shd w:val="clear" w:color="auto" w:fill="FFFFFF"/>
              <w:spacing w:after="200" w:line="276" w:lineRule="auto"/>
              <w:rPr>
                <w:rFonts w:eastAsia="Calibri"/>
                <w:i/>
                <w:color w:val="000000"/>
                <w:spacing w:val="-4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i/>
                <w:color w:val="000000"/>
                <w:spacing w:val="-2"/>
                <w:sz w:val="20"/>
                <w:szCs w:val="22"/>
                <w:lang w:eastAsia="en-US"/>
              </w:rPr>
              <w:t>L'area della funzione amministrativa.</w:t>
            </w:r>
          </w:p>
        </w:tc>
      </w:tr>
      <w:tr w:rsidR="004F41C4" w:rsidRPr="004F41C4" w14:paraId="29C206FF" w14:textId="77777777" w:rsidTr="0050658B">
        <w:trPr>
          <w:cantSplit/>
          <w:trHeight w:val="355"/>
        </w:trPr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  <w:shd w:val="pct10" w:color="000000" w:fill="FFFFFF"/>
          </w:tcPr>
          <w:p w14:paraId="7B4F432D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i/>
                <w:sz w:val="20"/>
                <w:szCs w:val="22"/>
                <w:lang w:eastAsia="en-US"/>
              </w:rPr>
            </w:pPr>
          </w:p>
          <w:p w14:paraId="2AD10ECF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i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b/>
                <w:i/>
                <w:sz w:val="20"/>
                <w:szCs w:val="22"/>
                <w:lang w:eastAsia="en-US"/>
              </w:rPr>
              <w:t>Metodologie didattiche e tipologie di verifica</w:t>
            </w:r>
          </w:p>
        </w:tc>
        <w:tc>
          <w:tcPr>
            <w:tcW w:w="3059" w:type="dxa"/>
            <w:tcBorders>
              <w:top w:val="dashSmallGap" w:sz="4" w:space="0" w:color="auto"/>
              <w:bottom w:val="nil"/>
            </w:tcBorders>
          </w:tcPr>
          <w:p w14:paraId="3131DF9C" w14:textId="77777777" w:rsidR="004F41C4" w:rsidRPr="004F41C4" w:rsidRDefault="004F41C4" w:rsidP="004F41C4">
            <w:pPr>
              <w:spacing w:before="60" w:after="200" w:line="276" w:lineRule="auto"/>
              <w:jc w:val="center"/>
              <w:rPr>
                <w:rFonts w:eastAsia="Calibri"/>
                <w:i/>
                <w:iCs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i/>
                <w:iCs/>
                <w:sz w:val="20"/>
                <w:szCs w:val="22"/>
                <w:lang w:eastAsia="en-US"/>
              </w:rPr>
              <w:t>Metodologia</w:t>
            </w:r>
          </w:p>
        </w:tc>
        <w:tc>
          <w:tcPr>
            <w:tcW w:w="3967" w:type="dxa"/>
            <w:tcBorders>
              <w:top w:val="dashSmallGap" w:sz="4" w:space="0" w:color="auto"/>
              <w:bottom w:val="nil"/>
            </w:tcBorders>
          </w:tcPr>
          <w:p w14:paraId="615C374A" w14:textId="77777777" w:rsidR="004F41C4" w:rsidRPr="004F41C4" w:rsidRDefault="004F41C4" w:rsidP="004F41C4">
            <w:pPr>
              <w:spacing w:before="60" w:after="200" w:line="276" w:lineRule="auto"/>
              <w:jc w:val="center"/>
              <w:rPr>
                <w:rFonts w:eastAsia="Calibri"/>
                <w:i/>
                <w:iCs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i/>
                <w:iCs/>
                <w:sz w:val="20"/>
                <w:szCs w:val="22"/>
                <w:lang w:eastAsia="en-US"/>
              </w:rPr>
              <w:t>Verifica</w:t>
            </w:r>
          </w:p>
        </w:tc>
      </w:tr>
      <w:tr w:rsidR="004F41C4" w:rsidRPr="004F41C4" w14:paraId="56607A97" w14:textId="77777777" w:rsidTr="0050658B">
        <w:trPr>
          <w:cantSplit/>
          <w:trHeight w:val="985"/>
        </w:trPr>
        <w:tc>
          <w:tcPr>
            <w:tcW w:w="2552" w:type="dxa"/>
            <w:vMerge/>
            <w:tcBorders>
              <w:top w:val="nil"/>
              <w:bottom w:val="nil"/>
            </w:tcBorders>
            <w:shd w:val="pct10" w:color="000000" w:fill="FFFFFF"/>
          </w:tcPr>
          <w:p w14:paraId="13933ACF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  <w:tc>
          <w:tcPr>
            <w:tcW w:w="30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43C655" w14:textId="77777777" w:rsidR="004F41C4" w:rsidRPr="004F41C4" w:rsidRDefault="004F41C4" w:rsidP="004F41C4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>Lezione frontale, interattiva e applicativa anche a distanza con l’utilizzo dello schermo condiviso.</w:t>
            </w:r>
          </w:p>
          <w:p w14:paraId="4D1C6805" w14:textId="77777777" w:rsidR="004F41C4" w:rsidRPr="004F41C4" w:rsidRDefault="004F41C4" w:rsidP="004F41C4">
            <w:pPr>
              <w:spacing w:after="200" w:line="276" w:lineRule="auto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>Problem solving</w:t>
            </w:r>
          </w:p>
          <w:p w14:paraId="55CF6A0C" w14:textId="77777777" w:rsidR="004F41C4" w:rsidRPr="004F41C4" w:rsidRDefault="004F41C4" w:rsidP="004F41C4">
            <w:pPr>
              <w:spacing w:after="200" w:line="276" w:lineRule="auto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  <w:tc>
          <w:tcPr>
            <w:tcW w:w="39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242D39" w14:textId="77777777" w:rsidR="004F41C4" w:rsidRPr="004F41C4" w:rsidRDefault="004F41C4" w:rsidP="004F41C4">
            <w:pPr>
              <w:spacing w:after="200" w:line="276" w:lineRule="auto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i/>
                <w:sz w:val="20"/>
                <w:szCs w:val="22"/>
                <w:lang w:eastAsia="en-US"/>
              </w:rPr>
              <w:t xml:space="preserve">Formative (esercitazioni in gruppi e individuali anche in laboratorio) </w:t>
            </w:r>
          </w:p>
          <w:p w14:paraId="33E79589" w14:textId="77777777" w:rsidR="004F41C4" w:rsidRPr="004F41C4" w:rsidRDefault="004F41C4" w:rsidP="004F41C4">
            <w:pPr>
              <w:spacing w:before="60" w:after="200" w:line="276" w:lineRule="auto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i/>
                <w:sz w:val="20"/>
                <w:szCs w:val="22"/>
                <w:lang w:eastAsia="en-US"/>
              </w:rPr>
              <w:t>Sommative (interrogazioni,  problema-caso-esercitazione).</w:t>
            </w:r>
          </w:p>
        </w:tc>
      </w:tr>
      <w:tr w:rsidR="004F41C4" w:rsidRPr="004F41C4" w14:paraId="073F0373" w14:textId="77777777" w:rsidTr="0050658B">
        <w:trPr>
          <w:cantSplit/>
          <w:trHeight w:val="2152"/>
        </w:trPr>
        <w:tc>
          <w:tcPr>
            <w:tcW w:w="2552" w:type="dxa"/>
            <w:tcBorders>
              <w:top w:val="single" w:sz="4" w:space="0" w:color="auto"/>
              <w:bottom w:val="nil"/>
            </w:tcBorders>
            <w:shd w:val="pct10" w:color="000000" w:fill="FFFFFF"/>
          </w:tcPr>
          <w:p w14:paraId="4E4BDA2E" w14:textId="77777777" w:rsidR="004F41C4" w:rsidRPr="004F41C4" w:rsidRDefault="004F41C4" w:rsidP="004F41C4">
            <w:pPr>
              <w:spacing w:after="200" w:line="276" w:lineRule="auto"/>
              <w:jc w:val="both"/>
              <w:rPr>
                <w:rFonts w:eastAsia="Calibri"/>
                <w:b/>
                <w:i/>
                <w:sz w:val="20"/>
                <w:szCs w:val="22"/>
                <w:lang w:eastAsia="en-US"/>
              </w:rPr>
            </w:pPr>
          </w:p>
          <w:p w14:paraId="4EFE030F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i/>
                <w:sz w:val="20"/>
                <w:szCs w:val="22"/>
                <w:lang w:eastAsia="en-US"/>
              </w:rPr>
            </w:pPr>
          </w:p>
          <w:p w14:paraId="01C822F5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i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b/>
                <w:i/>
                <w:sz w:val="20"/>
                <w:szCs w:val="22"/>
                <w:lang w:eastAsia="en-US"/>
              </w:rPr>
              <w:t>Materiali e tempi</w:t>
            </w:r>
          </w:p>
          <w:p w14:paraId="75F1AF92" w14:textId="77777777" w:rsidR="004F41C4" w:rsidRPr="004F41C4" w:rsidRDefault="004F41C4" w:rsidP="004F41C4">
            <w:pPr>
              <w:spacing w:after="200" w:line="276" w:lineRule="auto"/>
              <w:rPr>
                <w:rFonts w:eastAsia="Calibri"/>
                <w:b/>
                <w:i/>
                <w:sz w:val="20"/>
                <w:szCs w:val="22"/>
                <w:lang w:eastAsia="en-US"/>
              </w:rPr>
            </w:pPr>
          </w:p>
        </w:tc>
        <w:tc>
          <w:tcPr>
            <w:tcW w:w="7026" w:type="dxa"/>
            <w:gridSpan w:val="2"/>
            <w:tcBorders>
              <w:top w:val="nil"/>
              <w:bottom w:val="dashSmallGap" w:sz="4" w:space="0" w:color="auto"/>
            </w:tcBorders>
          </w:tcPr>
          <w:p w14:paraId="53E97870" w14:textId="77777777" w:rsidR="004F41C4" w:rsidRPr="004F41C4" w:rsidRDefault="004F41C4" w:rsidP="004F41C4">
            <w:pPr>
              <w:spacing w:before="60" w:after="60" w:line="276" w:lineRule="auto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i/>
                <w:sz w:val="20"/>
                <w:szCs w:val="22"/>
                <w:lang w:eastAsia="en-US"/>
              </w:rPr>
              <w:t xml:space="preserve">Spazi:             Aula e laboratorio informatico </w:t>
            </w:r>
          </w:p>
          <w:p w14:paraId="3EBE4FF5" w14:textId="77777777" w:rsidR="004F41C4" w:rsidRPr="004F41C4" w:rsidRDefault="004F41C4" w:rsidP="004F41C4">
            <w:pPr>
              <w:spacing w:before="60" w:after="60" w:line="276" w:lineRule="auto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i/>
                <w:sz w:val="20"/>
                <w:szCs w:val="22"/>
                <w:lang w:eastAsia="en-US"/>
              </w:rPr>
              <w:t xml:space="preserve">tempi in h:    30    </w:t>
            </w:r>
          </w:p>
          <w:p w14:paraId="260E39BB" w14:textId="77777777" w:rsidR="004F41C4" w:rsidRPr="004F41C4" w:rsidRDefault="004F41C4" w:rsidP="004F41C4">
            <w:pPr>
              <w:spacing w:before="60" w:after="200" w:line="276" w:lineRule="auto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i/>
                <w:sz w:val="20"/>
                <w:szCs w:val="22"/>
                <w:lang w:eastAsia="en-US"/>
              </w:rPr>
              <w:t>attrezzature: libro di testo, computer.</w:t>
            </w:r>
          </w:p>
          <w:p w14:paraId="0AC9789A" w14:textId="77777777" w:rsidR="004F41C4" w:rsidRPr="004F41C4" w:rsidRDefault="004F41C4" w:rsidP="004F41C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F41C4">
              <w:rPr>
                <w:rFonts w:eastAsia="Calibri"/>
                <w:i/>
                <w:sz w:val="18"/>
                <w:szCs w:val="18"/>
                <w:lang w:eastAsia="en-US"/>
              </w:rPr>
              <w:t>-</w:t>
            </w:r>
            <w:r w:rsidRPr="004F41C4">
              <w:rPr>
                <w:rFonts w:eastAsia="Calibri"/>
                <w:sz w:val="18"/>
                <w:szCs w:val="18"/>
                <w:lang w:eastAsia="en-US"/>
              </w:rPr>
              <w:t xml:space="preserve">  libro di testo adottato: “Nuovo tecniche professionali dei servizi commerciali"</w:t>
            </w:r>
          </w:p>
          <w:p w14:paraId="6E24723A" w14:textId="77777777" w:rsidR="004F41C4" w:rsidRPr="004F41C4" w:rsidRDefault="004F41C4" w:rsidP="004F41C4">
            <w:pPr>
              <w:spacing w:before="60" w:after="200" w:line="276" w:lineRule="auto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i/>
                <w:sz w:val="20"/>
                <w:szCs w:val="22"/>
                <w:lang w:eastAsia="en-US"/>
              </w:rPr>
              <w:t>Autori: P. Bertoglio,S.Rascioni. Casa editrice TRAMONTANA RCS</w:t>
            </w:r>
          </w:p>
        </w:tc>
      </w:tr>
      <w:tr w:rsidR="004F41C4" w:rsidRPr="004F41C4" w14:paraId="521385B5" w14:textId="77777777" w:rsidTr="0050658B">
        <w:trPr>
          <w:cantSplit/>
          <w:trHeight w:val="154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14:paraId="1774074E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i/>
                <w:sz w:val="20"/>
                <w:szCs w:val="22"/>
                <w:lang w:eastAsia="en-US"/>
              </w:rPr>
            </w:pPr>
          </w:p>
          <w:p w14:paraId="5948FB79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i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b/>
                <w:i/>
                <w:sz w:val="20"/>
                <w:szCs w:val="22"/>
                <w:lang w:eastAsia="en-US"/>
              </w:rPr>
              <w:t>Criteri e strumenti di valutazione</w:t>
            </w:r>
          </w:p>
        </w:tc>
        <w:tc>
          <w:tcPr>
            <w:tcW w:w="7026" w:type="dxa"/>
            <w:gridSpan w:val="2"/>
            <w:tcBorders>
              <w:top w:val="nil"/>
              <w:bottom w:val="single" w:sz="4" w:space="0" w:color="auto"/>
            </w:tcBorders>
          </w:tcPr>
          <w:p w14:paraId="5FE43D60" w14:textId="77777777" w:rsidR="004F41C4" w:rsidRPr="004F41C4" w:rsidRDefault="004F41C4" w:rsidP="004F41C4">
            <w:pPr>
              <w:spacing w:before="60" w:after="200" w:line="276" w:lineRule="auto"/>
              <w:jc w:val="both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i/>
                <w:sz w:val="20"/>
                <w:szCs w:val="22"/>
                <w:lang w:eastAsia="en-US"/>
              </w:rPr>
              <w:t>Scritto: si ritiene sufficiente quando il punteggio raggiunto corrisponde al 55-60% del punteggio totale.Orale:  la soglia della sufficienza  si ha quando il messaggio viene  globalmente compreso  e i contenuti vengono esposti  in modo comprensibile e sufficientemente corretto con l’utilizzo di un’adeguata terminologia  tecnica.</w:t>
            </w:r>
          </w:p>
        </w:tc>
      </w:tr>
    </w:tbl>
    <w:p w14:paraId="51FD57EE" w14:textId="77777777" w:rsidR="004F41C4" w:rsidRPr="004F41C4" w:rsidRDefault="004F41C4" w:rsidP="004F41C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4F41C4">
        <w:rPr>
          <w:rFonts w:eastAsia="Calibri"/>
          <w:sz w:val="22"/>
          <w:szCs w:val="22"/>
          <w:lang w:eastAsia="en-US"/>
        </w:rPr>
        <w:t xml:space="preserve">              </w:t>
      </w:r>
    </w:p>
    <w:p w14:paraId="7F2323DE" w14:textId="77777777" w:rsidR="004F41C4" w:rsidRPr="004F41C4" w:rsidRDefault="004F41C4" w:rsidP="004F41C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4F41C4">
        <w:rPr>
          <w:rFonts w:eastAsia="Calibri"/>
          <w:sz w:val="22"/>
          <w:szCs w:val="22"/>
          <w:lang w:eastAsia="en-US"/>
        </w:rPr>
        <w:t xml:space="preserve">                Firma docenti</w:t>
      </w:r>
      <w:r w:rsidRPr="004F41C4">
        <w:rPr>
          <w:rFonts w:eastAsia="Calibri"/>
          <w:sz w:val="22"/>
          <w:szCs w:val="22"/>
          <w:lang w:eastAsia="en-US"/>
        </w:rPr>
        <w:tab/>
      </w:r>
      <w:r w:rsidRPr="004F41C4">
        <w:rPr>
          <w:rFonts w:eastAsia="Calibri"/>
          <w:sz w:val="22"/>
          <w:szCs w:val="22"/>
          <w:lang w:eastAsia="en-US"/>
        </w:rPr>
        <w:tab/>
      </w:r>
      <w:r w:rsidRPr="004F41C4">
        <w:rPr>
          <w:rFonts w:eastAsia="Calibri"/>
          <w:sz w:val="22"/>
          <w:szCs w:val="22"/>
          <w:lang w:eastAsia="en-US"/>
        </w:rPr>
        <w:tab/>
        <w:t xml:space="preserve">                                                 Firme alunni</w:t>
      </w:r>
    </w:p>
    <w:p w14:paraId="0223F6C2" w14:textId="77777777" w:rsidR="004F41C4" w:rsidRPr="004F41C4" w:rsidRDefault="004F41C4" w:rsidP="004F41C4">
      <w:pPr>
        <w:spacing w:after="200" w:line="276" w:lineRule="auto"/>
        <w:jc w:val="both"/>
        <w:rPr>
          <w:rFonts w:eastAsia="Calibri"/>
          <w:sz w:val="20"/>
          <w:szCs w:val="22"/>
          <w:lang w:eastAsia="en-US"/>
        </w:rPr>
      </w:pPr>
      <w:r w:rsidRPr="004F41C4">
        <w:rPr>
          <w:rFonts w:eastAsia="Calibri"/>
          <w:b/>
          <w:bCs/>
          <w:sz w:val="22"/>
          <w:szCs w:val="22"/>
          <w:lang w:eastAsia="en-US"/>
        </w:rPr>
        <w:tab/>
        <w:t>___________________</w:t>
      </w:r>
      <w:r w:rsidRPr="004F41C4">
        <w:rPr>
          <w:rFonts w:eastAsia="Calibri"/>
          <w:b/>
          <w:bCs/>
          <w:sz w:val="22"/>
          <w:szCs w:val="22"/>
          <w:lang w:eastAsia="en-US"/>
        </w:rPr>
        <w:tab/>
        <w:t xml:space="preserve">   </w:t>
      </w:r>
      <w:r w:rsidRPr="004F41C4">
        <w:rPr>
          <w:rFonts w:eastAsia="Calibri"/>
          <w:b/>
          <w:bCs/>
          <w:sz w:val="22"/>
          <w:szCs w:val="22"/>
          <w:lang w:eastAsia="en-US"/>
        </w:rPr>
        <w:tab/>
      </w:r>
      <w:r w:rsidRPr="004F41C4">
        <w:rPr>
          <w:rFonts w:eastAsia="Calibri"/>
          <w:b/>
          <w:bCs/>
          <w:sz w:val="22"/>
          <w:szCs w:val="22"/>
          <w:lang w:eastAsia="en-US"/>
        </w:rPr>
        <w:tab/>
        <w:t xml:space="preserve">                  </w:t>
      </w:r>
      <w:r w:rsidRPr="004F41C4">
        <w:rPr>
          <w:rFonts w:eastAsia="Calibri"/>
          <w:b/>
          <w:bCs/>
          <w:sz w:val="22"/>
          <w:szCs w:val="22"/>
          <w:lang w:eastAsia="en-US"/>
        </w:rPr>
        <w:tab/>
        <w:t xml:space="preserve">     __________________       </w:t>
      </w:r>
    </w:p>
    <w:p w14:paraId="38BE34BD" w14:textId="77777777" w:rsidR="004F41C4" w:rsidRPr="004F41C4" w:rsidRDefault="004F41C4" w:rsidP="004F41C4">
      <w:pPr>
        <w:spacing w:after="200" w:line="276" w:lineRule="auto"/>
        <w:jc w:val="both"/>
        <w:rPr>
          <w:rFonts w:eastAsia="Calibri"/>
          <w:sz w:val="20"/>
          <w:szCs w:val="22"/>
          <w:lang w:eastAsia="en-US"/>
        </w:rPr>
      </w:pPr>
      <w:r w:rsidRPr="004F41C4">
        <w:rPr>
          <w:rFonts w:eastAsia="Calibri"/>
          <w:sz w:val="20"/>
          <w:szCs w:val="22"/>
          <w:lang w:eastAsia="en-US"/>
        </w:rPr>
        <w:t xml:space="preserve">              </w:t>
      </w:r>
      <w:r w:rsidRPr="004F41C4">
        <w:rPr>
          <w:rFonts w:eastAsia="Calibri"/>
          <w:b/>
          <w:bCs/>
          <w:sz w:val="22"/>
          <w:szCs w:val="22"/>
          <w:lang w:eastAsia="en-US"/>
        </w:rPr>
        <w:t>___________________</w:t>
      </w:r>
      <w:r w:rsidRPr="004F41C4">
        <w:rPr>
          <w:rFonts w:eastAsia="Calibri"/>
          <w:sz w:val="20"/>
          <w:szCs w:val="22"/>
          <w:lang w:eastAsia="en-US"/>
        </w:rPr>
        <w:t xml:space="preserve">                                                              </w:t>
      </w:r>
      <w:r w:rsidRPr="004F41C4">
        <w:rPr>
          <w:rFonts w:eastAsia="Calibri"/>
          <w:b/>
          <w:bCs/>
          <w:sz w:val="22"/>
          <w:szCs w:val="22"/>
          <w:lang w:eastAsia="en-US"/>
        </w:rPr>
        <w:t>___________________</w:t>
      </w:r>
      <w:r w:rsidRPr="004F41C4">
        <w:rPr>
          <w:rFonts w:eastAsia="Calibri"/>
          <w:b/>
          <w:bCs/>
          <w:sz w:val="22"/>
          <w:szCs w:val="22"/>
          <w:lang w:eastAsia="en-US"/>
        </w:rPr>
        <w:tab/>
      </w:r>
    </w:p>
    <w:p w14:paraId="73F9FC58" w14:textId="103055AC" w:rsidR="004F41C4" w:rsidRDefault="004F41C4" w:rsidP="004F41C4">
      <w:pPr>
        <w:spacing w:after="200" w:line="276" w:lineRule="auto"/>
        <w:jc w:val="both"/>
        <w:rPr>
          <w:rFonts w:eastAsia="Calibri"/>
          <w:sz w:val="20"/>
          <w:szCs w:val="22"/>
          <w:lang w:eastAsia="en-US"/>
        </w:rPr>
      </w:pPr>
      <w:r w:rsidRPr="004F41C4">
        <w:rPr>
          <w:rFonts w:eastAsia="Calibri"/>
          <w:sz w:val="20"/>
          <w:szCs w:val="22"/>
          <w:lang w:eastAsia="en-US"/>
        </w:rPr>
        <w:t xml:space="preserve">                              </w:t>
      </w:r>
    </w:p>
    <w:p w14:paraId="29536A79" w14:textId="77777777" w:rsidR="004F41C4" w:rsidRPr="004F41C4" w:rsidRDefault="004F41C4" w:rsidP="004F41C4">
      <w:pPr>
        <w:spacing w:after="200" w:line="276" w:lineRule="auto"/>
        <w:jc w:val="both"/>
        <w:rPr>
          <w:rFonts w:eastAsia="Calibri"/>
          <w:sz w:val="20"/>
          <w:szCs w:val="22"/>
          <w:lang w:eastAsia="en-US"/>
        </w:rPr>
      </w:pPr>
    </w:p>
    <w:tbl>
      <w:tblPr>
        <w:tblW w:w="9540" w:type="dxa"/>
        <w:tblInd w:w="25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2"/>
        <w:gridCol w:w="7168"/>
      </w:tblGrid>
      <w:tr w:rsidR="004F41C4" w:rsidRPr="004F41C4" w14:paraId="57B443FD" w14:textId="77777777" w:rsidTr="0050658B">
        <w:trPr>
          <w:trHeight w:val="418"/>
        </w:trPr>
        <w:tc>
          <w:tcPr>
            <w:tcW w:w="237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52A9F6" w14:textId="77777777" w:rsidR="004F41C4" w:rsidRPr="004F41C4" w:rsidRDefault="004F41C4" w:rsidP="004F41C4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br w:type="page"/>
              <w:t xml:space="preserve">Discipline 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</w:tcBorders>
          </w:tcPr>
          <w:p w14:paraId="764F3514" w14:textId="77777777" w:rsidR="004F41C4" w:rsidRPr="004F41C4" w:rsidRDefault="004F41C4" w:rsidP="004F41C4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2"/>
                <w:szCs w:val="22"/>
                <w:lang w:eastAsia="en-US"/>
              </w:rPr>
              <w:t>TECNICHE PROFESSIONALI  DEI SERVIZI COMMERCIALI</w:t>
            </w:r>
          </w:p>
        </w:tc>
      </w:tr>
      <w:tr w:rsidR="004F41C4" w:rsidRPr="004F41C4" w14:paraId="1987CB42" w14:textId="77777777" w:rsidTr="0050658B">
        <w:trPr>
          <w:trHeight w:val="502"/>
        </w:trPr>
        <w:tc>
          <w:tcPr>
            <w:tcW w:w="237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A12756" w14:textId="77777777" w:rsidR="004F41C4" w:rsidRPr="004F41C4" w:rsidRDefault="004F41C4" w:rsidP="004F41C4">
            <w:pPr>
              <w:spacing w:before="120" w:after="200" w:line="276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 xml:space="preserve">Docenti </w:t>
            </w:r>
          </w:p>
        </w:tc>
        <w:tc>
          <w:tcPr>
            <w:tcW w:w="7168" w:type="dxa"/>
            <w:tcBorders>
              <w:top w:val="nil"/>
              <w:left w:val="nil"/>
            </w:tcBorders>
          </w:tcPr>
          <w:p w14:paraId="766EF3B1" w14:textId="058A1364" w:rsidR="004F41C4" w:rsidRPr="004F41C4" w:rsidRDefault="004F41C4" w:rsidP="004F41C4">
            <w:pPr>
              <w:spacing w:before="120" w:after="200" w:line="276" w:lineRule="auto"/>
              <w:jc w:val="center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i/>
                <w:sz w:val="20"/>
                <w:szCs w:val="22"/>
                <w:lang w:eastAsia="en-US"/>
              </w:rPr>
              <w:t>Fabrizia Mu</w:t>
            </w:r>
            <w:r w:rsidR="00040485">
              <w:rPr>
                <w:rFonts w:eastAsia="Calibri"/>
                <w:i/>
                <w:sz w:val="20"/>
                <w:szCs w:val="22"/>
                <w:lang w:eastAsia="en-US"/>
              </w:rPr>
              <w:t>n</w:t>
            </w:r>
            <w:r w:rsidRPr="004F41C4">
              <w:rPr>
                <w:rFonts w:eastAsia="Calibri"/>
                <w:i/>
                <w:sz w:val="20"/>
                <w:szCs w:val="22"/>
                <w:lang w:eastAsia="en-US"/>
              </w:rPr>
              <w:t>dula/ Vincenzo Franzè</w:t>
            </w:r>
          </w:p>
        </w:tc>
      </w:tr>
    </w:tbl>
    <w:p w14:paraId="098D637E" w14:textId="77777777" w:rsidR="004F41C4" w:rsidRPr="004F41C4" w:rsidRDefault="004F41C4" w:rsidP="004F41C4">
      <w:pPr>
        <w:spacing w:after="200" w:line="276" w:lineRule="auto"/>
        <w:jc w:val="center"/>
        <w:rPr>
          <w:rFonts w:eastAsia="Calibri"/>
          <w:sz w:val="22"/>
          <w:szCs w:val="22"/>
          <w:lang w:eastAsia="x-none"/>
        </w:rPr>
      </w:pPr>
      <w:r w:rsidRPr="004F41C4">
        <w:rPr>
          <w:rFonts w:eastAsia="Calibri"/>
          <w:b/>
          <w:sz w:val="22"/>
          <w:lang w:eastAsia="en-US"/>
        </w:rPr>
        <w:t>Modulo 3</w:t>
      </w:r>
    </w:p>
    <w:p w14:paraId="102E9B50" w14:textId="77777777" w:rsidR="004F41C4" w:rsidRPr="004F41C4" w:rsidRDefault="004F41C4" w:rsidP="004F41C4">
      <w:pPr>
        <w:spacing w:after="200" w:line="276" w:lineRule="auto"/>
        <w:jc w:val="center"/>
        <w:rPr>
          <w:rFonts w:eastAsia="Calibri"/>
          <w:sz w:val="22"/>
          <w:szCs w:val="22"/>
          <w:lang w:eastAsia="x-none"/>
        </w:rPr>
      </w:pPr>
      <w:r w:rsidRPr="004F41C4">
        <w:rPr>
          <w:rFonts w:eastAsia="Calibri"/>
          <w:sz w:val="22"/>
          <w:szCs w:val="22"/>
          <w:lang w:eastAsia="x-none"/>
        </w:rPr>
        <w:t>( svolto parzialmente in presenza  e parzialmente a distanza)</w:t>
      </w:r>
    </w:p>
    <w:p w14:paraId="67090AED" w14:textId="77777777" w:rsidR="004F41C4" w:rsidRPr="004F41C4" w:rsidRDefault="004F41C4" w:rsidP="004F41C4">
      <w:pPr>
        <w:keepNext/>
        <w:jc w:val="center"/>
        <w:outlineLvl w:val="0"/>
        <w:rPr>
          <w:b/>
          <w:lang w:val="x-none" w:eastAsia="x-none"/>
        </w:rPr>
      </w:pPr>
      <w:r w:rsidRPr="004F41C4">
        <w:rPr>
          <w:b/>
          <w:lang w:val="x-none" w:eastAsia="x-none"/>
        </w:rPr>
        <w:t>Il sistema informativo contabile e il bilancio d'esercizio</w:t>
      </w:r>
    </w:p>
    <w:tbl>
      <w:tblPr>
        <w:tblW w:w="957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3053"/>
        <w:gridCol w:w="3967"/>
      </w:tblGrid>
      <w:tr w:rsidR="004F41C4" w:rsidRPr="004F41C4" w14:paraId="06199AF9" w14:textId="77777777" w:rsidTr="0050658B">
        <w:trPr>
          <w:cantSplit/>
          <w:trHeight w:val="1024"/>
        </w:trPr>
        <w:tc>
          <w:tcPr>
            <w:tcW w:w="2558" w:type="dxa"/>
            <w:tcBorders>
              <w:bottom w:val="single" w:sz="4" w:space="0" w:color="auto"/>
            </w:tcBorders>
            <w:shd w:val="pct10" w:color="000000" w:fill="FFFFFF"/>
          </w:tcPr>
          <w:p w14:paraId="60F50F25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14:paraId="3452F19B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14:paraId="6D0BA81D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b/>
                <w:sz w:val="20"/>
                <w:szCs w:val="22"/>
                <w:lang w:eastAsia="en-US"/>
              </w:rPr>
              <w:t>Competenze associate al modulo</w:t>
            </w:r>
          </w:p>
          <w:p w14:paraId="733D5472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</w:tc>
        <w:tc>
          <w:tcPr>
            <w:tcW w:w="70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2DD999F" w14:textId="77777777" w:rsidR="004F41C4" w:rsidRPr="004F41C4" w:rsidRDefault="004F41C4" w:rsidP="004F41C4">
            <w:pPr>
              <w:shd w:val="clear" w:color="auto" w:fill="FFFFFF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color w:val="000000"/>
                <w:spacing w:val="-3"/>
                <w:sz w:val="20"/>
                <w:szCs w:val="22"/>
                <w:lang w:eastAsia="en-US"/>
              </w:rPr>
              <w:t>Individuare le caratteristiche di un sistema informativo integrato;</w:t>
            </w:r>
          </w:p>
          <w:p w14:paraId="5A5B1425" w14:textId="77777777" w:rsidR="004F41C4" w:rsidRPr="004F41C4" w:rsidRDefault="004F41C4" w:rsidP="004F41C4">
            <w:pPr>
              <w:shd w:val="clear" w:color="auto" w:fill="FFFFFF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color w:val="000000"/>
                <w:spacing w:val="-4"/>
                <w:sz w:val="20"/>
                <w:szCs w:val="22"/>
                <w:lang w:eastAsia="en-US"/>
              </w:rPr>
              <w:t xml:space="preserve">Redigere le tipiche scritture di assestamento, quelle di riepilogo e di chiusura dei </w:t>
            </w:r>
            <w:r w:rsidRPr="004F41C4">
              <w:rPr>
                <w:rFonts w:eastAsia="Calibri"/>
                <w:color w:val="000000"/>
                <w:spacing w:val="-6"/>
                <w:sz w:val="20"/>
                <w:szCs w:val="22"/>
                <w:lang w:eastAsia="en-US"/>
              </w:rPr>
              <w:t>conti;</w:t>
            </w:r>
          </w:p>
          <w:p w14:paraId="7320AFCC" w14:textId="77777777" w:rsidR="004F41C4" w:rsidRPr="004F41C4" w:rsidRDefault="004F41C4" w:rsidP="004F41C4">
            <w:pPr>
              <w:shd w:val="clear" w:color="auto" w:fill="FFFFFF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color w:val="000000"/>
                <w:spacing w:val="-3"/>
                <w:sz w:val="20"/>
                <w:szCs w:val="22"/>
                <w:lang w:eastAsia="en-US"/>
              </w:rPr>
              <w:t>Compilare i prospetti di bilancio tenendo conto delle norme del Codice Civile;</w:t>
            </w:r>
          </w:p>
          <w:p w14:paraId="48051594" w14:textId="77777777" w:rsidR="004F41C4" w:rsidRPr="004F41C4" w:rsidRDefault="004F41C4" w:rsidP="004F41C4">
            <w:pPr>
              <w:spacing w:before="60" w:after="200" w:line="276" w:lineRule="auto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color w:val="000000"/>
                <w:spacing w:val="-3"/>
                <w:sz w:val="20"/>
                <w:szCs w:val="22"/>
                <w:lang w:eastAsia="en-US"/>
              </w:rPr>
              <w:t>Comporre il bilancio in forma abbreviata</w:t>
            </w:r>
          </w:p>
        </w:tc>
      </w:tr>
      <w:tr w:rsidR="004F41C4" w:rsidRPr="004F41C4" w14:paraId="15A5A70E" w14:textId="77777777" w:rsidTr="0050658B">
        <w:trPr>
          <w:cantSplit/>
          <w:trHeight w:val="851"/>
        </w:trPr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14:paraId="1F5AEB85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14:paraId="7E0A1578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b/>
                <w:sz w:val="20"/>
                <w:szCs w:val="22"/>
                <w:lang w:eastAsia="en-US"/>
              </w:rPr>
              <w:t>Contenuti</w:t>
            </w:r>
          </w:p>
          <w:p w14:paraId="63E699B9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</w:tc>
        <w:tc>
          <w:tcPr>
            <w:tcW w:w="70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0A4353C" w14:textId="77777777" w:rsidR="004F41C4" w:rsidRPr="004F41C4" w:rsidRDefault="004F41C4" w:rsidP="004F41C4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color w:val="000000"/>
                <w:spacing w:val="-2"/>
                <w:sz w:val="20"/>
                <w:szCs w:val="22"/>
                <w:lang w:eastAsia="en-US"/>
              </w:rPr>
              <w:t>L'area della funzione amministrativa</w:t>
            </w:r>
            <w:r w:rsidRPr="004F41C4">
              <w:rPr>
                <w:rFonts w:eastAsia="Calibri"/>
                <w:color w:val="000000"/>
                <w:spacing w:val="-2"/>
                <w:sz w:val="20"/>
                <w:szCs w:val="22"/>
                <w:lang w:eastAsia="en-US"/>
              </w:rPr>
              <w:br/>
            </w:r>
            <w:r w:rsidRPr="004F41C4">
              <w:rPr>
                <w:rFonts w:eastAsia="Calibri"/>
                <w:color w:val="000000"/>
                <w:spacing w:val="-3"/>
                <w:sz w:val="20"/>
                <w:szCs w:val="22"/>
                <w:lang w:eastAsia="en-US"/>
              </w:rPr>
              <w:t>La formazione del Bilancio d'esercizio</w:t>
            </w:r>
          </w:p>
          <w:p w14:paraId="569B0F45" w14:textId="77777777" w:rsidR="004F41C4" w:rsidRPr="004F41C4" w:rsidRDefault="004F41C4" w:rsidP="004F41C4">
            <w:pPr>
              <w:spacing w:before="60"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color w:val="000000"/>
                <w:spacing w:val="-3"/>
                <w:sz w:val="20"/>
                <w:szCs w:val="22"/>
                <w:lang w:eastAsia="en-US"/>
              </w:rPr>
              <w:t>Il bilancio sociale</w:t>
            </w:r>
          </w:p>
        </w:tc>
      </w:tr>
      <w:tr w:rsidR="004F41C4" w:rsidRPr="004F41C4" w14:paraId="3C8A0CDB" w14:textId="77777777" w:rsidTr="0050658B">
        <w:trPr>
          <w:cantSplit/>
          <w:trHeight w:val="355"/>
        </w:trPr>
        <w:tc>
          <w:tcPr>
            <w:tcW w:w="2558" w:type="dxa"/>
            <w:vMerge w:val="restart"/>
            <w:tcBorders>
              <w:top w:val="single" w:sz="4" w:space="0" w:color="auto"/>
              <w:bottom w:val="nil"/>
            </w:tcBorders>
            <w:shd w:val="pct10" w:color="000000" w:fill="FFFFFF"/>
          </w:tcPr>
          <w:p w14:paraId="0F068786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14:paraId="0889E571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b/>
                <w:sz w:val="20"/>
                <w:szCs w:val="22"/>
                <w:lang w:eastAsia="en-US"/>
              </w:rPr>
              <w:t>Metodologie didattiche e tipologie di verifica</w:t>
            </w:r>
          </w:p>
        </w:tc>
        <w:tc>
          <w:tcPr>
            <w:tcW w:w="3053" w:type="dxa"/>
            <w:tcBorders>
              <w:top w:val="dashSmallGap" w:sz="4" w:space="0" w:color="auto"/>
              <w:bottom w:val="nil"/>
            </w:tcBorders>
          </w:tcPr>
          <w:p w14:paraId="2D33D7A6" w14:textId="77777777" w:rsidR="004F41C4" w:rsidRPr="004F41C4" w:rsidRDefault="004F41C4" w:rsidP="004F41C4">
            <w:pPr>
              <w:spacing w:before="60" w:after="200" w:line="276" w:lineRule="auto"/>
              <w:jc w:val="center"/>
              <w:rPr>
                <w:rFonts w:eastAsia="Calibri"/>
                <w:iCs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iCs/>
                <w:sz w:val="20"/>
                <w:szCs w:val="22"/>
                <w:lang w:eastAsia="en-US"/>
              </w:rPr>
              <w:t>Metodologia</w:t>
            </w:r>
          </w:p>
        </w:tc>
        <w:tc>
          <w:tcPr>
            <w:tcW w:w="3967" w:type="dxa"/>
            <w:tcBorders>
              <w:top w:val="dashSmallGap" w:sz="4" w:space="0" w:color="auto"/>
              <w:bottom w:val="nil"/>
            </w:tcBorders>
          </w:tcPr>
          <w:p w14:paraId="38E4CC9A" w14:textId="77777777" w:rsidR="004F41C4" w:rsidRPr="004F41C4" w:rsidRDefault="004F41C4" w:rsidP="004F41C4">
            <w:pPr>
              <w:spacing w:before="60" w:after="200" w:line="276" w:lineRule="auto"/>
              <w:jc w:val="center"/>
              <w:rPr>
                <w:rFonts w:eastAsia="Calibri"/>
                <w:iCs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iCs/>
                <w:sz w:val="20"/>
                <w:szCs w:val="22"/>
                <w:lang w:eastAsia="en-US"/>
              </w:rPr>
              <w:t>Verifica</w:t>
            </w:r>
          </w:p>
        </w:tc>
      </w:tr>
      <w:tr w:rsidR="004F41C4" w:rsidRPr="004F41C4" w14:paraId="35011335" w14:textId="77777777" w:rsidTr="0050658B">
        <w:trPr>
          <w:cantSplit/>
          <w:trHeight w:val="985"/>
        </w:trPr>
        <w:tc>
          <w:tcPr>
            <w:tcW w:w="2558" w:type="dxa"/>
            <w:vMerge/>
            <w:tcBorders>
              <w:top w:val="nil"/>
              <w:bottom w:val="nil"/>
            </w:tcBorders>
            <w:shd w:val="pct10" w:color="000000" w:fill="FFFFFF"/>
          </w:tcPr>
          <w:p w14:paraId="171C1064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30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AD9636" w14:textId="77777777" w:rsidR="004F41C4" w:rsidRPr="004F41C4" w:rsidRDefault="004F41C4" w:rsidP="004F41C4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 xml:space="preserve"> Lezione frontale, interattiva e applicativa anche a distanza con l’utilizzo dello schermo condiviso</w:t>
            </w:r>
          </w:p>
          <w:p w14:paraId="60684CD6" w14:textId="77777777" w:rsidR="004F41C4" w:rsidRPr="004F41C4" w:rsidRDefault="004F41C4" w:rsidP="004F41C4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>Problem solving</w:t>
            </w:r>
          </w:p>
        </w:tc>
        <w:tc>
          <w:tcPr>
            <w:tcW w:w="39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58A8ED" w14:textId="77777777" w:rsidR="004F41C4" w:rsidRPr="004F41C4" w:rsidRDefault="004F41C4" w:rsidP="004F41C4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 xml:space="preserve">Formative (esercitazioni in gruppi e individuali anche in laboratorio) </w:t>
            </w:r>
          </w:p>
          <w:p w14:paraId="10555741" w14:textId="77777777" w:rsidR="004F41C4" w:rsidRPr="004F41C4" w:rsidRDefault="004F41C4" w:rsidP="004F41C4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>Sommative (interrogazioni, prove semi-strutturate, Caso).</w:t>
            </w:r>
          </w:p>
        </w:tc>
      </w:tr>
      <w:tr w:rsidR="004F41C4" w:rsidRPr="004F41C4" w14:paraId="373E2DB0" w14:textId="77777777" w:rsidTr="0050658B">
        <w:trPr>
          <w:cantSplit/>
          <w:trHeight w:val="2074"/>
        </w:trPr>
        <w:tc>
          <w:tcPr>
            <w:tcW w:w="2558" w:type="dxa"/>
            <w:tcBorders>
              <w:top w:val="single" w:sz="4" w:space="0" w:color="auto"/>
              <w:bottom w:val="nil"/>
            </w:tcBorders>
            <w:shd w:val="pct10" w:color="000000" w:fill="FFFFFF"/>
          </w:tcPr>
          <w:p w14:paraId="054AB3BF" w14:textId="77777777" w:rsidR="004F41C4" w:rsidRPr="004F41C4" w:rsidRDefault="004F41C4" w:rsidP="004F41C4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14:paraId="1DDE518C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14:paraId="74EB334F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b/>
                <w:sz w:val="20"/>
                <w:szCs w:val="22"/>
                <w:lang w:eastAsia="en-US"/>
              </w:rPr>
              <w:t>Materiali e tempi</w:t>
            </w:r>
          </w:p>
          <w:p w14:paraId="7E1C5A87" w14:textId="77777777" w:rsidR="004F41C4" w:rsidRPr="004F41C4" w:rsidRDefault="004F41C4" w:rsidP="004F41C4">
            <w:pPr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</w:tc>
        <w:tc>
          <w:tcPr>
            <w:tcW w:w="7020" w:type="dxa"/>
            <w:gridSpan w:val="2"/>
            <w:tcBorders>
              <w:top w:val="nil"/>
              <w:bottom w:val="dashSmallGap" w:sz="4" w:space="0" w:color="auto"/>
            </w:tcBorders>
          </w:tcPr>
          <w:p w14:paraId="20C9DE90" w14:textId="77777777" w:rsidR="004F41C4" w:rsidRPr="004F41C4" w:rsidRDefault="004F41C4" w:rsidP="004F41C4">
            <w:pPr>
              <w:spacing w:before="60" w:after="60" w:line="276" w:lineRule="auto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 xml:space="preserve">spazi:            Aula e laboratorio informatico      </w:t>
            </w:r>
          </w:p>
          <w:p w14:paraId="7B6BF4FA" w14:textId="77777777" w:rsidR="004F41C4" w:rsidRPr="004F41C4" w:rsidRDefault="004F41C4" w:rsidP="004F41C4">
            <w:pPr>
              <w:spacing w:before="60" w:after="6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>tempi in h:    60</w:t>
            </w:r>
          </w:p>
          <w:p w14:paraId="77A223A3" w14:textId="77777777" w:rsidR="004F41C4" w:rsidRPr="004F41C4" w:rsidRDefault="004F41C4" w:rsidP="004F41C4">
            <w:pPr>
              <w:spacing w:before="60"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>attrezzature:   libro di testo, computer .</w:t>
            </w:r>
          </w:p>
          <w:p w14:paraId="223E1822" w14:textId="77777777" w:rsidR="004F41C4" w:rsidRPr="004F41C4" w:rsidRDefault="004F41C4" w:rsidP="004F41C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F41C4">
              <w:rPr>
                <w:rFonts w:eastAsia="Calibri"/>
                <w:i/>
                <w:sz w:val="18"/>
                <w:szCs w:val="18"/>
                <w:lang w:eastAsia="en-US"/>
              </w:rPr>
              <w:t>-</w:t>
            </w:r>
            <w:r w:rsidRPr="004F41C4">
              <w:rPr>
                <w:rFonts w:eastAsia="Calibri"/>
                <w:sz w:val="18"/>
                <w:szCs w:val="18"/>
                <w:lang w:eastAsia="en-US"/>
              </w:rPr>
              <w:t xml:space="preserve">  libro di testo adottato: “Nuovo tecniche professionali dei servizi commerciali"</w:t>
            </w:r>
          </w:p>
          <w:p w14:paraId="433083D4" w14:textId="77777777" w:rsidR="004F41C4" w:rsidRPr="004F41C4" w:rsidRDefault="004F41C4" w:rsidP="004F41C4">
            <w:pPr>
              <w:spacing w:before="60"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i/>
                <w:sz w:val="20"/>
                <w:szCs w:val="22"/>
                <w:lang w:eastAsia="en-US"/>
              </w:rPr>
              <w:t>Autori: P. Bertoglio,S.Rascioni. Casa editrice TRAMONTANA RCS</w:t>
            </w:r>
          </w:p>
        </w:tc>
      </w:tr>
      <w:tr w:rsidR="004F41C4" w:rsidRPr="004F41C4" w14:paraId="339969CC" w14:textId="77777777" w:rsidTr="0050658B">
        <w:trPr>
          <w:cantSplit/>
          <w:trHeight w:val="1775"/>
        </w:trPr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14:paraId="676B9253" w14:textId="77777777" w:rsidR="004F41C4" w:rsidRPr="004F41C4" w:rsidRDefault="004F41C4" w:rsidP="004F41C4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14:paraId="24D96EBE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14:paraId="447A3AC7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b/>
                <w:sz w:val="20"/>
                <w:szCs w:val="22"/>
                <w:lang w:eastAsia="en-US"/>
              </w:rPr>
              <w:t>Criteri e strumenti di valutazione</w:t>
            </w:r>
          </w:p>
        </w:tc>
        <w:tc>
          <w:tcPr>
            <w:tcW w:w="7020" w:type="dxa"/>
            <w:gridSpan w:val="2"/>
            <w:tcBorders>
              <w:top w:val="nil"/>
              <w:bottom w:val="single" w:sz="4" w:space="0" w:color="auto"/>
            </w:tcBorders>
          </w:tcPr>
          <w:p w14:paraId="202DB046" w14:textId="77777777" w:rsidR="004F41C4" w:rsidRPr="004F41C4" w:rsidRDefault="004F41C4" w:rsidP="004F41C4">
            <w:pPr>
              <w:spacing w:before="60" w:after="200" w:line="276" w:lineRule="auto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>Scritto: si ritiene sufficiente quando il punteggio raggiunto corrisponde al 65% del punteggio totale.</w:t>
            </w:r>
          </w:p>
          <w:p w14:paraId="13D027F4" w14:textId="77777777" w:rsidR="004F41C4" w:rsidRPr="004F41C4" w:rsidRDefault="004F41C4" w:rsidP="004F41C4">
            <w:pPr>
              <w:spacing w:before="60" w:after="200" w:line="276" w:lineRule="auto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>Orale:  la soglia della sufficienza  si ha quando il messaggio viene  globalmente compreso  e i contenuti vengono esposti  in modo comprensibile e sufficientemente corretto con l’utilizzo di un’adeguata terminologia  tecnica.</w:t>
            </w:r>
          </w:p>
        </w:tc>
      </w:tr>
    </w:tbl>
    <w:p w14:paraId="1F7C8CC1" w14:textId="77777777" w:rsidR="004F41C4" w:rsidRPr="004F41C4" w:rsidRDefault="004F41C4" w:rsidP="004F41C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4F41C4">
        <w:rPr>
          <w:rFonts w:eastAsia="Calibri"/>
          <w:sz w:val="22"/>
          <w:szCs w:val="22"/>
          <w:lang w:eastAsia="en-US"/>
        </w:rPr>
        <w:t xml:space="preserve">                      Firma docenti</w:t>
      </w:r>
      <w:r w:rsidRPr="004F41C4">
        <w:rPr>
          <w:rFonts w:eastAsia="Calibri"/>
          <w:sz w:val="22"/>
          <w:szCs w:val="22"/>
          <w:lang w:eastAsia="en-US"/>
        </w:rPr>
        <w:tab/>
      </w:r>
      <w:r w:rsidRPr="004F41C4">
        <w:rPr>
          <w:rFonts w:eastAsia="Calibri"/>
          <w:sz w:val="22"/>
          <w:szCs w:val="22"/>
          <w:lang w:eastAsia="en-US"/>
        </w:rPr>
        <w:tab/>
      </w:r>
      <w:r w:rsidRPr="004F41C4">
        <w:rPr>
          <w:rFonts w:eastAsia="Calibri"/>
          <w:sz w:val="22"/>
          <w:szCs w:val="22"/>
          <w:lang w:eastAsia="en-US"/>
        </w:rPr>
        <w:tab/>
      </w:r>
      <w:r w:rsidRPr="004F41C4">
        <w:rPr>
          <w:rFonts w:eastAsia="Calibri"/>
          <w:sz w:val="22"/>
          <w:szCs w:val="22"/>
          <w:lang w:eastAsia="en-US"/>
        </w:rPr>
        <w:tab/>
      </w:r>
      <w:r w:rsidRPr="004F41C4">
        <w:rPr>
          <w:rFonts w:eastAsia="Calibri"/>
          <w:sz w:val="22"/>
          <w:szCs w:val="22"/>
          <w:lang w:eastAsia="en-US"/>
        </w:rPr>
        <w:tab/>
      </w:r>
      <w:r w:rsidRPr="004F41C4">
        <w:rPr>
          <w:rFonts w:eastAsia="Calibri"/>
          <w:sz w:val="22"/>
          <w:szCs w:val="22"/>
          <w:lang w:eastAsia="en-US"/>
        </w:rPr>
        <w:tab/>
        <w:t xml:space="preserve"> Firme alunni</w:t>
      </w:r>
    </w:p>
    <w:p w14:paraId="08309332" w14:textId="77777777" w:rsidR="004F41C4" w:rsidRPr="004F41C4" w:rsidRDefault="004F41C4" w:rsidP="004F41C4">
      <w:pPr>
        <w:spacing w:after="200" w:line="276" w:lineRule="auto"/>
        <w:jc w:val="both"/>
        <w:rPr>
          <w:rFonts w:eastAsia="Calibri"/>
          <w:sz w:val="20"/>
          <w:szCs w:val="22"/>
          <w:lang w:eastAsia="en-US"/>
        </w:rPr>
      </w:pPr>
      <w:r w:rsidRPr="004F41C4">
        <w:rPr>
          <w:rFonts w:eastAsia="Calibri"/>
          <w:b/>
          <w:bCs/>
          <w:sz w:val="22"/>
          <w:szCs w:val="22"/>
          <w:lang w:eastAsia="en-US"/>
        </w:rPr>
        <w:tab/>
        <w:t>___________________</w:t>
      </w:r>
      <w:r w:rsidRPr="004F41C4">
        <w:rPr>
          <w:rFonts w:eastAsia="Calibri"/>
          <w:b/>
          <w:bCs/>
          <w:sz w:val="22"/>
          <w:szCs w:val="22"/>
          <w:lang w:eastAsia="en-US"/>
        </w:rPr>
        <w:tab/>
        <w:t xml:space="preserve">   </w:t>
      </w:r>
      <w:r w:rsidRPr="004F41C4">
        <w:rPr>
          <w:rFonts w:eastAsia="Calibri"/>
          <w:b/>
          <w:bCs/>
          <w:sz w:val="22"/>
          <w:szCs w:val="22"/>
          <w:lang w:eastAsia="en-US"/>
        </w:rPr>
        <w:tab/>
      </w:r>
      <w:r w:rsidRPr="004F41C4">
        <w:rPr>
          <w:rFonts w:eastAsia="Calibri"/>
          <w:b/>
          <w:bCs/>
          <w:sz w:val="22"/>
          <w:szCs w:val="22"/>
          <w:lang w:eastAsia="en-US"/>
        </w:rPr>
        <w:tab/>
        <w:t xml:space="preserve">                </w:t>
      </w:r>
      <w:r w:rsidRPr="004F41C4">
        <w:rPr>
          <w:rFonts w:eastAsia="Calibri"/>
          <w:b/>
          <w:bCs/>
          <w:sz w:val="22"/>
          <w:szCs w:val="22"/>
          <w:lang w:eastAsia="en-US"/>
        </w:rPr>
        <w:tab/>
        <w:t xml:space="preserve">     __________________                   </w:t>
      </w:r>
      <w:r w:rsidRPr="004F41C4">
        <w:rPr>
          <w:rFonts w:eastAsia="Calibri"/>
          <w:sz w:val="20"/>
          <w:szCs w:val="22"/>
          <w:lang w:eastAsia="en-US"/>
        </w:rPr>
        <w:t xml:space="preserve">      </w:t>
      </w:r>
    </w:p>
    <w:p w14:paraId="4A8B98CA" w14:textId="77777777" w:rsidR="004F41C4" w:rsidRPr="004F41C4" w:rsidRDefault="004F41C4" w:rsidP="004F41C4">
      <w:pPr>
        <w:spacing w:after="200" w:line="276" w:lineRule="auto"/>
        <w:jc w:val="both"/>
        <w:rPr>
          <w:rFonts w:eastAsia="Calibri"/>
          <w:sz w:val="20"/>
          <w:szCs w:val="22"/>
          <w:lang w:eastAsia="en-US"/>
        </w:rPr>
      </w:pPr>
      <w:r w:rsidRPr="004F41C4">
        <w:rPr>
          <w:rFonts w:eastAsia="Calibri"/>
          <w:sz w:val="20"/>
          <w:szCs w:val="22"/>
          <w:lang w:eastAsia="en-US"/>
        </w:rPr>
        <w:t xml:space="preserve">   </w:t>
      </w:r>
      <w:r w:rsidRPr="004F41C4">
        <w:rPr>
          <w:rFonts w:eastAsia="Calibri"/>
          <w:b/>
          <w:bCs/>
          <w:sz w:val="22"/>
          <w:szCs w:val="22"/>
          <w:lang w:eastAsia="en-US"/>
        </w:rPr>
        <w:t xml:space="preserve">          __________________                   </w:t>
      </w:r>
      <w:r w:rsidRPr="004F41C4">
        <w:rPr>
          <w:rFonts w:eastAsia="Calibri"/>
          <w:sz w:val="20"/>
          <w:szCs w:val="22"/>
          <w:lang w:eastAsia="en-US"/>
        </w:rPr>
        <w:t xml:space="preserve">                                            </w:t>
      </w:r>
      <w:r w:rsidRPr="004F41C4">
        <w:rPr>
          <w:rFonts w:eastAsia="Calibri"/>
          <w:b/>
          <w:bCs/>
          <w:sz w:val="22"/>
          <w:szCs w:val="22"/>
          <w:lang w:eastAsia="en-US"/>
        </w:rPr>
        <w:t>___________________</w:t>
      </w:r>
      <w:r w:rsidRPr="004F41C4">
        <w:rPr>
          <w:rFonts w:eastAsia="Calibri"/>
          <w:b/>
          <w:bCs/>
          <w:sz w:val="22"/>
          <w:szCs w:val="22"/>
          <w:lang w:eastAsia="en-US"/>
        </w:rPr>
        <w:tab/>
      </w:r>
    </w:p>
    <w:p w14:paraId="68715CFD" w14:textId="77777777" w:rsidR="004F41C4" w:rsidRPr="004F41C4" w:rsidRDefault="004F41C4" w:rsidP="004F41C4">
      <w:pPr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60094D6B" w14:textId="60E11524" w:rsidR="004F41C4" w:rsidRDefault="004F41C4" w:rsidP="004F41C4">
      <w:pPr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35F4ECE1" w14:textId="77777777" w:rsidR="004F41C4" w:rsidRPr="004F41C4" w:rsidRDefault="004F41C4" w:rsidP="004F41C4">
      <w:pPr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5FEBF735" w14:textId="77777777" w:rsidR="004F41C4" w:rsidRPr="004F41C4" w:rsidRDefault="004F41C4" w:rsidP="004F41C4">
      <w:pPr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2"/>
        <w:gridCol w:w="6268"/>
      </w:tblGrid>
      <w:tr w:rsidR="004F41C4" w:rsidRPr="004F41C4" w14:paraId="52D7B092" w14:textId="77777777" w:rsidTr="0050658B">
        <w:trPr>
          <w:trHeight w:val="418"/>
        </w:trPr>
        <w:tc>
          <w:tcPr>
            <w:tcW w:w="237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779753" w14:textId="77777777" w:rsidR="004F41C4" w:rsidRPr="004F41C4" w:rsidRDefault="004F41C4" w:rsidP="004F41C4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  </w:t>
            </w:r>
            <w:r w:rsidRPr="004F41C4">
              <w:rPr>
                <w:rFonts w:eastAsia="Calibri"/>
                <w:sz w:val="20"/>
                <w:szCs w:val="22"/>
                <w:lang w:eastAsia="en-US"/>
              </w:rPr>
              <w:t xml:space="preserve">           </w:t>
            </w:r>
            <w:r w:rsidRPr="004F41C4">
              <w:rPr>
                <w:rFonts w:eastAsia="Calibri"/>
                <w:sz w:val="20"/>
                <w:szCs w:val="22"/>
                <w:lang w:eastAsia="en-US"/>
              </w:rPr>
              <w:br w:type="page"/>
              <w:t xml:space="preserve">Discipline 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</w:tcBorders>
          </w:tcPr>
          <w:p w14:paraId="58F53AA5" w14:textId="77777777" w:rsidR="004F41C4" w:rsidRPr="004F41C4" w:rsidRDefault="004F41C4" w:rsidP="004F41C4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2"/>
                <w:szCs w:val="22"/>
                <w:lang w:eastAsia="en-US"/>
              </w:rPr>
              <w:t>TECNICHE PROFESSIONALI DEI SERVIZI COMMERCIALI</w:t>
            </w:r>
          </w:p>
        </w:tc>
      </w:tr>
      <w:tr w:rsidR="004F41C4" w:rsidRPr="004F41C4" w14:paraId="4CACD5B4" w14:textId="77777777" w:rsidTr="0050658B">
        <w:trPr>
          <w:trHeight w:val="502"/>
        </w:trPr>
        <w:tc>
          <w:tcPr>
            <w:tcW w:w="237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9DA8B5" w14:textId="77777777" w:rsidR="004F41C4" w:rsidRPr="004F41C4" w:rsidRDefault="004F41C4" w:rsidP="004F41C4">
            <w:pPr>
              <w:spacing w:before="120" w:after="200" w:line="276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 xml:space="preserve">         Docenti </w:t>
            </w:r>
          </w:p>
        </w:tc>
        <w:tc>
          <w:tcPr>
            <w:tcW w:w="6268" w:type="dxa"/>
            <w:tcBorders>
              <w:top w:val="nil"/>
              <w:left w:val="nil"/>
            </w:tcBorders>
          </w:tcPr>
          <w:p w14:paraId="365DEF29" w14:textId="50D85F5E" w:rsidR="004F41C4" w:rsidRPr="004F41C4" w:rsidRDefault="004F41C4" w:rsidP="004F41C4">
            <w:pPr>
              <w:spacing w:before="120" w:after="200" w:line="276" w:lineRule="auto"/>
              <w:jc w:val="center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i/>
                <w:sz w:val="20"/>
                <w:szCs w:val="22"/>
                <w:lang w:eastAsia="en-US"/>
              </w:rPr>
              <w:t>Fabrizia Mu</w:t>
            </w:r>
            <w:r w:rsidR="00040485">
              <w:rPr>
                <w:rFonts w:eastAsia="Calibri"/>
                <w:i/>
                <w:sz w:val="20"/>
                <w:szCs w:val="22"/>
                <w:lang w:eastAsia="en-US"/>
              </w:rPr>
              <w:t>n</w:t>
            </w:r>
            <w:r w:rsidRPr="004F41C4">
              <w:rPr>
                <w:rFonts w:eastAsia="Calibri"/>
                <w:i/>
                <w:sz w:val="20"/>
                <w:szCs w:val="22"/>
                <w:lang w:eastAsia="en-US"/>
              </w:rPr>
              <w:t>dula/ Vincenzo Franzè</w:t>
            </w:r>
          </w:p>
        </w:tc>
      </w:tr>
    </w:tbl>
    <w:p w14:paraId="1D8F441E" w14:textId="77777777" w:rsidR="004F41C4" w:rsidRPr="004F41C4" w:rsidRDefault="004F41C4" w:rsidP="004F41C4">
      <w:pPr>
        <w:keepNext/>
        <w:jc w:val="center"/>
        <w:outlineLvl w:val="0"/>
        <w:rPr>
          <w:sz w:val="20"/>
          <w:szCs w:val="20"/>
          <w:lang w:val="x-none" w:eastAsia="x-none"/>
        </w:rPr>
      </w:pPr>
    </w:p>
    <w:p w14:paraId="1C34F1B1" w14:textId="77777777" w:rsidR="004F41C4" w:rsidRPr="004F41C4" w:rsidRDefault="004F41C4" w:rsidP="004F41C4">
      <w:pPr>
        <w:keepNext/>
        <w:jc w:val="center"/>
        <w:outlineLvl w:val="0"/>
        <w:rPr>
          <w:b/>
          <w:lang w:eastAsia="x-none"/>
        </w:rPr>
      </w:pPr>
      <w:r w:rsidRPr="004F41C4">
        <w:rPr>
          <w:b/>
          <w:lang w:val="x-none" w:eastAsia="x-none"/>
        </w:rPr>
        <w:t>Modulo 4</w:t>
      </w:r>
    </w:p>
    <w:p w14:paraId="3628CF05" w14:textId="77777777" w:rsidR="004F41C4" w:rsidRPr="004F41C4" w:rsidRDefault="004F41C4" w:rsidP="004F41C4">
      <w:pPr>
        <w:spacing w:after="200" w:line="276" w:lineRule="auto"/>
        <w:rPr>
          <w:rFonts w:eastAsia="Calibri"/>
          <w:sz w:val="22"/>
          <w:szCs w:val="22"/>
          <w:lang w:eastAsia="x-none"/>
        </w:rPr>
      </w:pPr>
      <w:r w:rsidRPr="004F41C4">
        <w:rPr>
          <w:rFonts w:eastAsia="Calibri"/>
          <w:sz w:val="22"/>
          <w:szCs w:val="22"/>
          <w:lang w:eastAsia="x-none"/>
        </w:rPr>
        <w:t xml:space="preserve">                                            ( svolto parzialmente in presenza  e parzialmente a distanza)</w:t>
      </w:r>
    </w:p>
    <w:p w14:paraId="569AC3BD" w14:textId="77777777" w:rsidR="004F41C4" w:rsidRPr="004F41C4" w:rsidRDefault="004F41C4" w:rsidP="004F41C4">
      <w:pPr>
        <w:spacing w:after="200" w:line="276" w:lineRule="auto"/>
        <w:rPr>
          <w:rFonts w:eastAsia="Calibri"/>
          <w:sz w:val="22"/>
          <w:szCs w:val="22"/>
          <w:lang w:eastAsia="x-none"/>
        </w:rPr>
      </w:pPr>
    </w:p>
    <w:p w14:paraId="0A540A19" w14:textId="77777777" w:rsidR="004F41C4" w:rsidRPr="004F41C4" w:rsidRDefault="004F41C4" w:rsidP="004F41C4">
      <w:pPr>
        <w:keepNext/>
        <w:jc w:val="center"/>
        <w:outlineLvl w:val="0"/>
        <w:rPr>
          <w:b/>
          <w:lang w:val="x-none" w:eastAsia="x-none"/>
        </w:rPr>
      </w:pPr>
      <w:r w:rsidRPr="004F41C4">
        <w:rPr>
          <w:b/>
          <w:lang w:val="x-none" w:eastAsia="x-none"/>
        </w:rPr>
        <w:t>Il reddito fiscale e la dichiarazione dei redditi</w:t>
      </w: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059"/>
        <w:gridCol w:w="3461"/>
      </w:tblGrid>
      <w:tr w:rsidR="004F41C4" w:rsidRPr="004F41C4" w14:paraId="11816D57" w14:textId="77777777" w:rsidTr="0050658B">
        <w:trPr>
          <w:cantSplit/>
          <w:trHeight w:val="907"/>
        </w:trPr>
        <w:tc>
          <w:tcPr>
            <w:tcW w:w="2552" w:type="dxa"/>
            <w:tcBorders>
              <w:bottom w:val="single" w:sz="4" w:space="0" w:color="auto"/>
            </w:tcBorders>
            <w:shd w:val="pct10" w:color="000000" w:fill="FFFFFF"/>
          </w:tcPr>
          <w:p w14:paraId="55140BCA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14:paraId="7D1532C0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b/>
                <w:sz w:val="20"/>
                <w:szCs w:val="22"/>
                <w:lang w:eastAsia="en-US"/>
              </w:rPr>
              <w:t>Competenze associate al modulo</w:t>
            </w:r>
          </w:p>
        </w:tc>
        <w:tc>
          <w:tcPr>
            <w:tcW w:w="65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148DEF2" w14:textId="77777777" w:rsidR="004F41C4" w:rsidRPr="004F41C4" w:rsidRDefault="004F41C4" w:rsidP="004F41C4">
            <w:pPr>
              <w:shd w:val="clear" w:color="auto" w:fill="FFFFFF"/>
              <w:tabs>
                <w:tab w:val="left" w:pos="1603"/>
              </w:tabs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>Individuare i componenti positivi e negativi del reddito fiscale.</w:t>
            </w:r>
          </w:p>
          <w:p w14:paraId="539DB2AB" w14:textId="77777777" w:rsidR="004F41C4" w:rsidRPr="004F41C4" w:rsidRDefault="004F41C4" w:rsidP="004F41C4">
            <w:pPr>
              <w:shd w:val="clear" w:color="auto" w:fill="FFFFFF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color w:val="000000"/>
                <w:spacing w:val="-4"/>
                <w:sz w:val="20"/>
                <w:szCs w:val="21"/>
                <w:lang w:eastAsia="en-US"/>
              </w:rPr>
              <w:t>Calcolare il reddito fiscale e le imposte;</w:t>
            </w:r>
          </w:p>
          <w:p w14:paraId="63DC3245" w14:textId="77777777" w:rsidR="004F41C4" w:rsidRPr="004F41C4" w:rsidRDefault="004F41C4" w:rsidP="004F41C4">
            <w:pPr>
              <w:spacing w:before="60"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>Redigere scritture contabili riguardanti le imposte.</w:t>
            </w:r>
          </w:p>
        </w:tc>
      </w:tr>
      <w:tr w:rsidR="004F41C4" w:rsidRPr="004F41C4" w14:paraId="54D3C8C5" w14:textId="77777777" w:rsidTr="0050658B">
        <w:trPr>
          <w:cantSplit/>
          <w:trHeight w:val="90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14:paraId="2D4C6824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14:paraId="6743F622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b/>
                <w:sz w:val="20"/>
                <w:szCs w:val="22"/>
                <w:lang w:eastAsia="en-US"/>
              </w:rPr>
              <w:t>Contenuti</w:t>
            </w:r>
          </w:p>
        </w:tc>
        <w:tc>
          <w:tcPr>
            <w:tcW w:w="65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5465403" w14:textId="77777777" w:rsidR="004F41C4" w:rsidRPr="004F41C4" w:rsidRDefault="004F41C4" w:rsidP="004F41C4">
            <w:pPr>
              <w:spacing w:before="60" w:after="200" w:line="276" w:lineRule="auto"/>
              <w:rPr>
                <w:rFonts w:eastAsia="Calibri"/>
                <w:color w:val="000000"/>
                <w:spacing w:val="-5"/>
                <w:sz w:val="20"/>
                <w:szCs w:val="21"/>
                <w:lang w:eastAsia="en-US"/>
              </w:rPr>
            </w:pPr>
          </w:p>
          <w:p w14:paraId="6611D2E0" w14:textId="77777777" w:rsidR="004F41C4" w:rsidRPr="004F41C4" w:rsidRDefault="004F41C4" w:rsidP="004F41C4">
            <w:pPr>
              <w:spacing w:before="60"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color w:val="000000"/>
                <w:spacing w:val="-5"/>
                <w:sz w:val="20"/>
                <w:szCs w:val="21"/>
                <w:lang w:eastAsia="en-US"/>
              </w:rPr>
              <w:t>Il reddito fiscale e la dichiarazione dei redditi</w:t>
            </w:r>
          </w:p>
        </w:tc>
      </w:tr>
      <w:tr w:rsidR="004F41C4" w:rsidRPr="004F41C4" w14:paraId="51163360" w14:textId="77777777" w:rsidTr="0050658B">
        <w:trPr>
          <w:cantSplit/>
          <w:trHeight w:val="355"/>
        </w:trPr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  <w:shd w:val="pct10" w:color="000000" w:fill="FFFFFF"/>
          </w:tcPr>
          <w:p w14:paraId="5BCA0EE6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14:paraId="71AA6585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b/>
                <w:sz w:val="20"/>
                <w:szCs w:val="22"/>
                <w:lang w:eastAsia="en-US"/>
              </w:rPr>
              <w:t>Metodologie didattiche e tipologie di verifica</w:t>
            </w:r>
          </w:p>
        </w:tc>
        <w:tc>
          <w:tcPr>
            <w:tcW w:w="3059" w:type="dxa"/>
            <w:tcBorders>
              <w:top w:val="dashSmallGap" w:sz="4" w:space="0" w:color="auto"/>
              <w:bottom w:val="nil"/>
            </w:tcBorders>
          </w:tcPr>
          <w:p w14:paraId="31058299" w14:textId="77777777" w:rsidR="004F41C4" w:rsidRPr="004F41C4" w:rsidRDefault="004F41C4" w:rsidP="004F41C4">
            <w:pPr>
              <w:spacing w:before="60" w:after="200" w:line="276" w:lineRule="auto"/>
              <w:jc w:val="center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i/>
                <w:sz w:val="20"/>
                <w:szCs w:val="22"/>
                <w:lang w:eastAsia="en-US"/>
              </w:rPr>
              <w:t>Metodologia</w:t>
            </w:r>
          </w:p>
        </w:tc>
        <w:tc>
          <w:tcPr>
            <w:tcW w:w="3461" w:type="dxa"/>
            <w:tcBorders>
              <w:top w:val="dashSmallGap" w:sz="4" w:space="0" w:color="auto"/>
              <w:bottom w:val="nil"/>
            </w:tcBorders>
          </w:tcPr>
          <w:p w14:paraId="3B6FF4FC" w14:textId="77777777" w:rsidR="004F41C4" w:rsidRPr="004F41C4" w:rsidRDefault="004F41C4" w:rsidP="004F41C4">
            <w:pPr>
              <w:spacing w:before="60" w:after="200" w:line="276" w:lineRule="auto"/>
              <w:jc w:val="center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i/>
                <w:sz w:val="20"/>
                <w:szCs w:val="22"/>
                <w:lang w:eastAsia="en-US"/>
              </w:rPr>
              <w:t>Verifica</w:t>
            </w:r>
          </w:p>
        </w:tc>
      </w:tr>
      <w:tr w:rsidR="004F41C4" w:rsidRPr="004F41C4" w14:paraId="20667E08" w14:textId="77777777" w:rsidTr="0050658B">
        <w:trPr>
          <w:cantSplit/>
          <w:trHeight w:val="90"/>
        </w:trPr>
        <w:tc>
          <w:tcPr>
            <w:tcW w:w="2552" w:type="dxa"/>
            <w:vMerge/>
            <w:tcBorders>
              <w:top w:val="nil"/>
              <w:bottom w:val="nil"/>
            </w:tcBorders>
            <w:shd w:val="pct10" w:color="000000" w:fill="FFFFFF"/>
          </w:tcPr>
          <w:p w14:paraId="5BBDBCD2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30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01A10E" w14:textId="77777777" w:rsidR="004F41C4" w:rsidRPr="004F41C4" w:rsidRDefault="004F41C4" w:rsidP="004F41C4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>Lezione frontale, interattiva e applicativa anche a distanza con l’utilizzo dello schermo condiviso.</w:t>
            </w:r>
          </w:p>
          <w:p w14:paraId="6E8C449D" w14:textId="77777777" w:rsidR="004F41C4" w:rsidRPr="004F41C4" w:rsidRDefault="004F41C4" w:rsidP="004F41C4">
            <w:pPr>
              <w:spacing w:before="60"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>Problem solving</w:t>
            </w:r>
          </w:p>
        </w:tc>
        <w:tc>
          <w:tcPr>
            <w:tcW w:w="34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313386" w14:textId="77777777" w:rsidR="004F41C4" w:rsidRPr="004F41C4" w:rsidRDefault="004F41C4" w:rsidP="004F41C4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 xml:space="preserve">Formative (esercitazioni in gruppi e individuali anche in laboratorio) </w:t>
            </w:r>
          </w:p>
          <w:p w14:paraId="78925226" w14:textId="77777777" w:rsidR="004F41C4" w:rsidRPr="004F41C4" w:rsidRDefault="004F41C4" w:rsidP="004F41C4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>Sommative (interrogazioni, prove semi-strutturate, caso).</w:t>
            </w:r>
          </w:p>
        </w:tc>
      </w:tr>
      <w:tr w:rsidR="004F41C4" w:rsidRPr="004F41C4" w14:paraId="67B409C5" w14:textId="77777777" w:rsidTr="0050658B">
        <w:trPr>
          <w:cantSplit/>
          <w:trHeight w:val="2168"/>
        </w:trPr>
        <w:tc>
          <w:tcPr>
            <w:tcW w:w="2552" w:type="dxa"/>
            <w:tcBorders>
              <w:top w:val="single" w:sz="4" w:space="0" w:color="auto"/>
              <w:bottom w:val="nil"/>
            </w:tcBorders>
            <w:shd w:val="pct10" w:color="000000" w:fill="FFFFFF"/>
          </w:tcPr>
          <w:p w14:paraId="16FDC70F" w14:textId="77777777" w:rsidR="004F41C4" w:rsidRPr="004F41C4" w:rsidRDefault="004F41C4" w:rsidP="004F41C4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14:paraId="20CA4F3C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14:paraId="0C4E80E6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b/>
                <w:sz w:val="20"/>
                <w:szCs w:val="22"/>
                <w:lang w:eastAsia="en-US"/>
              </w:rPr>
              <w:t>Materiali e tempi</w:t>
            </w:r>
          </w:p>
          <w:p w14:paraId="3AB3B1B3" w14:textId="77777777" w:rsidR="004F41C4" w:rsidRPr="004F41C4" w:rsidRDefault="004F41C4" w:rsidP="004F41C4">
            <w:pPr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</w:tc>
        <w:tc>
          <w:tcPr>
            <w:tcW w:w="6520" w:type="dxa"/>
            <w:gridSpan w:val="2"/>
            <w:tcBorders>
              <w:top w:val="nil"/>
              <w:bottom w:val="dashSmallGap" w:sz="4" w:space="0" w:color="auto"/>
            </w:tcBorders>
          </w:tcPr>
          <w:p w14:paraId="1AB4F812" w14:textId="77777777" w:rsidR="004F41C4" w:rsidRPr="004F41C4" w:rsidRDefault="004F41C4" w:rsidP="004F41C4">
            <w:pPr>
              <w:spacing w:before="60" w:after="60" w:line="276" w:lineRule="auto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 xml:space="preserve">spazi:             Aula e laboratorio informatico      </w:t>
            </w:r>
          </w:p>
          <w:p w14:paraId="2B9D8E6D" w14:textId="77777777" w:rsidR="004F41C4" w:rsidRPr="004F41C4" w:rsidRDefault="004F41C4" w:rsidP="004F41C4">
            <w:pPr>
              <w:spacing w:before="60" w:after="6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>tempi in h:     50</w:t>
            </w:r>
          </w:p>
          <w:p w14:paraId="566DB4CD" w14:textId="77777777" w:rsidR="004F41C4" w:rsidRPr="004F41C4" w:rsidRDefault="004F41C4" w:rsidP="004F41C4">
            <w:pPr>
              <w:spacing w:before="60" w:after="6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>attrezzature:   libro di testo, computer .</w:t>
            </w:r>
          </w:p>
          <w:p w14:paraId="49BE0812" w14:textId="77777777" w:rsidR="004F41C4" w:rsidRPr="004F41C4" w:rsidRDefault="004F41C4" w:rsidP="004F41C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F41C4">
              <w:rPr>
                <w:rFonts w:eastAsia="Calibri"/>
                <w:i/>
                <w:sz w:val="18"/>
                <w:szCs w:val="18"/>
                <w:lang w:eastAsia="en-US"/>
              </w:rPr>
              <w:t>-</w:t>
            </w:r>
            <w:r w:rsidRPr="004F41C4">
              <w:rPr>
                <w:rFonts w:eastAsia="Calibri"/>
                <w:sz w:val="18"/>
                <w:szCs w:val="18"/>
                <w:lang w:eastAsia="en-US"/>
              </w:rPr>
              <w:t xml:space="preserve">  libro di testo adottato: “Nuovo tecniche professionali dei servizi commerciali"</w:t>
            </w:r>
          </w:p>
          <w:p w14:paraId="1A486E16" w14:textId="77777777" w:rsidR="004F41C4" w:rsidRPr="004F41C4" w:rsidRDefault="004F41C4" w:rsidP="004F41C4">
            <w:pPr>
              <w:spacing w:before="60"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i/>
                <w:sz w:val="20"/>
                <w:szCs w:val="22"/>
                <w:lang w:eastAsia="en-US"/>
              </w:rPr>
              <w:t>Autori: P. Bertoglio, S.Rascioni. Casa editrice TRAMONTANA RCS</w:t>
            </w:r>
          </w:p>
        </w:tc>
      </w:tr>
      <w:tr w:rsidR="004F41C4" w:rsidRPr="004F41C4" w14:paraId="5E3C3418" w14:textId="77777777" w:rsidTr="0050658B">
        <w:trPr>
          <w:cantSplit/>
          <w:trHeight w:val="166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14:paraId="00E7CB39" w14:textId="77777777" w:rsidR="004F41C4" w:rsidRPr="004F41C4" w:rsidRDefault="004F41C4" w:rsidP="004F41C4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14:paraId="576BF876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14:paraId="6427ADE5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b/>
                <w:sz w:val="20"/>
                <w:szCs w:val="22"/>
                <w:lang w:eastAsia="en-US"/>
              </w:rPr>
              <w:t>Criteri e strumenti di valutazione</w:t>
            </w:r>
          </w:p>
        </w:tc>
        <w:tc>
          <w:tcPr>
            <w:tcW w:w="6520" w:type="dxa"/>
            <w:gridSpan w:val="2"/>
            <w:tcBorders>
              <w:top w:val="nil"/>
              <w:bottom w:val="single" w:sz="4" w:space="0" w:color="auto"/>
            </w:tcBorders>
          </w:tcPr>
          <w:p w14:paraId="61470620" w14:textId="77777777" w:rsidR="004F41C4" w:rsidRPr="004F41C4" w:rsidRDefault="004F41C4" w:rsidP="004F41C4">
            <w:pPr>
              <w:spacing w:before="60" w:after="200" w:line="276" w:lineRule="auto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>Scritto: si ritiene sufficiente quando il punteggio raggiunto corrisponde al 55-60% del punteggio totale.</w:t>
            </w:r>
          </w:p>
          <w:p w14:paraId="7CC2F4F4" w14:textId="77777777" w:rsidR="004F41C4" w:rsidRPr="004F41C4" w:rsidRDefault="004F41C4" w:rsidP="004F41C4">
            <w:pPr>
              <w:spacing w:before="60" w:after="200" w:line="276" w:lineRule="auto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>Orale: la soglia della sufficienza si ha quando il messaggio viene globalmente compreso e i contenuti vengono esposti in modo comprensibile e sufficientemente corretto con l’utilizzo di un’adeguata terminologia tecnica.</w:t>
            </w:r>
          </w:p>
        </w:tc>
      </w:tr>
    </w:tbl>
    <w:p w14:paraId="46A75582" w14:textId="77777777" w:rsidR="004F41C4" w:rsidRPr="004F41C4" w:rsidRDefault="004F41C4" w:rsidP="004F41C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4F41C4">
        <w:rPr>
          <w:rFonts w:eastAsia="Calibri"/>
          <w:sz w:val="22"/>
          <w:szCs w:val="22"/>
          <w:lang w:eastAsia="en-US"/>
        </w:rPr>
        <w:t xml:space="preserve">                      Firma docenti</w:t>
      </w:r>
      <w:r w:rsidRPr="004F41C4">
        <w:rPr>
          <w:rFonts w:eastAsia="Calibri"/>
          <w:sz w:val="22"/>
          <w:szCs w:val="22"/>
          <w:lang w:eastAsia="en-US"/>
        </w:rPr>
        <w:tab/>
      </w:r>
      <w:r w:rsidRPr="004F41C4">
        <w:rPr>
          <w:rFonts w:eastAsia="Calibri"/>
          <w:sz w:val="22"/>
          <w:szCs w:val="22"/>
          <w:lang w:eastAsia="en-US"/>
        </w:rPr>
        <w:tab/>
      </w:r>
      <w:r w:rsidRPr="004F41C4">
        <w:rPr>
          <w:rFonts w:eastAsia="Calibri"/>
          <w:sz w:val="22"/>
          <w:szCs w:val="22"/>
          <w:lang w:eastAsia="en-US"/>
        </w:rPr>
        <w:tab/>
      </w:r>
      <w:r w:rsidRPr="004F41C4">
        <w:rPr>
          <w:rFonts w:eastAsia="Calibri"/>
          <w:sz w:val="22"/>
          <w:szCs w:val="22"/>
          <w:lang w:eastAsia="en-US"/>
        </w:rPr>
        <w:tab/>
      </w:r>
      <w:r w:rsidRPr="004F41C4">
        <w:rPr>
          <w:rFonts w:eastAsia="Calibri"/>
          <w:sz w:val="22"/>
          <w:szCs w:val="22"/>
          <w:lang w:eastAsia="en-US"/>
        </w:rPr>
        <w:tab/>
      </w:r>
      <w:r w:rsidRPr="004F41C4">
        <w:rPr>
          <w:rFonts w:eastAsia="Calibri"/>
          <w:sz w:val="22"/>
          <w:szCs w:val="22"/>
          <w:lang w:eastAsia="en-US"/>
        </w:rPr>
        <w:tab/>
        <w:t xml:space="preserve"> Firme alunni</w:t>
      </w:r>
    </w:p>
    <w:p w14:paraId="1C883F6F" w14:textId="77777777" w:rsidR="004F41C4" w:rsidRPr="004F41C4" w:rsidRDefault="004F41C4" w:rsidP="004F41C4">
      <w:pPr>
        <w:spacing w:after="200" w:line="276" w:lineRule="auto"/>
        <w:jc w:val="both"/>
        <w:rPr>
          <w:rFonts w:eastAsia="Calibri"/>
          <w:sz w:val="20"/>
          <w:szCs w:val="22"/>
          <w:lang w:eastAsia="en-US"/>
        </w:rPr>
      </w:pPr>
      <w:r w:rsidRPr="004F41C4">
        <w:rPr>
          <w:rFonts w:eastAsia="Calibri"/>
          <w:b/>
          <w:bCs/>
          <w:sz w:val="22"/>
          <w:szCs w:val="22"/>
          <w:lang w:eastAsia="en-US"/>
        </w:rPr>
        <w:tab/>
        <w:t>___________________</w:t>
      </w:r>
      <w:r w:rsidRPr="004F41C4">
        <w:rPr>
          <w:rFonts w:eastAsia="Calibri"/>
          <w:b/>
          <w:bCs/>
          <w:sz w:val="22"/>
          <w:szCs w:val="22"/>
          <w:lang w:eastAsia="en-US"/>
        </w:rPr>
        <w:tab/>
        <w:t xml:space="preserve">   </w:t>
      </w:r>
      <w:r w:rsidRPr="004F41C4">
        <w:rPr>
          <w:rFonts w:eastAsia="Calibri"/>
          <w:b/>
          <w:bCs/>
          <w:sz w:val="22"/>
          <w:szCs w:val="22"/>
          <w:lang w:eastAsia="en-US"/>
        </w:rPr>
        <w:tab/>
      </w:r>
      <w:r w:rsidRPr="004F41C4">
        <w:rPr>
          <w:rFonts w:eastAsia="Calibri"/>
          <w:b/>
          <w:bCs/>
          <w:sz w:val="22"/>
          <w:szCs w:val="22"/>
          <w:lang w:eastAsia="en-US"/>
        </w:rPr>
        <w:tab/>
        <w:t xml:space="preserve">                                  ___________________</w:t>
      </w:r>
      <w:r w:rsidRPr="004F41C4">
        <w:rPr>
          <w:rFonts w:eastAsia="Calibri"/>
          <w:sz w:val="20"/>
          <w:szCs w:val="22"/>
          <w:lang w:eastAsia="en-US"/>
        </w:rPr>
        <w:t xml:space="preserve">          </w:t>
      </w:r>
    </w:p>
    <w:p w14:paraId="31F64BAF" w14:textId="1E80FC14" w:rsidR="004F41C4" w:rsidRDefault="004F41C4" w:rsidP="004F41C4">
      <w:pPr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4F41C4">
        <w:rPr>
          <w:rFonts w:eastAsia="Calibri"/>
          <w:sz w:val="20"/>
          <w:szCs w:val="22"/>
          <w:lang w:eastAsia="en-US"/>
        </w:rPr>
        <w:t xml:space="preserve">              </w:t>
      </w:r>
      <w:r w:rsidRPr="004F41C4">
        <w:rPr>
          <w:rFonts w:eastAsia="Calibri"/>
          <w:b/>
          <w:bCs/>
          <w:sz w:val="22"/>
          <w:szCs w:val="22"/>
          <w:lang w:eastAsia="en-US"/>
        </w:rPr>
        <w:t xml:space="preserve">__________________       </w:t>
      </w:r>
      <w:r w:rsidRPr="004F41C4">
        <w:rPr>
          <w:rFonts w:eastAsia="Calibri"/>
          <w:b/>
          <w:bCs/>
          <w:sz w:val="22"/>
          <w:szCs w:val="22"/>
          <w:lang w:eastAsia="en-US"/>
        </w:rPr>
        <w:tab/>
        <w:t xml:space="preserve">                                               ___________________</w:t>
      </w:r>
      <w:r w:rsidRPr="004F41C4">
        <w:rPr>
          <w:rFonts w:eastAsia="Calibri"/>
          <w:b/>
          <w:bCs/>
          <w:sz w:val="22"/>
          <w:szCs w:val="22"/>
          <w:lang w:eastAsia="en-US"/>
        </w:rPr>
        <w:tab/>
      </w:r>
    </w:p>
    <w:p w14:paraId="55535C56" w14:textId="2EB64810" w:rsidR="00040485" w:rsidRDefault="00040485" w:rsidP="004F41C4">
      <w:pPr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21F75333" w14:textId="0F6E0CC4" w:rsidR="00040485" w:rsidRDefault="00040485" w:rsidP="004F41C4">
      <w:pPr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0BEC62FE" w14:textId="7B26E14C" w:rsidR="00040485" w:rsidRDefault="00040485" w:rsidP="004F41C4">
      <w:pPr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1D9E1307" w14:textId="77777777" w:rsidR="00040485" w:rsidRPr="004F41C4" w:rsidRDefault="00040485" w:rsidP="004F41C4">
      <w:pPr>
        <w:spacing w:after="200" w:line="276" w:lineRule="auto"/>
        <w:jc w:val="both"/>
        <w:rPr>
          <w:rFonts w:eastAsia="Calibri"/>
          <w:sz w:val="20"/>
          <w:szCs w:val="22"/>
          <w:lang w:eastAsia="en-US"/>
        </w:rPr>
      </w:pPr>
    </w:p>
    <w:p w14:paraId="50C2418E" w14:textId="77777777" w:rsidR="004F41C4" w:rsidRPr="004F41C4" w:rsidRDefault="004F41C4" w:rsidP="004F41C4">
      <w:pPr>
        <w:spacing w:after="200" w:line="276" w:lineRule="auto"/>
        <w:jc w:val="both"/>
        <w:rPr>
          <w:rFonts w:eastAsia="Calibri"/>
          <w:sz w:val="20"/>
          <w:szCs w:val="22"/>
          <w:lang w:eastAsia="en-US"/>
        </w:rPr>
      </w:pPr>
      <w:r w:rsidRPr="004F41C4">
        <w:rPr>
          <w:rFonts w:eastAsia="Calibri"/>
          <w:sz w:val="20"/>
          <w:szCs w:val="22"/>
          <w:lang w:eastAsia="en-US"/>
        </w:rPr>
        <w:t xml:space="preserve">                                                                                           </w:t>
      </w: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2"/>
        <w:gridCol w:w="6988"/>
      </w:tblGrid>
      <w:tr w:rsidR="004F41C4" w:rsidRPr="004F41C4" w14:paraId="39A72A0C" w14:textId="77777777" w:rsidTr="0050658B">
        <w:trPr>
          <w:trHeight w:val="418"/>
        </w:trPr>
        <w:tc>
          <w:tcPr>
            <w:tcW w:w="237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59BB47" w14:textId="77777777" w:rsidR="004F41C4" w:rsidRPr="004F41C4" w:rsidRDefault="004F41C4" w:rsidP="004F41C4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 xml:space="preserve">                      </w:t>
            </w:r>
            <w:r w:rsidRPr="004F41C4">
              <w:rPr>
                <w:rFonts w:eastAsia="Calibri"/>
                <w:sz w:val="20"/>
                <w:szCs w:val="22"/>
                <w:lang w:eastAsia="en-US"/>
              </w:rPr>
              <w:br w:type="page"/>
              <w:t xml:space="preserve">Discipline 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</w:tcBorders>
          </w:tcPr>
          <w:p w14:paraId="587272B3" w14:textId="77777777" w:rsidR="004F41C4" w:rsidRPr="004F41C4" w:rsidRDefault="004F41C4" w:rsidP="004F41C4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2"/>
                <w:szCs w:val="22"/>
                <w:lang w:eastAsia="en-US"/>
              </w:rPr>
              <w:t>TECNICHE PROFESSIONALI  DEI SERVIZI COMMERCIALI</w:t>
            </w:r>
          </w:p>
        </w:tc>
      </w:tr>
      <w:tr w:rsidR="004F41C4" w:rsidRPr="004F41C4" w14:paraId="0D9851D9" w14:textId="77777777" w:rsidTr="0050658B">
        <w:trPr>
          <w:trHeight w:val="502"/>
        </w:trPr>
        <w:tc>
          <w:tcPr>
            <w:tcW w:w="237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04F336" w14:textId="77777777" w:rsidR="004F41C4" w:rsidRPr="004F41C4" w:rsidRDefault="004F41C4" w:rsidP="004F41C4">
            <w:pPr>
              <w:spacing w:before="120" w:after="200" w:line="276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 xml:space="preserve">Docenti </w:t>
            </w:r>
          </w:p>
        </w:tc>
        <w:tc>
          <w:tcPr>
            <w:tcW w:w="6988" w:type="dxa"/>
            <w:tcBorders>
              <w:top w:val="nil"/>
              <w:left w:val="nil"/>
            </w:tcBorders>
          </w:tcPr>
          <w:p w14:paraId="21F34B31" w14:textId="701838FD" w:rsidR="004F41C4" w:rsidRPr="004F41C4" w:rsidRDefault="004F41C4" w:rsidP="004F41C4">
            <w:pPr>
              <w:spacing w:before="120" w:after="200" w:line="276" w:lineRule="auto"/>
              <w:jc w:val="center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i/>
                <w:sz w:val="20"/>
                <w:szCs w:val="22"/>
                <w:lang w:eastAsia="en-US"/>
              </w:rPr>
              <w:t>Fabrizia Mu</w:t>
            </w:r>
            <w:r w:rsidR="00040485">
              <w:rPr>
                <w:rFonts w:eastAsia="Calibri"/>
                <w:i/>
                <w:sz w:val="20"/>
                <w:szCs w:val="22"/>
                <w:lang w:eastAsia="en-US"/>
              </w:rPr>
              <w:t>n</w:t>
            </w:r>
            <w:r w:rsidRPr="004F41C4">
              <w:rPr>
                <w:rFonts w:eastAsia="Calibri"/>
                <w:i/>
                <w:sz w:val="20"/>
                <w:szCs w:val="22"/>
                <w:lang w:eastAsia="en-US"/>
              </w:rPr>
              <w:t>dula/ Vincenzo Franzè</w:t>
            </w:r>
          </w:p>
        </w:tc>
      </w:tr>
    </w:tbl>
    <w:p w14:paraId="2788AA68" w14:textId="77777777" w:rsidR="004F41C4" w:rsidRPr="004F41C4" w:rsidRDefault="004F41C4" w:rsidP="004F41C4">
      <w:pPr>
        <w:keepNext/>
        <w:jc w:val="center"/>
        <w:outlineLvl w:val="0"/>
        <w:rPr>
          <w:b/>
          <w:lang w:eastAsia="x-none"/>
        </w:rPr>
      </w:pPr>
      <w:r w:rsidRPr="004F41C4">
        <w:rPr>
          <w:b/>
          <w:lang w:val="x-none" w:eastAsia="x-none"/>
        </w:rPr>
        <w:t xml:space="preserve">Modulo 5 </w:t>
      </w:r>
    </w:p>
    <w:p w14:paraId="40FE1094" w14:textId="77777777" w:rsidR="004F41C4" w:rsidRPr="004F41C4" w:rsidRDefault="004F41C4" w:rsidP="004F41C4">
      <w:pPr>
        <w:spacing w:after="200" w:line="276" w:lineRule="auto"/>
        <w:rPr>
          <w:rFonts w:eastAsia="Calibri"/>
          <w:sz w:val="22"/>
          <w:szCs w:val="22"/>
          <w:lang w:eastAsia="x-none"/>
        </w:rPr>
      </w:pPr>
      <w:r w:rsidRPr="004F41C4">
        <w:rPr>
          <w:rFonts w:eastAsia="Calibri"/>
          <w:sz w:val="22"/>
          <w:szCs w:val="22"/>
          <w:lang w:eastAsia="x-none"/>
        </w:rPr>
        <w:t xml:space="preserve">                                            ( svolto parzialmente in presenza  e parzialmente a distanza)</w:t>
      </w:r>
    </w:p>
    <w:p w14:paraId="6DCECB77" w14:textId="77777777" w:rsidR="004F41C4" w:rsidRPr="004F41C4" w:rsidRDefault="004F41C4" w:rsidP="004F41C4">
      <w:pPr>
        <w:keepNext/>
        <w:jc w:val="center"/>
        <w:outlineLvl w:val="0"/>
        <w:rPr>
          <w:szCs w:val="20"/>
          <w:lang w:val="x-none" w:eastAsia="x-none"/>
        </w:rPr>
      </w:pPr>
      <w:r w:rsidRPr="004F41C4">
        <w:rPr>
          <w:b/>
          <w:lang w:val="x-none" w:eastAsia="x-none"/>
        </w:rPr>
        <w:t>Le analisi di bilancio / Pianificazione strategica e Programmazione</w:t>
      </w: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059"/>
        <w:gridCol w:w="3603"/>
      </w:tblGrid>
      <w:tr w:rsidR="004F41C4" w:rsidRPr="004F41C4" w14:paraId="189C4D3C" w14:textId="77777777" w:rsidTr="0050658B">
        <w:trPr>
          <w:cantSplit/>
          <w:trHeight w:val="907"/>
        </w:trPr>
        <w:tc>
          <w:tcPr>
            <w:tcW w:w="2552" w:type="dxa"/>
            <w:tcBorders>
              <w:bottom w:val="single" w:sz="4" w:space="0" w:color="auto"/>
            </w:tcBorders>
            <w:shd w:val="pct10" w:color="000000" w:fill="FFFFFF"/>
          </w:tcPr>
          <w:p w14:paraId="31607BEF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14:paraId="5D7F4249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b/>
                <w:sz w:val="20"/>
                <w:szCs w:val="22"/>
                <w:lang w:eastAsia="en-US"/>
              </w:rPr>
              <w:t>Competenze associate al modulo</w:t>
            </w:r>
          </w:p>
        </w:tc>
        <w:tc>
          <w:tcPr>
            <w:tcW w:w="666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61EC8C7" w14:textId="77777777" w:rsidR="004F41C4" w:rsidRPr="004F41C4" w:rsidRDefault="004F41C4" w:rsidP="004F41C4">
            <w:pPr>
              <w:spacing w:after="200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>Saper riclassificare il bilancio, calcolare gli indici ed effettuare le analisi per indici e per flussi;</w:t>
            </w:r>
          </w:p>
          <w:p w14:paraId="16096777" w14:textId="77777777" w:rsidR="004F41C4" w:rsidRPr="004F41C4" w:rsidRDefault="004F41C4" w:rsidP="004F41C4">
            <w:pPr>
              <w:spacing w:after="200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>Redigere il Rendiconto finanziario del CCN e di cassa</w:t>
            </w:r>
          </w:p>
          <w:p w14:paraId="01D30CBD" w14:textId="77777777" w:rsidR="004F41C4" w:rsidRPr="004F41C4" w:rsidRDefault="004F41C4" w:rsidP="004F41C4">
            <w:pPr>
              <w:spacing w:before="60" w:after="200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>Costruire schemi di bilancio con dati a scelta</w:t>
            </w:r>
          </w:p>
        </w:tc>
      </w:tr>
      <w:tr w:rsidR="004F41C4" w:rsidRPr="004F41C4" w14:paraId="406037E6" w14:textId="77777777" w:rsidTr="0050658B">
        <w:trPr>
          <w:cantSplit/>
          <w:trHeight w:val="69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14:paraId="3F4BAE79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14:paraId="557120DC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b/>
                <w:sz w:val="20"/>
                <w:szCs w:val="22"/>
                <w:lang w:eastAsia="en-US"/>
              </w:rPr>
              <w:t>Contenuti</w:t>
            </w:r>
          </w:p>
        </w:tc>
        <w:tc>
          <w:tcPr>
            <w:tcW w:w="666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0068E02" w14:textId="77777777" w:rsidR="004F41C4" w:rsidRPr="004F41C4" w:rsidRDefault="004F41C4" w:rsidP="004F41C4">
            <w:pPr>
              <w:spacing w:after="200"/>
              <w:rPr>
                <w:rFonts w:eastAsia="Calibri"/>
                <w:color w:val="000000"/>
                <w:spacing w:val="-4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color w:val="000000"/>
                <w:spacing w:val="-3"/>
                <w:sz w:val="20"/>
                <w:szCs w:val="22"/>
                <w:lang w:eastAsia="en-US"/>
              </w:rPr>
              <w:t>Le analisi di bilancio per indici</w:t>
            </w:r>
          </w:p>
          <w:p w14:paraId="4682C6C1" w14:textId="77777777" w:rsidR="004F41C4" w:rsidRPr="004F41C4" w:rsidRDefault="004F41C4" w:rsidP="004F41C4">
            <w:pPr>
              <w:spacing w:after="200"/>
              <w:rPr>
                <w:rFonts w:eastAsia="Calibri"/>
                <w:color w:val="000000"/>
                <w:spacing w:val="-4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color w:val="000000"/>
                <w:spacing w:val="-4"/>
                <w:sz w:val="20"/>
                <w:szCs w:val="22"/>
                <w:lang w:eastAsia="en-US"/>
              </w:rPr>
              <w:t>Il bilancio con dati a scelta</w:t>
            </w:r>
          </w:p>
          <w:p w14:paraId="220FC6D6" w14:textId="77777777" w:rsidR="004F41C4" w:rsidRPr="004F41C4" w:rsidRDefault="004F41C4" w:rsidP="004F41C4">
            <w:pPr>
              <w:spacing w:after="200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 xml:space="preserve">Pianificazioni e strategie </w:t>
            </w:r>
          </w:p>
          <w:p w14:paraId="524BC8B9" w14:textId="77777777" w:rsidR="004F41C4" w:rsidRPr="004F41C4" w:rsidRDefault="004F41C4" w:rsidP="004F41C4">
            <w:pPr>
              <w:spacing w:after="200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>Il BEP    / Il Business Plan e il Budget</w:t>
            </w:r>
          </w:p>
        </w:tc>
      </w:tr>
      <w:tr w:rsidR="004F41C4" w:rsidRPr="004F41C4" w14:paraId="6F30751E" w14:textId="77777777" w:rsidTr="0050658B">
        <w:trPr>
          <w:cantSplit/>
          <w:trHeight w:val="355"/>
        </w:trPr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  <w:shd w:val="pct10" w:color="000000" w:fill="FFFFFF"/>
          </w:tcPr>
          <w:p w14:paraId="464D5276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14:paraId="1F6165E4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b/>
                <w:sz w:val="20"/>
                <w:szCs w:val="22"/>
                <w:lang w:eastAsia="en-US"/>
              </w:rPr>
              <w:t>Metodologie didattiche e tipologie di verifica</w:t>
            </w:r>
          </w:p>
        </w:tc>
        <w:tc>
          <w:tcPr>
            <w:tcW w:w="3059" w:type="dxa"/>
            <w:tcBorders>
              <w:top w:val="dashSmallGap" w:sz="4" w:space="0" w:color="auto"/>
              <w:bottom w:val="nil"/>
            </w:tcBorders>
          </w:tcPr>
          <w:p w14:paraId="768E9A51" w14:textId="77777777" w:rsidR="004F41C4" w:rsidRPr="004F41C4" w:rsidRDefault="004F41C4" w:rsidP="004F41C4">
            <w:pPr>
              <w:spacing w:before="60" w:after="200" w:line="276" w:lineRule="auto"/>
              <w:jc w:val="center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i/>
                <w:sz w:val="20"/>
                <w:szCs w:val="22"/>
                <w:lang w:eastAsia="en-US"/>
              </w:rPr>
              <w:t>Metodologia</w:t>
            </w:r>
          </w:p>
        </w:tc>
        <w:tc>
          <w:tcPr>
            <w:tcW w:w="3603" w:type="dxa"/>
            <w:tcBorders>
              <w:top w:val="dashSmallGap" w:sz="4" w:space="0" w:color="auto"/>
              <w:bottom w:val="nil"/>
            </w:tcBorders>
          </w:tcPr>
          <w:p w14:paraId="57C301FF" w14:textId="77777777" w:rsidR="004F41C4" w:rsidRPr="004F41C4" w:rsidRDefault="004F41C4" w:rsidP="004F41C4">
            <w:pPr>
              <w:spacing w:before="60" w:after="200" w:line="276" w:lineRule="auto"/>
              <w:jc w:val="center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i/>
                <w:sz w:val="20"/>
                <w:szCs w:val="22"/>
                <w:lang w:eastAsia="en-US"/>
              </w:rPr>
              <w:t>Verifica</w:t>
            </w:r>
          </w:p>
        </w:tc>
      </w:tr>
      <w:tr w:rsidR="004F41C4" w:rsidRPr="004F41C4" w14:paraId="19F0B493" w14:textId="77777777" w:rsidTr="0050658B">
        <w:trPr>
          <w:cantSplit/>
          <w:trHeight w:val="90"/>
        </w:trPr>
        <w:tc>
          <w:tcPr>
            <w:tcW w:w="2552" w:type="dxa"/>
            <w:vMerge/>
            <w:tcBorders>
              <w:top w:val="nil"/>
              <w:bottom w:val="nil"/>
            </w:tcBorders>
            <w:shd w:val="pct10" w:color="000000" w:fill="FFFFFF"/>
          </w:tcPr>
          <w:p w14:paraId="3109E5CD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30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C1C482" w14:textId="77777777" w:rsidR="004F41C4" w:rsidRPr="004F41C4" w:rsidRDefault="004F41C4" w:rsidP="004F41C4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>Lezione frontale, interattiva e applicativa. Durante le  ore  di  coopresenza sono  stati  svolti esercizi  relativi agli  argomenti affrontati  in  classe  sia teoricamente  che  praticamente.</w:t>
            </w:r>
          </w:p>
          <w:p w14:paraId="1B9CA3AB" w14:textId="77777777" w:rsidR="004F41C4" w:rsidRPr="004F41C4" w:rsidRDefault="004F41C4" w:rsidP="004F41C4">
            <w:pPr>
              <w:spacing w:before="60"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>Problem solvine</w:t>
            </w:r>
          </w:p>
        </w:tc>
        <w:tc>
          <w:tcPr>
            <w:tcW w:w="360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3F94EF" w14:textId="77777777" w:rsidR="004F41C4" w:rsidRPr="004F41C4" w:rsidRDefault="004F41C4" w:rsidP="004F41C4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 xml:space="preserve">Formative (esercitazioni in gruppi e individuali anche in laboratorio) </w:t>
            </w:r>
          </w:p>
          <w:p w14:paraId="19418F69" w14:textId="77777777" w:rsidR="004F41C4" w:rsidRPr="004F41C4" w:rsidRDefault="004F41C4" w:rsidP="004F41C4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>Sommative (interrogazioni, prove semi-strutturate, caso).</w:t>
            </w:r>
          </w:p>
          <w:p w14:paraId="032768EB" w14:textId="77777777" w:rsidR="004F41C4" w:rsidRPr="004F41C4" w:rsidRDefault="004F41C4" w:rsidP="004F41C4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 xml:space="preserve">Sono  stati  utilizzati allo  scopo sotware in  laboratorio  d’informatica quali Excel e Word </w:t>
            </w:r>
          </w:p>
        </w:tc>
      </w:tr>
      <w:tr w:rsidR="004F41C4" w:rsidRPr="004F41C4" w14:paraId="7D26B438" w14:textId="77777777" w:rsidTr="0050658B">
        <w:trPr>
          <w:cantSplit/>
          <w:trHeight w:val="1867"/>
        </w:trPr>
        <w:tc>
          <w:tcPr>
            <w:tcW w:w="2552" w:type="dxa"/>
            <w:tcBorders>
              <w:top w:val="single" w:sz="4" w:space="0" w:color="auto"/>
              <w:bottom w:val="nil"/>
            </w:tcBorders>
            <w:shd w:val="pct10" w:color="000000" w:fill="FFFFFF"/>
          </w:tcPr>
          <w:p w14:paraId="424C1D88" w14:textId="77777777" w:rsidR="004F41C4" w:rsidRPr="004F41C4" w:rsidRDefault="004F41C4" w:rsidP="004F41C4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14:paraId="7D15C8BD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14:paraId="47C2EECD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b/>
                <w:sz w:val="20"/>
                <w:szCs w:val="22"/>
                <w:lang w:eastAsia="en-US"/>
              </w:rPr>
              <w:t>Materiali e tempi</w:t>
            </w:r>
          </w:p>
          <w:p w14:paraId="1C4FF6EE" w14:textId="77777777" w:rsidR="004F41C4" w:rsidRPr="004F41C4" w:rsidRDefault="004F41C4" w:rsidP="004F41C4">
            <w:pPr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</w:tc>
        <w:tc>
          <w:tcPr>
            <w:tcW w:w="6662" w:type="dxa"/>
            <w:gridSpan w:val="2"/>
            <w:tcBorders>
              <w:top w:val="nil"/>
              <w:bottom w:val="dashSmallGap" w:sz="4" w:space="0" w:color="auto"/>
            </w:tcBorders>
          </w:tcPr>
          <w:p w14:paraId="42C0D4BD" w14:textId="77777777" w:rsidR="004F41C4" w:rsidRPr="004F41C4" w:rsidRDefault="004F41C4" w:rsidP="004F41C4">
            <w:pPr>
              <w:spacing w:before="60" w:after="60" w:line="276" w:lineRule="auto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 xml:space="preserve">spazi:         Aula e laboratorio informatico      </w:t>
            </w:r>
          </w:p>
          <w:p w14:paraId="7AAE2D0D" w14:textId="77777777" w:rsidR="004F41C4" w:rsidRPr="004F41C4" w:rsidRDefault="004F41C4" w:rsidP="004F41C4">
            <w:pPr>
              <w:spacing w:before="60" w:after="6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>tempi in h:    60</w:t>
            </w:r>
          </w:p>
          <w:p w14:paraId="07033620" w14:textId="77777777" w:rsidR="004F41C4" w:rsidRPr="004F41C4" w:rsidRDefault="004F41C4" w:rsidP="004F41C4">
            <w:pPr>
              <w:spacing w:before="60" w:after="6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>attrezzature:   libro di testo, computer e software applicativo</w:t>
            </w:r>
          </w:p>
          <w:p w14:paraId="21401A68" w14:textId="77777777" w:rsidR="004F41C4" w:rsidRPr="004F41C4" w:rsidRDefault="004F41C4" w:rsidP="004F41C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F41C4">
              <w:rPr>
                <w:rFonts w:eastAsia="Calibri"/>
                <w:i/>
                <w:sz w:val="18"/>
                <w:szCs w:val="18"/>
                <w:lang w:eastAsia="en-US"/>
              </w:rPr>
              <w:t>-</w:t>
            </w:r>
            <w:r w:rsidRPr="004F41C4">
              <w:rPr>
                <w:rFonts w:eastAsia="Calibri"/>
                <w:sz w:val="18"/>
                <w:szCs w:val="18"/>
                <w:lang w:eastAsia="en-US"/>
              </w:rPr>
              <w:t xml:space="preserve">  libro di testo adottato: “Nuovo tecniche professionali dei servizi commerciali"</w:t>
            </w:r>
          </w:p>
          <w:p w14:paraId="3341C4C6" w14:textId="77777777" w:rsidR="004F41C4" w:rsidRPr="004F41C4" w:rsidRDefault="004F41C4" w:rsidP="004F41C4">
            <w:pPr>
              <w:spacing w:before="60"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i/>
                <w:sz w:val="20"/>
                <w:szCs w:val="22"/>
                <w:lang w:eastAsia="en-US"/>
              </w:rPr>
              <w:t>Autori: P. Bertoglio,S.Rascioni. Casa editrice TRAMONTANA RCS</w:t>
            </w:r>
          </w:p>
        </w:tc>
      </w:tr>
      <w:tr w:rsidR="004F41C4" w:rsidRPr="004F41C4" w14:paraId="0A51FA3A" w14:textId="77777777" w:rsidTr="0050658B">
        <w:trPr>
          <w:cantSplit/>
          <w:trHeight w:val="166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14:paraId="50DCD5CF" w14:textId="77777777" w:rsidR="004F41C4" w:rsidRPr="004F41C4" w:rsidRDefault="004F41C4" w:rsidP="004F41C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b/>
                <w:sz w:val="20"/>
                <w:szCs w:val="22"/>
                <w:lang w:eastAsia="en-US"/>
              </w:rPr>
              <w:t>Criteri e strumenti di valutazione</w:t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auto"/>
            </w:tcBorders>
          </w:tcPr>
          <w:p w14:paraId="43033DA4" w14:textId="77777777" w:rsidR="004F41C4" w:rsidRPr="004F41C4" w:rsidRDefault="004F41C4" w:rsidP="004F41C4">
            <w:pPr>
              <w:spacing w:after="200" w:line="276" w:lineRule="auto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4F41C4">
              <w:rPr>
                <w:rFonts w:eastAsia="Calibri"/>
                <w:sz w:val="20"/>
                <w:szCs w:val="22"/>
                <w:lang w:eastAsia="en-US"/>
              </w:rPr>
              <w:t xml:space="preserve">Scritto: si ritiene sufficiente quando il punteggio raggiunto corrisponde al 55-60% del punteggio totale. Orale: la soglia della sufficienza  si ha quando il messaggio viene  globalmente compreso  e i contenuti vengono esposti  </w:t>
            </w:r>
            <w:r w:rsidRPr="004F41C4">
              <w:rPr>
                <w:rFonts w:eastAsia="Calibri"/>
                <w:sz w:val="18"/>
                <w:szCs w:val="18"/>
                <w:lang w:eastAsia="en-US"/>
              </w:rPr>
              <w:t>in modo comprensibile e sufficientemente corretto con l’utilizzo di una’adeguata terminologia tecnica.</w:t>
            </w:r>
          </w:p>
          <w:p w14:paraId="6E609571" w14:textId="77777777" w:rsidR="004F41C4" w:rsidRPr="004F41C4" w:rsidRDefault="004F41C4" w:rsidP="004F41C4">
            <w:pPr>
              <w:spacing w:before="60" w:after="200" w:line="276" w:lineRule="auto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</w:tbl>
    <w:p w14:paraId="05F94563" w14:textId="77777777" w:rsidR="004F41C4" w:rsidRPr="004F41C4" w:rsidRDefault="004F41C4" w:rsidP="004F41C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4F41C4">
        <w:rPr>
          <w:rFonts w:eastAsia="Calibri"/>
          <w:sz w:val="22"/>
          <w:szCs w:val="22"/>
          <w:lang w:eastAsia="en-US"/>
        </w:rPr>
        <w:t xml:space="preserve">                      Firma docenti</w:t>
      </w:r>
      <w:r w:rsidRPr="004F41C4">
        <w:rPr>
          <w:rFonts w:eastAsia="Calibri"/>
          <w:sz w:val="22"/>
          <w:szCs w:val="22"/>
          <w:lang w:eastAsia="en-US"/>
        </w:rPr>
        <w:tab/>
      </w:r>
      <w:r w:rsidRPr="004F41C4">
        <w:rPr>
          <w:rFonts w:eastAsia="Calibri"/>
          <w:sz w:val="22"/>
          <w:szCs w:val="22"/>
          <w:lang w:eastAsia="en-US"/>
        </w:rPr>
        <w:tab/>
      </w:r>
      <w:r w:rsidRPr="004F41C4">
        <w:rPr>
          <w:rFonts w:eastAsia="Calibri"/>
          <w:sz w:val="22"/>
          <w:szCs w:val="22"/>
          <w:lang w:eastAsia="en-US"/>
        </w:rPr>
        <w:tab/>
      </w:r>
      <w:r w:rsidRPr="004F41C4">
        <w:rPr>
          <w:rFonts w:eastAsia="Calibri"/>
          <w:sz w:val="22"/>
          <w:szCs w:val="22"/>
          <w:lang w:eastAsia="en-US"/>
        </w:rPr>
        <w:tab/>
      </w:r>
      <w:r w:rsidRPr="004F41C4">
        <w:rPr>
          <w:rFonts w:eastAsia="Calibri"/>
          <w:sz w:val="22"/>
          <w:szCs w:val="22"/>
          <w:lang w:eastAsia="en-US"/>
        </w:rPr>
        <w:tab/>
      </w:r>
      <w:r w:rsidRPr="004F41C4">
        <w:rPr>
          <w:rFonts w:eastAsia="Calibri"/>
          <w:sz w:val="22"/>
          <w:szCs w:val="22"/>
          <w:lang w:eastAsia="en-US"/>
        </w:rPr>
        <w:tab/>
        <w:t xml:space="preserve"> Firme alunni</w:t>
      </w:r>
    </w:p>
    <w:p w14:paraId="46E790ED" w14:textId="77777777" w:rsidR="004F41C4" w:rsidRPr="004F41C4" w:rsidRDefault="004F41C4" w:rsidP="004F41C4">
      <w:pPr>
        <w:spacing w:after="200" w:line="276" w:lineRule="auto"/>
        <w:jc w:val="both"/>
        <w:rPr>
          <w:rFonts w:eastAsia="Calibri"/>
          <w:sz w:val="20"/>
          <w:szCs w:val="22"/>
          <w:lang w:eastAsia="en-US"/>
        </w:rPr>
      </w:pPr>
      <w:r w:rsidRPr="004F41C4">
        <w:rPr>
          <w:rFonts w:eastAsia="Calibri"/>
          <w:b/>
          <w:bCs/>
          <w:sz w:val="22"/>
          <w:szCs w:val="22"/>
          <w:lang w:eastAsia="en-US"/>
        </w:rPr>
        <w:tab/>
        <w:t>___________________</w:t>
      </w:r>
      <w:r w:rsidRPr="004F41C4">
        <w:rPr>
          <w:rFonts w:eastAsia="Calibri"/>
          <w:b/>
          <w:bCs/>
          <w:sz w:val="22"/>
          <w:szCs w:val="22"/>
          <w:lang w:eastAsia="en-US"/>
        </w:rPr>
        <w:tab/>
        <w:t xml:space="preserve">   </w:t>
      </w:r>
      <w:r w:rsidRPr="004F41C4">
        <w:rPr>
          <w:rFonts w:eastAsia="Calibri"/>
          <w:b/>
          <w:bCs/>
          <w:sz w:val="22"/>
          <w:szCs w:val="22"/>
          <w:lang w:eastAsia="en-US"/>
        </w:rPr>
        <w:tab/>
      </w:r>
      <w:r w:rsidRPr="004F41C4">
        <w:rPr>
          <w:rFonts w:eastAsia="Calibri"/>
          <w:b/>
          <w:bCs/>
          <w:sz w:val="22"/>
          <w:szCs w:val="22"/>
          <w:lang w:eastAsia="en-US"/>
        </w:rPr>
        <w:tab/>
      </w:r>
      <w:r w:rsidRPr="004F41C4">
        <w:rPr>
          <w:rFonts w:eastAsia="Calibri"/>
          <w:b/>
          <w:bCs/>
          <w:sz w:val="22"/>
          <w:szCs w:val="22"/>
          <w:lang w:eastAsia="en-US"/>
        </w:rPr>
        <w:tab/>
      </w:r>
      <w:r w:rsidRPr="004F41C4">
        <w:rPr>
          <w:rFonts w:eastAsia="Calibri"/>
          <w:sz w:val="20"/>
          <w:szCs w:val="22"/>
          <w:lang w:eastAsia="en-US"/>
        </w:rPr>
        <w:t xml:space="preserve">                  </w:t>
      </w:r>
      <w:r w:rsidRPr="004F41C4">
        <w:rPr>
          <w:rFonts w:eastAsia="Calibri"/>
          <w:b/>
          <w:bCs/>
          <w:sz w:val="22"/>
          <w:szCs w:val="22"/>
          <w:lang w:eastAsia="en-US"/>
        </w:rPr>
        <w:t>___________________</w:t>
      </w:r>
      <w:r w:rsidRPr="004F41C4">
        <w:rPr>
          <w:rFonts w:eastAsia="Calibri"/>
          <w:b/>
          <w:bCs/>
          <w:sz w:val="22"/>
          <w:szCs w:val="22"/>
          <w:lang w:eastAsia="en-US"/>
        </w:rPr>
        <w:tab/>
        <w:t xml:space="preserve">   </w:t>
      </w:r>
      <w:r w:rsidRPr="004F41C4">
        <w:rPr>
          <w:rFonts w:eastAsia="Calibri"/>
          <w:b/>
          <w:bCs/>
          <w:sz w:val="22"/>
          <w:szCs w:val="22"/>
          <w:lang w:eastAsia="en-US"/>
        </w:rPr>
        <w:tab/>
      </w:r>
      <w:r w:rsidRPr="004F41C4">
        <w:rPr>
          <w:rFonts w:eastAsia="Calibri"/>
          <w:b/>
          <w:bCs/>
          <w:sz w:val="22"/>
          <w:szCs w:val="22"/>
          <w:lang w:eastAsia="en-US"/>
        </w:rPr>
        <w:tab/>
      </w:r>
      <w:r w:rsidRPr="004F41C4">
        <w:rPr>
          <w:rFonts w:eastAsia="Calibri"/>
          <w:b/>
          <w:bCs/>
          <w:sz w:val="22"/>
          <w:szCs w:val="22"/>
          <w:lang w:eastAsia="en-US"/>
        </w:rPr>
        <w:tab/>
      </w:r>
      <w:r w:rsidRPr="004F41C4">
        <w:rPr>
          <w:rFonts w:eastAsia="Calibri"/>
          <w:sz w:val="20"/>
          <w:szCs w:val="22"/>
          <w:lang w:eastAsia="en-US"/>
        </w:rPr>
        <w:t xml:space="preserve">                       </w:t>
      </w:r>
    </w:p>
    <w:p w14:paraId="3CAFA326" w14:textId="77777777" w:rsidR="004F41C4" w:rsidRPr="004F41C4" w:rsidRDefault="004F41C4" w:rsidP="004F41C4">
      <w:pPr>
        <w:spacing w:after="200" w:line="276" w:lineRule="auto"/>
        <w:jc w:val="both"/>
        <w:rPr>
          <w:rFonts w:eastAsia="Calibri"/>
          <w:sz w:val="20"/>
          <w:szCs w:val="22"/>
          <w:lang w:eastAsia="en-US"/>
        </w:rPr>
      </w:pPr>
      <w:r w:rsidRPr="004F41C4">
        <w:rPr>
          <w:rFonts w:eastAsia="Calibri"/>
          <w:sz w:val="20"/>
          <w:szCs w:val="22"/>
          <w:lang w:eastAsia="en-US"/>
        </w:rPr>
        <w:t xml:space="preserve"> </w:t>
      </w:r>
      <w:r w:rsidRPr="004F41C4">
        <w:rPr>
          <w:rFonts w:eastAsia="Calibri"/>
          <w:b/>
          <w:bCs/>
          <w:sz w:val="22"/>
          <w:szCs w:val="22"/>
          <w:lang w:eastAsia="en-US"/>
        </w:rPr>
        <w:t xml:space="preserve">           ___________________</w:t>
      </w:r>
      <w:r w:rsidRPr="004F41C4">
        <w:rPr>
          <w:rFonts w:eastAsia="Calibri"/>
          <w:b/>
          <w:bCs/>
          <w:sz w:val="22"/>
          <w:szCs w:val="22"/>
          <w:lang w:eastAsia="en-US"/>
        </w:rPr>
        <w:tab/>
        <w:t xml:space="preserve">                                                        ___________________</w:t>
      </w:r>
      <w:r w:rsidRPr="004F41C4">
        <w:rPr>
          <w:rFonts w:eastAsia="Calibri"/>
          <w:b/>
          <w:bCs/>
          <w:sz w:val="22"/>
          <w:szCs w:val="22"/>
          <w:lang w:eastAsia="en-US"/>
        </w:rPr>
        <w:tab/>
        <w:t xml:space="preserve">                                                             </w:t>
      </w:r>
    </w:p>
    <w:p w14:paraId="3912B47C" w14:textId="77777777" w:rsidR="004F41C4" w:rsidRPr="004F41C4" w:rsidRDefault="004F41C4" w:rsidP="004F41C4">
      <w:pPr>
        <w:spacing w:after="200" w:line="276" w:lineRule="auto"/>
        <w:jc w:val="both"/>
        <w:rPr>
          <w:rFonts w:eastAsia="Calibri"/>
          <w:sz w:val="20"/>
          <w:szCs w:val="22"/>
          <w:lang w:eastAsia="en-US"/>
        </w:rPr>
      </w:pPr>
    </w:p>
    <w:p w14:paraId="18EB3C92" w14:textId="137F73ED" w:rsidR="00DC7AC4" w:rsidRDefault="00DC7AC4" w:rsidP="003C49EB">
      <w:pPr>
        <w:rPr>
          <w:sz w:val="22"/>
          <w:szCs w:val="22"/>
        </w:rPr>
      </w:pPr>
    </w:p>
    <w:p w14:paraId="1B8EF822" w14:textId="56D1EA32" w:rsidR="00DC7AC4" w:rsidRDefault="00DC7AC4" w:rsidP="003C49EB">
      <w:pPr>
        <w:rPr>
          <w:sz w:val="22"/>
          <w:szCs w:val="22"/>
        </w:rPr>
      </w:pPr>
    </w:p>
    <w:p w14:paraId="4E1262B2" w14:textId="32611B09" w:rsidR="00DC7AC4" w:rsidRDefault="00DC7AC4" w:rsidP="003C49EB">
      <w:pPr>
        <w:rPr>
          <w:sz w:val="22"/>
          <w:szCs w:val="22"/>
        </w:rPr>
      </w:pPr>
    </w:p>
    <w:p w14:paraId="08AD9422" w14:textId="77777777" w:rsidR="00DC7AC4" w:rsidRPr="00CE2300" w:rsidRDefault="00DC7AC4" w:rsidP="003C49EB">
      <w:pPr>
        <w:rPr>
          <w:sz w:val="22"/>
          <w:szCs w:val="22"/>
        </w:rPr>
      </w:pPr>
    </w:p>
    <w:tbl>
      <w:tblPr>
        <w:tblpPr w:leftFromText="141" w:rightFromText="141" w:vertAnchor="text" w:horzAnchor="page" w:tblpX="2071" w:tblpY="-588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5821"/>
      </w:tblGrid>
      <w:tr w:rsidR="00DC7AC4" w:rsidRPr="00717FBC" w14:paraId="72360C89" w14:textId="77777777" w:rsidTr="0050658B">
        <w:trPr>
          <w:trHeight w:val="358"/>
        </w:trPr>
        <w:tc>
          <w:tcPr>
            <w:tcW w:w="1904" w:type="dxa"/>
          </w:tcPr>
          <w:p w14:paraId="66E9FAF6" w14:textId="77777777" w:rsidR="00DC7AC4" w:rsidRPr="00717FBC" w:rsidRDefault="00DC7AC4" w:rsidP="0050658B">
            <w:pPr>
              <w:spacing w:after="120"/>
              <w:ind w:left="-360" w:hanging="540"/>
              <w:jc w:val="center"/>
              <w:rPr>
                <w:sz w:val="22"/>
                <w:szCs w:val="22"/>
              </w:rPr>
            </w:pPr>
            <w:r w:rsidRPr="00717FBC">
              <w:rPr>
                <w:sz w:val="22"/>
                <w:szCs w:val="22"/>
              </w:rPr>
              <w:t>Disciplina</w:t>
            </w:r>
          </w:p>
        </w:tc>
        <w:tc>
          <w:tcPr>
            <w:tcW w:w="5821" w:type="dxa"/>
          </w:tcPr>
          <w:p w14:paraId="394DA169" w14:textId="77777777" w:rsidR="00DC7AC4" w:rsidRPr="00717FBC" w:rsidRDefault="00DC7AC4" w:rsidP="0050658B">
            <w:pPr>
              <w:spacing w:after="120"/>
              <w:ind w:left="-360" w:hanging="540"/>
              <w:jc w:val="center"/>
              <w:rPr>
                <w:sz w:val="22"/>
                <w:szCs w:val="22"/>
              </w:rPr>
            </w:pPr>
            <w:r w:rsidRPr="00717FBC">
              <w:rPr>
                <w:sz w:val="22"/>
                <w:szCs w:val="22"/>
              </w:rPr>
              <w:t>MATEMATICA</w:t>
            </w:r>
          </w:p>
        </w:tc>
      </w:tr>
      <w:tr w:rsidR="00DC7AC4" w:rsidRPr="00717FBC" w14:paraId="2A218916" w14:textId="77777777" w:rsidTr="0050658B">
        <w:trPr>
          <w:trHeight w:val="315"/>
        </w:trPr>
        <w:tc>
          <w:tcPr>
            <w:tcW w:w="1904" w:type="dxa"/>
          </w:tcPr>
          <w:p w14:paraId="1E8BEA58" w14:textId="77777777" w:rsidR="00DC7AC4" w:rsidRPr="00717FBC" w:rsidRDefault="00DC7AC4" w:rsidP="0050658B">
            <w:pPr>
              <w:spacing w:before="120"/>
              <w:ind w:left="-360" w:hanging="540"/>
              <w:jc w:val="center"/>
              <w:rPr>
                <w:sz w:val="22"/>
                <w:szCs w:val="22"/>
              </w:rPr>
            </w:pPr>
            <w:r w:rsidRPr="00717FBC">
              <w:rPr>
                <w:sz w:val="22"/>
                <w:szCs w:val="22"/>
              </w:rPr>
              <w:t xml:space="preserve">  Insegnante</w:t>
            </w:r>
          </w:p>
        </w:tc>
        <w:tc>
          <w:tcPr>
            <w:tcW w:w="5821" w:type="dxa"/>
          </w:tcPr>
          <w:p w14:paraId="78A9EE22" w14:textId="77777777" w:rsidR="00DC7AC4" w:rsidRPr="00717FBC" w:rsidRDefault="00DC7AC4" w:rsidP="0050658B">
            <w:pPr>
              <w:spacing w:before="120"/>
              <w:ind w:left="-360" w:hanging="540"/>
              <w:jc w:val="center"/>
              <w:rPr>
                <w:sz w:val="22"/>
                <w:szCs w:val="22"/>
              </w:rPr>
            </w:pPr>
            <w:r w:rsidRPr="00717FBC">
              <w:rPr>
                <w:sz w:val="22"/>
                <w:szCs w:val="22"/>
              </w:rPr>
              <w:t>BOTTARO MARIA ENRICA</w:t>
            </w:r>
          </w:p>
        </w:tc>
      </w:tr>
    </w:tbl>
    <w:p w14:paraId="6394D8D9" w14:textId="77777777" w:rsidR="00DC7AC4" w:rsidRPr="00717FBC" w:rsidRDefault="00DC7AC4" w:rsidP="00DC7AC4">
      <w:pPr>
        <w:rPr>
          <w:sz w:val="22"/>
          <w:szCs w:val="22"/>
        </w:rPr>
      </w:pPr>
    </w:p>
    <w:p w14:paraId="604FDE16" w14:textId="77777777" w:rsidR="00DC7AC4" w:rsidRPr="00717FBC" w:rsidRDefault="00DC7AC4" w:rsidP="00DC7AC4">
      <w:pPr>
        <w:jc w:val="center"/>
        <w:rPr>
          <w:sz w:val="22"/>
          <w:szCs w:val="22"/>
        </w:rPr>
      </w:pPr>
      <w:r w:rsidRPr="00717FBC">
        <w:rPr>
          <w:sz w:val="22"/>
          <w:szCs w:val="22"/>
        </w:rPr>
        <w:t xml:space="preserve">         </w:t>
      </w:r>
    </w:p>
    <w:p w14:paraId="11900919" w14:textId="19392464" w:rsidR="00DC7AC4" w:rsidRPr="00717FBC" w:rsidRDefault="00DC7AC4" w:rsidP="00DC7AC4">
      <w:pPr>
        <w:jc w:val="center"/>
        <w:rPr>
          <w:b/>
          <w:sz w:val="22"/>
          <w:szCs w:val="22"/>
        </w:rPr>
      </w:pPr>
      <w:r w:rsidRPr="00717FBC">
        <w:rPr>
          <w:sz w:val="22"/>
          <w:szCs w:val="22"/>
        </w:rPr>
        <w:t xml:space="preserve">      Modulo 1 </w:t>
      </w:r>
      <w:r w:rsidRPr="00717FB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7FBC">
        <w:rPr>
          <w:b/>
          <w:sz w:val="22"/>
          <w:szCs w:val="22"/>
        </w:rPr>
        <w:t>FUNZIONI E LIMITI</w:t>
      </w:r>
    </w:p>
    <w:tbl>
      <w:tblPr>
        <w:tblpPr w:leftFromText="141" w:rightFromText="141" w:vertAnchor="text" w:horzAnchor="margin" w:tblpX="-72" w:tblpY="59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61"/>
      </w:tblGrid>
      <w:tr w:rsidR="00DC7AC4" w:rsidRPr="00717FBC" w14:paraId="4CCBBCE7" w14:textId="77777777" w:rsidTr="0050658B">
        <w:trPr>
          <w:trHeight w:val="1252"/>
        </w:trPr>
        <w:tc>
          <w:tcPr>
            <w:tcW w:w="2590" w:type="dxa"/>
            <w:shd w:val="pct10" w:color="000000" w:fill="FFFFFF"/>
          </w:tcPr>
          <w:p w14:paraId="5DB9D108" w14:textId="77777777" w:rsidR="00DC7AC4" w:rsidRPr="00717FBC" w:rsidRDefault="00DC7AC4" w:rsidP="0050658B">
            <w:pPr>
              <w:rPr>
                <w:sz w:val="22"/>
                <w:szCs w:val="22"/>
              </w:rPr>
            </w:pPr>
          </w:p>
          <w:p w14:paraId="3C950EA7" w14:textId="77777777" w:rsidR="00DC7AC4" w:rsidRPr="00717FBC" w:rsidRDefault="00DC7AC4" w:rsidP="0050658B">
            <w:pPr>
              <w:jc w:val="center"/>
              <w:rPr>
                <w:b/>
                <w:sz w:val="22"/>
                <w:szCs w:val="22"/>
              </w:rPr>
            </w:pPr>
            <w:r w:rsidRPr="00717FBC">
              <w:rPr>
                <w:b/>
                <w:sz w:val="22"/>
                <w:szCs w:val="22"/>
              </w:rPr>
              <w:t>Competenze associate al modulo</w:t>
            </w:r>
          </w:p>
        </w:tc>
        <w:tc>
          <w:tcPr>
            <w:tcW w:w="7261" w:type="dxa"/>
            <w:tcBorders>
              <w:bottom w:val="dashSmallGap" w:sz="4" w:space="0" w:color="auto"/>
            </w:tcBorders>
          </w:tcPr>
          <w:p w14:paraId="3D5FE1FA" w14:textId="77777777" w:rsidR="00DC7AC4" w:rsidRPr="00717FBC" w:rsidRDefault="00DC7AC4" w:rsidP="0050658B">
            <w:pPr>
              <w:rPr>
                <w:bCs/>
                <w:noProof/>
                <w:sz w:val="22"/>
                <w:szCs w:val="22"/>
              </w:rPr>
            </w:pPr>
            <w:r w:rsidRPr="00717FBC">
              <w:rPr>
                <w:b/>
                <w:bCs/>
                <w:noProof/>
                <w:sz w:val="22"/>
                <w:szCs w:val="22"/>
              </w:rPr>
              <w:t>Utilizzare</w:t>
            </w:r>
            <w:r w:rsidRPr="00717FBC">
              <w:rPr>
                <w:bCs/>
                <w:noProof/>
                <w:sz w:val="22"/>
                <w:szCs w:val="22"/>
              </w:rPr>
              <w:t xml:space="preserve"> il linguaggio e i metodi propri della matematica per organizzare e valutare adegutamente informazioni qualitative e quantitative                                                                    </w:t>
            </w:r>
            <w:r w:rsidRPr="00717FBC">
              <w:rPr>
                <w:b/>
                <w:bCs/>
                <w:noProof/>
                <w:sz w:val="22"/>
                <w:szCs w:val="22"/>
              </w:rPr>
              <w:t>Utilizzare</w:t>
            </w:r>
            <w:r w:rsidRPr="00717FBC">
              <w:rPr>
                <w:bCs/>
                <w:noProof/>
                <w:sz w:val="22"/>
                <w:szCs w:val="22"/>
              </w:rPr>
              <w:t xml:space="preserve"> le strategie del pensiero razionale negli aspetti dialettici e algoritmici per affrontare situazioni problematiche, elaborando opportune soluzioni                                 </w:t>
            </w:r>
          </w:p>
          <w:p w14:paraId="226D0E56" w14:textId="77777777" w:rsidR="00DC7AC4" w:rsidRPr="00717FBC" w:rsidRDefault="00DC7AC4" w:rsidP="0050658B">
            <w:pPr>
              <w:rPr>
                <w:sz w:val="22"/>
                <w:szCs w:val="22"/>
              </w:rPr>
            </w:pPr>
            <w:r w:rsidRPr="00717FBC">
              <w:rPr>
                <w:b/>
                <w:bCs/>
                <w:noProof/>
                <w:sz w:val="22"/>
                <w:szCs w:val="22"/>
              </w:rPr>
              <w:t>Utilizzare</w:t>
            </w:r>
            <w:r w:rsidRPr="00717FBC">
              <w:rPr>
                <w:bCs/>
                <w:noProof/>
                <w:sz w:val="22"/>
                <w:szCs w:val="22"/>
              </w:rPr>
              <w:t xml:space="preserve"> le reti e gli strumenti informatici nelle attività di studio, ricerca e approfondimento disciplinare</w:t>
            </w:r>
          </w:p>
        </w:tc>
      </w:tr>
      <w:tr w:rsidR="00DC7AC4" w:rsidRPr="00717FBC" w14:paraId="1A001A91" w14:textId="77777777" w:rsidTr="0050658B">
        <w:trPr>
          <w:cantSplit/>
          <w:trHeight w:val="1990"/>
        </w:trPr>
        <w:tc>
          <w:tcPr>
            <w:tcW w:w="2590" w:type="dxa"/>
            <w:shd w:val="pct10" w:color="000000" w:fill="FFFFFF"/>
          </w:tcPr>
          <w:p w14:paraId="3F1AC495" w14:textId="77777777" w:rsidR="00DC7AC4" w:rsidRPr="00717FBC" w:rsidRDefault="00DC7AC4" w:rsidP="0050658B">
            <w:pPr>
              <w:jc w:val="center"/>
              <w:rPr>
                <w:b/>
                <w:sz w:val="22"/>
                <w:szCs w:val="22"/>
              </w:rPr>
            </w:pPr>
          </w:p>
          <w:p w14:paraId="00F459BB" w14:textId="77777777" w:rsidR="00DC7AC4" w:rsidRPr="00717FBC" w:rsidRDefault="00DC7AC4" w:rsidP="0050658B">
            <w:pPr>
              <w:jc w:val="center"/>
              <w:rPr>
                <w:b/>
                <w:sz w:val="22"/>
                <w:szCs w:val="22"/>
              </w:rPr>
            </w:pPr>
          </w:p>
          <w:p w14:paraId="392306FE" w14:textId="77777777" w:rsidR="00DC7AC4" w:rsidRPr="00717FBC" w:rsidRDefault="00DC7AC4" w:rsidP="0050658B">
            <w:pPr>
              <w:jc w:val="center"/>
              <w:rPr>
                <w:b/>
                <w:sz w:val="22"/>
                <w:szCs w:val="22"/>
              </w:rPr>
            </w:pPr>
          </w:p>
          <w:p w14:paraId="0FD010A0" w14:textId="77777777" w:rsidR="00DC7AC4" w:rsidRPr="00717FBC" w:rsidRDefault="00DC7AC4" w:rsidP="0050658B">
            <w:pPr>
              <w:jc w:val="center"/>
              <w:rPr>
                <w:b/>
                <w:sz w:val="22"/>
                <w:szCs w:val="22"/>
              </w:rPr>
            </w:pPr>
          </w:p>
          <w:p w14:paraId="3C1A7A9B" w14:textId="77777777" w:rsidR="00DC7AC4" w:rsidRPr="00717FBC" w:rsidRDefault="00DC7AC4" w:rsidP="0050658B">
            <w:pPr>
              <w:jc w:val="center"/>
              <w:rPr>
                <w:b/>
                <w:sz w:val="22"/>
                <w:szCs w:val="22"/>
              </w:rPr>
            </w:pPr>
            <w:r w:rsidRPr="00717FBC">
              <w:rPr>
                <w:b/>
                <w:sz w:val="22"/>
                <w:szCs w:val="22"/>
              </w:rPr>
              <w:t>Contenuti</w:t>
            </w:r>
          </w:p>
        </w:tc>
        <w:tc>
          <w:tcPr>
            <w:tcW w:w="72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DE53CA" w14:textId="77777777" w:rsidR="00DC7AC4" w:rsidRPr="00505A09" w:rsidRDefault="00DC7AC4" w:rsidP="00DC7AC4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717FBC">
              <w:rPr>
                <w:sz w:val="22"/>
                <w:szCs w:val="22"/>
              </w:rPr>
              <w:t>efinizione e classificazione di una funzione</w:t>
            </w:r>
            <w:r>
              <w:rPr>
                <w:sz w:val="22"/>
                <w:szCs w:val="22"/>
              </w:rPr>
              <w:t>;</w:t>
            </w:r>
            <w:r w:rsidRPr="00717FBC">
              <w:rPr>
                <w:sz w:val="22"/>
                <w:szCs w:val="22"/>
              </w:rPr>
              <w:t xml:space="preserve"> proprietà fondamentali di una funzione e relativa deduzione grafica</w:t>
            </w:r>
            <w:r>
              <w:rPr>
                <w:sz w:val="22"/>
                <w:szCs w:val="22"/>
              </w:rPr>
              <w:t>;</w:t>
            </w:r>
            <w:r w:rsidRPr="00717FBC">
              <w:rPr>
                <w:sz w:val="22"/>
                <w:szCs w:val="22"/>
              </w:rPr>
              <w:t xml:space="preserve"> dominio e codominio di una funzione algebrica</w:t>
            </w:r>
            <w:r>
              <w:rPr>
                <w:sz w:val="22"/>
                <w:szCs w:val="22"/>
              </w:rPr>
              <w:t>;</w:t>
            </w:r>
            <w:r w:rsidRPr="00717FBC">
              <w:rPr>
                <w:sz w:val="22"/>
                <w:szCs w:val="22"/>
              </w:rPr>
              <w:t xml:space="preserve"> segno, simmetrie, intersezioni con gli assi di funzioni razionali e irrazionali intere e fratte</w:t>
            </w:r>
            <w:r>
              <w:rPr>
                <w:sz w:val="22"/>
                <w:szCs w:val="22"/>
              </w:rPr>
              <w:t>; d</w:t>
            </w:r>
            <w:r w:rsidRPr="00505A09">
              <w:rPr>
                <w:sz w:val="22"/>
                <w:szCs w:val="22"/>
                <w:lang w:eastAsia="en-US"/>
              </w:rPr>
              <w:t>efinizione di funzione pari e dispari</w:t>
            </w:r>
          </w:p>
          <w:p w14:paraId="1241512A" w14:textId="77777777" w:rsidR="00DC7AC4" w:rsidRPr="00717FBC" w:rsidRDefault="00DC7AC4" w:rsidP="00DC7AC4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717FBC">
              <w:rPr>
                <w:sz w:val="22"/>
                <w:szCs w:val="22"/>
              </w:rPr>
              <w:t>Concetto di limite finito ed infinito di una funzione al finito e all’infinito, di limite destro e limite sinistro e relativa deduzione grafica</w:t>
            </w:r>
          </w:p>
          <w:p w14:paraId="6ED3777F" w14:textId="77777777" w:rsidR="00DC7AC4" w:rsidRPr="00717FBC" w:rsidRDefault="00DC7AC4" w:rsidP="00DC7AC4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717FBC">
              <w:rPr>
                <w:sz w:val="22"/>
                <w:szCs w:val="22"/>
              </w:rPr>
              <w:t>Limiti delle funzioni elementari, limiti delle funzioni algebriche. Algebra dei limiti</w:t>
            </w:r>
          </w:p>
          <w:p w14:paraId="419C28AA" w14:textId="77777777" w:rsidR="00DC7AC4" w:rsidRDefault="00DC7AC4" w:rsidP="00DC7AC4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717FBC">
              <w:rPr>
                <w:sz w:val="22"/>
                <w:szCs w:val="22"/>
              </w:rPr>
              <w:t xml:space="preserve">Forme di indecisione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∞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∞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,+∞-∞</m:t>
              </m:r>
            </m:oMath>
            <w:r>
              <w:rPr>
                <w:sz w:val="22"/>
                <w:szCs w:val="22"/>
              </w:rPr>
              <w:t xml:space="preserve"> </w:t>
            </w:r>
            <w:r w:rsidRPr="00AE5D54">
              <w:rPr>
                <w:sz w:val="22"/>
                <w:szCs w:val="22"/>
              </w:rPr>
              <w:t>di funzioni algebriche razionali e gerarchia degli ordini di infinito</w:t>
            </w:r>
          </w:p>
          <w:p w14:paraId="1ED0E065" w14:textId="77777777" w:rsidR="00DC7AC4" w:rsidRPr="00505A09" w:rsidRDefault="00DC7AC4" w:rsidP="00DC7AC4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05A09">
              <w:rPr>
                <w:sz w:val="22"/>
                <w:szCs w:val="22"/>
                <w:lang w:eastAsia="en-US"/>
              </w:rPr>
              <w:t>Approccio intuitivo alla discontinuità attraverso la deduzione grafica.</w:t>
            </w:r>
          </w:p>
          <w:p w14:paraId="4E3D45FA" w14:textId="77777777" w:rsidR="00DC7AC4" w:rsidRPr="00717FBC" w:rsidRDefault="00DC7AC4" w:rsidP="00DC7AC4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717FBC">
              <w:rPr>
                <w:sz w:val="22"/>
                <w:szCs w:val="22"/>
              </w:rPr>
              <w:t>Concetto di asintoto. Asintoto orizzontale, verticale e obliquo. Condizioni per stabilire l’esistenza di asintoti di funzioni algebriche razionali</w:t>
            </w:r>
          </w:p>
          <w:p w14:paraId="1FB26602" w14:textId="77777777" w:rsidR="00DC7AC4" w:rsidRPr="00892823" w:rsidRDefault="00DC7AC4" w:rsidP="00DC7AC4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717FBC">
              <w:rPr>
                <w:sz w:val="22"/>
                <w:szCs w:val="22"/>
              </w:rPr>
              <w:t>Grafico probabile di una funzione razionale</w:t>
            </w:r>
          </w:p>
        </w:tc>
      </w:tr>
      <w:tr w:rsidR="00DC7AC4" w:rsidRPr="00717FBC" w14:paraId="5573F826" w14:textId="77777777" w:rsidTr="0050658B">
        <w:trPr>
          <w:cantSplit/>
          <w:trHeight w:val="1990"/>
        </w:trPr>
        <w:tc>
          <w:tcPr>
            <w:tcW w:w="9851" w:type="dxa"/>
            <w:gridSpan w:val="2"/>
            <w:shd w:val="clear" w:color="auto" w:fill="FFFFFF" w:themeFill="background1"/>
          </w:tcPr>
          <w:tbl>
            <w:tblPr>
              <w:tblpPr w:leftFromText="141" w:rightFromText="141" w:vertAnchor="text" w:horzAnchor="margin" w:tblpY="59"/>
              <w:tblW w:w="99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0"/>
              <w:gridCol w:w="4851"/>
              <w:gridCol w:w="2552"/>
            </w:tblGrid>
            <w:tr w:rsidR="00DC7AC4" w:rsidRPr="00DF1E54" w14:paraId="7F1B4A93" w14:textId="77777777" w:rsidTr="0050658B">
              <w:trPr>
                <w:cantSplit/>
                <w:trHeight w:val="328"/>
              </w:trPr>
              <w:tc>
                <w:tcPr>
                  <w:tcW w:w="2590" w:type="dxa"/>
                  <w:vMerge w:val="restart"/>
                  <w:tcBorders>
                    <w:bottom w:val="nil"/>
                  </w:tcBorders>
                  <w:shd w:val="pct10" w:color="000000" w:fill="FFFFFF"/>
                </w:tcPr>
                <w:p w14:paraId="1107FD3A" w14:textId="77777777" w:rsidR="00DC7AC4" w:rsidRPr="00DF1E54" w:rsidRDefault="00DC7AC4" w:rsidP="0050658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7A8A57A8" w14:textId="77777777" w:rsidR="00DC7AC4" w:rsidRPr="00DF1E54" w:rsidRDefault="00DC7AC4" w:rsidP="0050658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F1E54">
                    <w:rPr>
                      <w:b/>
                      <w:sz w:val="22"/>
                      <w:szCs w:val="22"/>
                    </w:rPr>
                    <w:t>Metodologie didattiche e tipologie di verifica</w:t>
                  </w:r>
                </w:p>
              </w:tc>
              <w:tc>
                <w:tcPr>
                  <w:tcW w:w="4851" w:type="dxa"/>
                  <w:tcBorders>
                    <w:top w:val="dashSmallGap" w:sz="4" w:space="0" w:color="auto"/>
                    <w:bottom w:val="nil"/>
                  </w:tcBorders>
                </w:tcPr>
                <w:p w14:paraId="2851D413" w14:textId="77777777" w:rsidR="00DC7AC4" w:rsidRPr="00DF1E54" w:rsidRDefault="00DC7AC4" w:rsidP="0050658B">
                  <w:pPr>
                    <w:jc w:val="center"/>
                    <w:rPr>
                      <w:b/>
                      <w:noProof/>
                      <w:sz w:val="22"/>
                      <w:szCs w:val="22"/>
                    </w:rPr>
                  </w:pPr>
                  <w:r w:rsidRPr="00DF1E54">
                    <w:rPr>
                      <w:b/>
                      <w:noProof/>
                      <w:sz w:val="22"/>
                      <w:szCs w:val="22"/>
                    </w:rPr>
                    <w:t>Metodologia</w:t>
                  </w:r>
                </w:p>
              </w:tc>
              <w:tc>
                <w:tcPr>
                  <w:tcW w:w="2552" w:type="dxa"/>
                  <w:tcBorders>
                    <w:top w:val="dashSmallGap" w:sz="4" w:space="0" w:color="auto"/>
                    <w:bottom w:val="nil"/>
                  </w:tcBorders>
                </w:tcPr>
                <w:p w14:paraId="6641A31C" w14:textId="77777777" w:rsidR="00DC7AC4" w:rsidRPr="00DF1E54" w:rsidRDefault="00DC7AC4" w:rsidP="0050658B">
                  <w:pPr>
                    <w:jc w:val="center"/>
                    <w:rPr>
                      <w:b/>
                      <w:noProof/>
                      <w:sz w:val="22"/>
                      <w:szCs w:val="22"/>
                    </w:rPr>
                  </w:pPr>
                  <w:r w:rsidRPr="00DF1E54">
                    <w:rPr>
                      <w:b/>
                      <w:noProof/>
                      <w:sz w:val="22"/>
                      <w:szCs w:val="22"/>
                    </w:rPr>
                    <w:t>Verifica</w:t>
                  </w:r>
                </w:p>
              </w:tc>
            </w:tr>
            <w:tr w:rsidR="00DC7AC4" w:rsidRPr="005C3493" w14:paraId="6E8C166F" w14:textId="77777777" w:rsidTr="0050658B">
              <w:trPr>
                <w:cantSplit/>
                <w:trHeight w:val="429"/>
              </w:trPr>
              <w:tc>
                <w:tcPr>
                  <w:tcW w:w="2590" w:type="dxa"/>
                  <w:vMerge/>
                  <w:tcBorders>
                    <w:top w:val="nil"/>
                    <w:bottom w:val="nil"/>
                  </w:tcBorders>
                  <w:shd w:val="pct10" w:color="000000" w:fill="FFFFFF"/>
                </w:tcPr>
                <w:p w14:paraId="5508EEB3" w14:textId="77777777" w:rsidR="00DC7AC4" w:rsidRPr="00DF1E54" w:rsidRDefault="00DC7AC4" w:rsidP="0050658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5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2BA2843" w14:textId="77777777" w:rsidR="00DC7AC4" w:rsidRPr="005C3493" w:rsidRDefault="00DC7AC4" w:rsidP="00DC7AC4">
                  <w:pPr>
                    <w:numPr>
                      <w:ilvl w:val="0"/>
                      <w:numId w:val="26"/>
                    </w:numPr>
                    <w:rPr>
                      <w:sz w:val="22"/>
                      <w:szCs w:val="22"/>
                    </w:rPr>
                  </w:pPr>
                  <w:r w:rsidRPr="005C3493">
                    <w:rPr>
                      <w:sz w:val="22"/>
                      <w:szCs w:val="22"/>
                    </w:rPr>
                    <w:t>Trattazione teorica dei contenuti accompagnata da numerosi esercizi volti a rafforzare: l’acquisizione di padronanza e sicurezza nei calcoli, la capacità di scegliere i procedimenti alternativi, la consapevolezza del significato delle operazioni eseguite.</w:t>
                  </w:r>
                </w:p>
                <w:p w14:paraId="4AA76702" w14:textId="77777777" w:rsidR="00DC7AC4" w:rsidRPr="005C3493" w:rsidRDefault="00DC7AC4" w:rsidP="00DC7AC4">
                  <w:pPr>
                    <w:numPr>
                      <w:ilvl w:val="0"/>
                      <w:numId w:val="26"/>
                    </w:numPr>
                    <w:rPr>
                      <w:sz w:val="22"/>
                      <w:szCs w:val="22"/>
                    </w:rPr>
                  </w:pPr>
                  <w:r w:rsidRPr="005C3493">
                    <w:rPr>
                      <w:sz w:val="22"/>
                      <w:szCs w:val="22"/>
                    </w:rPr>
                    <w:t>Introduzione di esempi e controesempi.</w:t>
                  </w:r>
                </w:p>
                <w:p w14:paraId="13279B4F" w14:textId="77777777" w:rsidR="00DC7AC4" w:rsidRPr="005C3493" w:rsidRDefault="00DC7AC4" w:rsidP="00DC7AC4">
                  <w:pPr>
                    <w:numPr>
                      <w:ilvl w:val="0"/>
                      <w:numId w:val="26"/>
                    </w:numPr>
                    <w:rPr>
                      <w:sz w:val="22"/>
                      <w:szCs w:val="22"/>
                    </w:rPr>
                  </w:pPr>
                  <w:r w:rsidRPr="005C3493">
                    <w:rPr>
                      <w:sz w:val="22"/>
                      <w:szCs w:val="22"/>
                    </w:rPr>
                    <w:t>Riferimenti  e collegamenti interdisciplinari (ove possibile)</w:t>
                  </w:r>
                </w:p>
                <w:p w14:paraId="717DE888" w14:textId="77777777" w:rsidR="00DC7AC4" w:rsidRPr="005C3493" w:rsidRDefault="00DC7AC4" w:rsidP="00DC7AC4">
                  <w:pPr>
                    <w:numPr>
                      <w:ilvl w:val="0"/>
                      <w:numId w:val="26"/>
                    </w:numPr>
                    <w:rPr>
                      <w:sz w:val="22"/>
                      <w:szCs w:val="22"/>
                    </w:rPr>
                  </w:pPr>
                  <w:r w:rsidRPr="005C3493">
                    <w:rPr>
                      <w:sz w:val="22"/>
                      <w:szCs w:val="22"/>
                    </w:rPr>
                    <w:t>Lavori di gruppo e lezione partecipata</w:t>
                  </w:r>
                </w:p>
              </w:tc>
              <w:tc>
                <w:tcPr>
                  <w:tcW w:w="2552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064EAA83" w14:textId="77777777" w:rsidR="00DC7AC4" w:rsidRDefault="00DC7AC4" w:rsidP="00DC7AC4">
                  <w:pPr>
                    <w:pStyle w:val="Paragrafoelenco"/>
                    <w:numPr>
                      <w:ilvl w:val="0"/>
                      <w:numId w:val="26"/>
                    </w:numPr>
                    <w:tabs>
                      <w:tab w:val="clear" w:pos="360"/>
                      <w:tab w:val="num" w:pos="214"/>
                    </w:tabs>
                    <w:spacing w:before="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prova semistrutturata</w:t>
                  </w:r>
                </w:p>
                <w:p w14:paraId="12F015DF" w14:textId="77777777" w:rsidR="00DC7AC4" w:rsidRDefault="00DC7AC4" w:rsidP="00DC7AC4">
                  <w:pPr>
                    <w:pStyle w:val="Paragrafoelenco"/>
                    <w:numPr>
                      <w:ilvl w:val="0"/>
                      <w:numId w:val="26"/>
                    </w:numPr>
                    <w:tabs>
                      <w:tab w:val="clear" w:pos="360"/>
                      <w:tab w:val="num" w:pos="214"/>
                    </w:tabs>
                    <w:spacing w:before="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elaborati scritti su </w:t>
                  </w:r>
                </w:p>
                <w:p w14:paraId="1F83BAEB" w14:textId="77777777" w:rsidR="00DC7AC4" w:rsidRDefault="00DC7AC4" w:rsidP="0050658B">
                  <w:pPr>
                    <w:pStyle w:val="Paragrafoelenco"/>
                    <w:spacing w:before="60"/>
                    <w:ind w:left="360" w:hanging="146"/>
                    <w:rPr>
                      <w:sz w:val="22"/>
                      <w:szCs w:val="22"/>
                    </w:rPr>
                  </w:pPr>
                  <w:r w:rsidRPr="005C3493">
                    <w:rPr>
                      <w:sz w:val="22"/>
                      <w:szCs w:val="22"/>
                    </w:rPr>
                    <w:t>p</w:t>
                  </w:r>
                  <w:r>
                    <w:rPr>
                      <w:sz w:val="22"/>
                      <w:szCs w:val="22"/>
                    </w:rPr>
                    <w:t>iattaforma classroom</w:t>
                  </w:r>
                </w:p>
                <w:p w14:paraId="1BA697F9" w14:textId="77777777" w:rsidR="00DC7AC4" w:rsidRDefault="00DC7AC4" w:rsidP="00DC7AC4">
                  <w:pPr>
                    <w:pStyle w:val="Paragrafoelenco"/>
                    <w:numPr>
                      <w:ilvl w:val="0"/>
                      <w:numId w:val="26"/>
                    </w:numPr>
                    <w:tabs>
                      <w:tab w:val="clear" w:pos="360"/>
                      <w:tab w:val="num" w:pos="214"/>
                    </w:tabs>
                    <w:spacing w:before="60"/>
                    <w:rPr>
                      <w:sz w:val="22"/>
                      <w:szCs w:val="22"/>
                    </w:rPr>
                  </w:pPr>
                  <w:r w:rsidRPr="005C3493">
                    <w:rPr>
                      <w:sz w:val="22"/>
                      <w:szCs w:val="22"/>
                    </w:rPr>
                    <w:t>prova orale</w:t>
                  </w:r>
                </w:p>
                <w:p w14:paraId="6120F3B0" w14:textId="77777777" w:rsidR="00DC7AC4" w:rsidRPr="005C3493" w:rsidRDefault="00DC7AC4" w:rsidP="00DC7AC4">
                  <w:pPr>
                    <w:pStyle w:val="Paragrafoelenco"/>
                    <w:numPr>
                      <w:ilvl w:val="0"/>
                      <w:numId w:val="26"/>
                    </w:numPr>
                    <w:tabs>
                      <w:tab w:val="clear" w:pos="360"/>
                      <w:tab w:val="num" w:pos="214"/>
                    </w:tabs>
                    <w:spacing w:before="60"/>
                    <w:rPr>
                      <w:iCs/>
                      <w:caps/>
                      <w:sz w:val="20"/>
                      <w:szCs w:val="20"/>
                      <w:lang w:eastAsia="en-US"/>
                    </w:rPr>
                  </w:pPr>
                  <w:r w:rsidRPr="005C3493">
                    <w:rPr>
                      <w:sz w:val="22"/>
                      <w:szCs w:val="22"/>
                    </w:rPr>
                    <w:t>c</w:t>
                  </w:r>
                  <w:r>
                    <w:rPr>
                      <w:sz w:val="22"/>
                      <w:szCs w:val="22"/>
                    </w:rPr>
                    <w:t>olloqui via web</w:t>
                  </w:r>
                </w:p>
                <w:p w14:paraId="483184AC" w14:textId="77777777" w:rsidR="00DC7AC4" w:rsidRPr="005C3493" w:rsidRDefault="00DC7AC4" w:rsidP="00DC7AC4">
                  <w:pPr>
                    <w:pStyle w:val="Paragrafoelenco"/>
                    <w:numPr>
                      <w:ilvl w:val="0"/>
                      <w:numId w:val="26"/>
                    </w:numPr>
                    <w:tabs>
                      <w:tab w:val="clear" w:pos="360"/>
                      <w:tab w:val="num" w:pos="214"/>
                    </w:tabs>
                    <w:spacing w:before="60"/>
                    <w:ind w:left="214" w:hanging="214"/>
                    <w:rPr>
                      <w:iCs/>
                      <w:caps/>
                      <w:sz w:val="20"/>
                      <w:szCs w:val="20"/>
                      <w:lang w:eastAsia="en-US"/>
                    </w:rPr>
                  </w:pPr>
                  <w:r w:rsidRPr="005C3493">
                    <w:rPr>
                      <w:sz w:val="22"/>
                      <w:szCs w:val="22"/>
                    </w:rPr>
                    <w:t>valutazione compiti a distanza</w:t>
                  </w:r>
                  <w:r w:rsidRPr="005C3493">
                    <w:rPr>
                      <w:iCs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14:paraId="2EBB9D3E" w14:textId="77777777" w:rsidR="00DC7AC4" w:rsidRPr="005C3493" w:rsidRDefault="00DC7AC4" w:rsidP="0050658B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</w:tr>
            <w:tr w:rsidR="00DC7AC4" w:rsidRPr="00DF1E54" w14:paraId="50C9E85F" w14:textId="77777777" w:rsidTr="0050658B">
              <w:trPr>
                <w:cantSplit/>
                <w:trHeight w:val="746"/>
              </w:trPr>
              <w:tc>
                <w:tcPr>
                  <w:tcW w:w="2590" w:type="dxa"/>
                  <w:tcBorders>
                    <w:bottom w:val="nil"/>
                  </w:tcBorders>
                  <w:shd w:val="pct10" w:color="000000" w:fill="FFFFFF"/>
                </w:tcPr>
                <w:p w14:paraId="0F458209" w14:textId="77777777" w:rsidR="00DC7AC4" w:rsidRPr="00DF1E54" w:rsidRDefault="00DC7AC4" w:rsidP="0050658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F1E54">
                    <w:rPr>
                      <w:b/>
                      <w:sz w:val="22"/>
                      <w:szCs w:val="22"/>
                    </w:rPr>
                    <w:t>Materiali e tempi</w:t>
                  </w:r>
                </w:p>
              </w:tc>
              <w:tc>
                <w:tcPr>
                  <w:tcW w:w="7403" w:type="dxa"/>
                  <w:gridSpan w:val="2"/>
                  <w:tcBorders>
                    <w:top w:val="nil"/>
                    <w:bottom w:val="dashSmallGap" w:sz="4" w:space="0" w:color="auto"/>
                  </w:tcBorders>
                </w:tcPr>
                <w:p w14:paraId="789A4159" w14:textId="77777777" w:rsidR="00DC7AC4" w:rsidRPr="00DF1E54" w:rsidRDefault="00DC7AC4" w:rsidP="0050658B">
                  <w:pPr>
                    <w:rPr>
                      <w:sz w:val="22"/>
                      <w:szCs w:val="22"/>
                    </w:rPr>
                  </w:pPr>
                  <w:r w:rsidRPr="00DF1E54">
                    <w:rPr>
                      <w:sz w:val="22"/>
                      <w:szCs w:val="22"/>
                    </w:rPr>
                    <w:t xml:space="preserve">spazi:  </w:t>
                  </w:r>
                  <w:r w:rsidRPr="005C3493">
                    <w:rPr>
                      <w:sz w:val="22"/>
                      <w:szCs w:val="22"/>
                    </w:rPr>
                    <w:t xml:space="preserve">aula, piattaforma G-Suite                                             </w:t>
                  </w:r>
                  <w:r w:rsidRPr="00DF1E54">
                    <w:rPr>
                      <w:sz w:val="22"/>
                      <w:szCs w:val="22"/>
                    </w:rPr>
                    <w:t xml:space="preserve">tempi in h:   </w:t>
                  </w:r>
                  <w:r>
                    <w:rPr>
                      <w:sz w:val="22"/>
                      <w:szCs w:val="22"/>
                    </w:rPr>
                    <w:t>55</w:t>
                  </w:r>
                  <w:r w:rsidRPr="00706707">
                    <w:rPr>
                      <w:sz w:val="22"/>
                      <w:szCs w:val="22"/>
                    </w:rPr>
                    <w:t xml:space="preserve"> ore                                                                 </w:t>
                  </w:r>
                  <w:r w:rsidRPr="00DF1E54">
                    <w:rPr>
                      <w:sz w:val="22"/>
                      <w:szCs w:val="22"/>
                    </w:rPr>
                    <w:t>attrezzature:   libro di testo: Nuova Matematica a colori 4, edizione gialla per i</w:t>
                  </w:r>
                  <w:r>
                    <w:rPr>
                      <w:sz w:val="22"/>
                      <w:szCs w:val="22"/>
                    </w:rPr>
                    <w:t xml:space="preserve">l secondo biennio, </w:t>
                  </w:r>
                  <w:r w:rsidRPr="00DF1E54">
                    <w:rPr>
                      <w:sz w:val="22"/>
                      <w:szCs w:val="22"/>
                    </w:rPr>
                    <w:t>casa editr</w:t>
                  </w:r>
                  <w:r>
                    <w:rPr>
                      <w:sz w:val="22"/>
                      <w:szCs w:val="22"/>
                    </w:rPr>
                    <w:t>ice Petrini; utilizzo della LIM;</w:t>
                  </w:r>
                  <w:r w:rsidRPr="00DF1E54">
                    <w:rPr>
                      <w:sz w:val="22"/>
                      <w:szCs w:val="22"/>
                    </w:rPr>
                    <w:t xml:space="preserve"> materiale fornito dal docente su</w:t>
                  </w:r>
                  <w:r>
                    <w:rPr>
                      <w:sz w:val="22"/>
                      <w:szCs w:val="22"/>
                    </w:rPr>
                    <w:t xml:space="preserve"> piattaforma classroom,; appunti/sintesi da siti dedicati; compiti a distanza assegnati settimanalmente in classroom e restituiti con commenti </w:t>
                  </w:r>
                </w:p>
              </w:tc>
            </w:tr>
            <w:tr w:rsidR="00DC7AC4" w:rsidRPr="005F1EC9" w14:paraId="0D92984D" w14:textId="77777777" w:rsidTr="0050658B">
              <w:trPr>
                <w:cantSplit/>
                <w:trHeight w:val="1605"/>
              </w:trPr>
              <w:tc>
                <w:tcPr>
                  <w:tcW w:w="2590" w:type="dxa"/>
                  <w:shd w:val="pct10" w:color="000000" w:fill="FFFFFF"/>
                </w:tcPr>
                <w:p w14:paraId="6CE453DC" w14:textId="77777777" w:rsidR="00DC7AC4" w:rsidRPr="00DF1E54" w:rsidRDefault="00DC7AC4" w:rsidP="0050658B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14:paraId="0E72067A" w14:textId="77777777" w:rsidR="00DC7AC4" w:rsidRPr="00DF1E54" w:rsidRDefault="00DC7AC4" w:rsidP="0050658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F1E54">
                    <w:rPr>
                      <w:b/>
                      <w:sz w:val="22"/>
                      <w:szCs w:val="22"/>
                    </w:rPr>
                    <w:t>Criteri di valutazione</w:t>
                  </w:r>
                </w:p>
              </w:tc>
              <w:tc>
                <w:tcPr>
                  <w:tcW w:w="7403" w:type="dxa"/>
                  <w:gridSpan w:val="2"/>
                  <w:tcBorders>
                    <w:top w:val="nil"/>
                  </w:tcBorders>
                </w:tcPr>
                <w:p w14:paraId="476F2AFF" w14:textId="77777777" w:rsidR="00DC7AC4" w:rsidRDefault="00DC7AC4" w:rsidP="0050658B">
                  <w:pPr>
                    <w:ind w:right="289"/>
                    <w:rPr>
                      <w:bCs/>
                      <w:noProof/>
                      <w:sz w:val="20"/>
                      <w:szCs w:val="20"/>
                    </w:rPr>
                  </w:pPr>
                  <w:r w:rsidRPr="005C3493">
                    <w:rPr>
                      <w:sz w:val="20"/>
                      <w:szCs w:val="20"/>
                    </w:rPr>
                    <w:t>La griglia di valutazione utilizzata per la correzione della prova semistrutturata è quella concordata nell’ambito del coordinamento per materia.  La prova orale è stata considerata sufficiente se lo studente ha dimostrato di conoscere gli argomenti fondamentali e di saper svolgere semplici esercizi senza commettere gravi errori concettuali; discreta-buona se ha saputo risolvere esercizi più complessi; ottima se ha saputo</w:t>
                  </w:r>
                  <w:r w:rsidRPr="005C3493">
                    <w:rPr>
                      <w:b/>
                      <w:bCs/>
                      <w:noProof/>
                      <w:sz w:val="20"/>
                      <w:szCs w:val="20"/>
                    </w:rPr>
                    <w:t xml:space="preserve"> </w:t>
                  </w:r>
                  <w:r w:rsidRPr="005C3493">
                    <w:rPr>
                      <w:bCs/>
                      <w:noProof/>
                      <w:sz w:val="20"/>
                      <w:szCs w:val="20"/>
                    </w:rPr>
                    <w:t>utilizzare</w:t>
                  </w:r>
                  <w:r w:rsidRPr="005C3493">
                    <w:rPr>
                      <w:b/>
                      <w:bCs/>
                      <w:noProof/>
                      <w:sz w:val="20"/>
                      <w:szCs w:val="20"/>
                    </w:rPr>
                    <w:t xml:space="preserve"> </w:t>
                  </w:r>
                  <w:r w:rsidRPr="005C3493">
                    <w:rPr>
                      <w:bCs/>
                      <w:noProof/>
                      <w:sz w:val="20"/>
                      <w:szCs w:val="20"/>
                    </w:rPr>
                    <w:t>il linguaggio, i metodi propri</w:t>
                  </w:r>
                  <w:r w:rsidRPr="005C3493">
                    <w:rPr>
                      <w:sz w:val="20"/>
                      <w:szCs w:val="20"/>
                    </w:rPr>
                    <w:t xml:space="preserve"> </w:t>
                  </w:r>
                  <w:r w:rsidRPr="005C3493">
                    <w:rPr>
                      <w:bCs/>
                      <w:noProof/>
                      <w:sz w:val="20"/>
                      <w:szCs w:val="20"/>
                    </w:rPr>
                    <w:t>della matematica</w:t>
                  </w:r>
                  <w:r w:rsidRPr="005C3493">
                    <w:rPr>
                      <w:sz w:val="20"/>
                      <w:szCs w:val="20"/>
                    </w:rPr>
                    <w:t>,</w:t>
                  </w:r>
                  <w:r w:rsidRPr="005C3493">
                    <w:rPr>
                      <w:bCs/>
                      <w:noProof/>
                      <w:sz w:val="20"/>
                      <w:szCs w:val="20"/>
                    </w:rPr>
                    <w:t xml:space="preserve"> le strategie del pensiero razionale, le reti e gli strumenti informatici nelle attività di studio, ricerca e approfondimento disciplinare, per affrontare e risolvere i quesiti proposti. </w:t>
                  </w:r>
                </w:p>
                <w:p w14:paraId="0ED146B7" w14:textId="77777777" w:rsidR="00DC7AC4" w:rsidRPr="005F1EC9" w:rsidRDefault="00DC7AC4" w:rsidP="0050658B">
                  <w:pPr>
                    <w:ind w:right="289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BE96FD4" w14:textId="77777777" w:rsidR="00DC7AC4" w:rsidRDefault="00DC7AC4" w:rsidP="0050658B">
            <w:pPr>
              <w:rPr>
                <w:sz w:val="22"/>
                <w:szCs w:val="22"/>
              </w:rPr>
            </w:pPr>
          </w:p>
        </w:tc>
      </w:tr>
    </w:tbl>
    <w:p w14:paraId="5D03A55E" w14:textId="77777777" w:rsidR="00DC7AC4" w:rsidRPr="006A1E7F" w:rsidRDefault="00DC7AC4" w:rsidP="00DC7AC4">
      <w:pPr>
        <w:jc w:val="both"/>
        <w:rPr>
          <w:sz w:val="18"/>
          <w:szCs w:val="18"/>
        </w:rPr>
      </w:pPr>
    </w:p>
    <w:p w14:paraId="6FEBDFA3" w14:textId="77777777" w:rsidR="00DC7AC4" w:rsidRDefault="00DC7AC4" w:rsidP="00DC7AC4">
      <w:pPr>
        <w:jc w:val="both"/>
        <w:rPr>
          <w:sz w:val="22"/>
          <w:szCs w:val="22"/>
        </w:rPr>
      </w:pPr>
    </w:p>
    <w:p w14:paraId="46EF5DE9" w14:textId="36769B7D" w:rsidR="00DC7AC4" w:rsidRDefault="00DC7AC4" w:rsidP="00DC7AC4">
      <w:pPr>
        <w:jc w:val="both"/>
        <w:rPr>
          <w:sz w:val="22"/>
          <w:szCs w:val="22"/>
        </w:rPr>
      </w:pPr>
      <w:r w:rsidRPr="005F1EC9">
        <w:rPr>
          <w:sz w:val="22"/>
          <w:szCs w:val="22"/>
        </w:rPr>
        <w:t>Firma docente</w:t>
      </w:r>
      <w:r w:rsidRPr="005F1EC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Pr="005F1EC9">
        <w:rPr>
          <w:sz w:val="22"/>
          <w:szCs w:val="22"/>
        </w:rPr>
        <w:t>Firme alunni</w:t>
      </w:r>
    </w:p>
    <w:p w14:paraId="67F28A7C" w14:textId="77777777" w:rsidR="00DC7AC4" w:rsidRPr="005F1EC9" w:rsidRDefault="00DC7AC4" w:rsidP="00DC7AC4">
      <w:pPr>
        <w:jc w:val="both"/>
        <w:rPr>
          <w:sz w:val="22"/>
          <w:szCs w:val="22"/>
        </w:rPr>
      </w:pPr>
    </w:p>
    <w:p w14:paraId="1259E8D7" w14:textId="5FF35537" w:rsidR="00DC7AC4" w:rsidRDefault="00DC7AC4" w:rsidP="00DC7AC4">
      <w:pPr>
        <w:jc w:val="both"/>
        <w:rPr>
          <w:b/>
          <w:bCs/>
          <w:sz w:val="18"/>
          <w:szCs w:val="18"/>
        </w:rPr>
      </w:pPr>
      <w:r w:rsidRPr="000F79CA">
        <w:rPr>
          <w:b/>
          <w:bCs/>
          <w:sz w:val="18"/>
          <w:szCs w:val="18"/>
        </w:rPr>
        <w:t>_____________________</w:t>
      </w:r>
      <w:r w:rsidRPr="000F79CA">
        <w:rPr>
          <w:b/>
          <w:bCs/>
          <w:sz w:val="18"/>
          <w:szCs w:val="18"/>
        </w:rPr>
        <w:tab/>
      </w:r>
      <w:r w:rsidRPr="000F79CA">
        <w:rPr>
          <w:b/>
          <w:bCs/>
          <w:sz w:val="18"/>
          <w:szCs w:val="18"/>
        </w:rPr>
        <w:tab/>
      </w:r>
      <w:r w:rsidRPr="000F79CA">
        <w:rPr>
          <w:b/>
          <w:bCs/>
          <w:sz w:val="18"/>
          <w:szCs w:val="18"/>
        </w:rPr>
        <w:tab/>
        <w:t xml:space="preserve">                 </w:t>
      </w:r>
      <w:r>
        <w:rPr>
          <w:b/>
          <w:bCs/>
          <w:sz w:val="18"/>
          <w:szCs w:val="18"/>
        </w:rPr>
        <w:t xml:space="preserve">                                                                             </w:t>
      </w:r>
      <w:r w:rsidRPr="000F79CA">
        <w:rPr>
          <w:b/>
          <w:bCs/>
          <w:sz w:val="18"/>
          <w:szCs w:val="18"/>
        </w:rPr>
        <w:t xml:space="preserve">____________________ </w:t>
      </w:r>
      <w:r w:rsidRPr="000F79CA">
        <w:rPr>
          <w:b/>
          <w:bCs/>
          <w:sz w:val="18"/>
          <w:szCs w:val="18"/>
        </w:rPr>
        <w:tab/>
        <w:t xml:space="preserve">            </w:t>
      </w:r>
    </w:p>
    <w:p w14:paraId="5EB7A4E4" w14:textId="75AF696D" w:rsidR="00DC7AC4" w:rsidRPr="000F79CA" w:rsidRDefault="00DC7AC4" w:rsidP="00DC7AC4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Pr="000F79CA">
        <w:rPr>
          <w:b/>
          <w:bCs/>
          <w:sz w:val="18"/>
          <w:szCs w:val="18"/>
        </w:rPr>
        <w:t xml:space="preserve">    ____________________</w:t>
      </w:r>
    </w:p>
    <w:p w14:paraId="78296FD7" w14:textId="72599B8C" w:rsidR="00DC7AC4" w:rsidRPr="00DC7AC4" w:rsidRDefault="00DC7AC4" w:rsidP="00DC7AC4">
      <w:pPr>
        <w:jc w:val="both"/>
        <w:rPr>
          <w:b/>
          <w:bCs/>
          <w:sz w:val="18"/>
          <w:szCs w:val="18"/>
        </w:rPr>
      </w:pPr>
      <w:r w:rsidRPr="005F1EC9">
        <w:rPr>
          <w:sz w:val="22"/>
          <w:szCs w:val="22"/>
        </w:rPr>
        <w:tab/>
      </w:r>
      <w:r w:rsidRPr="005F1EC9">
        <w:rPr>
          <w:sz w:val="22"/>
          <w:szCs w:val="22"/>
        </w:rPr>
        <w:tab/>
      </w:r>
      <w:r w:rsidRPr="005F1EC9">
        <w:rPr>
          <w:sz w:val="22"/>
          <w:szCs w:val="22"/>
        </w:rPr>
        <w:tab/>
      </w:r>
      <w:r w:rsidRPr="005F1EC9">
        <w:rPr>
          <w:sz w:val="22"/>
          <w:szCs w:val="22"/>
        </w:rPr>
        <w:tab/>
      </w:r>
      <w:r w:rsidRPr="005F1EC9">
        <w:rPr>
          <w:sz w:val="22"/>
          <w:szCs w:val="22"/>
        </w:rPr>
        <w:tab/>
        <w:t xml:space="preserve">          </w:t>
      </w:r>
    </w:p>
    <w:p w14:paraId="18A50E2D" w14:textId="77777777" w:rsidR="00DC7AC4" w:rsidRDefault="00DC7AC4" w:rsidP="00DC7AC4">
      <w:pPr>
        <w:jc w:val="both"/>
        <w:rPr>
          <w:color w:val="FF0000"/>
          <w:sz w:val="18"/>
          <w:szCs w:val="18"/>
        </w:rPr>
      </w:pPr>
    </w:p>
    <w:p w14:paraId="0F1D8C8C" w14:textId="77777777" w:rsidR="00DC7AC4" w:rsidRDefault="00DC7AC4" w:rsidP="00DC7AC4">
      <w:pPr>
        <w:jc w:val="both"/>
        <w:rPr>
          <w:color w:val="FF0000"/>
          <w:sz w:val="18"/>
          <w:szCs w:val="18"/>
        </w:rPr>
      </w:pPr>
    </w:p>
    <w:p w14:paraId="7BA5932C" w14:textId="77777777" w:rsidR="00DC7AC4" w:rsidRPr="000F79CA" w:rsidRDefault="00DC7AC4" w:rsidP="00DC7AC4">
      <w:pPr>
        <w:jc w:val="both"/>
        <w:rPr>
          <w:color w:val="FF0000"/>
          <w:sz w:val="18"/>
          <w:szCs w:val="18"/>
        </w:rPr>
      </w:pPr>
    </w:p>
    <w:tbl>
      <w:tblPr>
        <w:tblpPr w:leftFromText="141" w:rightFromText="141" w:vertAnchor="text" w:horzAnchor="margin" w:tblpXSpec="center" w:tblpY="-575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6"/>
        <w:gridCol w:w="5821"/>
      </w:tblGrid>
      <w:tr w:rsidR="00DC7AC4" w:rsidRPr="00DF1E54" w14:paraId="268B1735" w14:textId="77777777" w:rsidTr="0050658B">
        <w:trPr>
          <w:trHeight w:val="358"/>
        </w:trPr>
        <w:tc>
          <w:tcPr>
            <w:tcW w:w="2046" w:type="dxa"/>
          </w:tcPr>
          <w:p w14:paraId="1A0C07A8" w14:textId="77777777" w:rsidR="00DC7AC4" w:rsidRPr="00DF1E54" w:rsidRDefault="00DC7AC4" w:rsidP="0050658B">
            <w:pPr>
              <w:spacing w:after="120"/>
              <w:ind w:left="-360" w:hanging="540"/>
              <w:jc w:val="center"/>
              <w:rPr>
                <w:sz w:val="22"/>
                <w:szCs w:val="22"/>
              </w:rPr>
            </w:pPr>
            <w:r w:rsidRPr="00DF1E54">
              <w:rPr>
                <w:sz w:val="22"/>
                <w:szCs w:val="22"/>
              </w:rPr>
              <w:t>Disciplina</w:t>
            </w:r>
          </w:p>
        </w:tc>
        <w:tc>
          <w:tcPr>
            <w:tcW w:w="5821" w:type="dxa"/>
          </w:tcPr>
          <w:p w14:paraId="5A8E777F" w14:textId="77777777" w:rsidR="00DC7AC4" w:rsidRPr="00DF1E54" w:rsidRDefault="00DC7AC4" w:rsidP="0050658B">
            <w:pPr>
              <w:spacing w:after="120"/>
              <w:ind w:left="-360" w:hanging="540"/>
              <w:jc w:val="center"/>
              <w:rPr>
                <w:sz w:val="22"/>
                <w:szCs w:val="22"/>
              </w:rPr>
            </w:pPr>
            <w:r w:rsidRPr="00DF1E54">
              <w:rPr>
                <w:sz w:val="22"/>
                <w:szCs w:val="22"/>
              </w:rPr>
              <w:t>MATEMATICA</w:t>
            </w:r>
          </w:p>
        </w:tc>
      </w:tr>
      <w:tr w:rsidR="00DC7AC4" w:rsidRPr="00DF1E54" w14:paraId="61A1FCDE" w14:textId="77777777" w:rsidTr="0050658B">
        <w:trPr>
          <w:trHeight w:val="361"/>
        </w:trPr>
        <w:tc>
          <w:tcPr>
            <w:tcW w:w="2046" w:type="dxa"/>
          </w:tcPr>
          <w:p w14:paraId="41061E73" w14:textId="77777777" w:rsidR="00DC7AC4" w:rsidRPr="00DF1E54" w:rsidRDefault="00DC7AC4" w:rsidP="0050658B">
            <w:pPr>
              <w:spacing w:before="120"/>
              <w:ind w:left="-360" w:hanging="540"/>
              <w:jc w:val="center"/>
              <w:rPr>
                <w:sz w:val="22"/>
                <w:szCs w:val="22"/>
              </w:rPr>
            </w:pPr>
            <w:r w:rsidRPr="00DF1E54">
              <w:rPr>
                <w:sz w:val="22"/>
                <w:szCs w:val="22"/>
              </w:rPr>
              <w:t xml:space="preserve">  Insegnante</w:t>
            </w:r>
          </w:p>
        </w:tc>
        <w:tc>
          <w:tcPr>
            <w:tcW w:w="5821" w:type="dxa"/>
          </w:tcPr>
          <w:p w14:paraId="22CB0595" w14:textId="77777777" w:rsidR="00DC7AC4" w:rsidRPr="00DF1E54" w:rsidRDefault="00DC7AC4" w:rsidP="0050658B">
            <w:pPr>
              <w:spacing w:before="120"/>
              <w:ind w:left="-360" w:hanging="540"/>
              <w:jc w:val="center"/>
              <w:rPr>
                <w:sz w:val="22"/>
                <w:szCs w:val="22"/>
              </w:rPr>
            </w:pPr>
            <w:r w:rsidRPr="00DF1E54">
              <w:rPr>
                <w:sz w:val="22"/>
                <w:szCs w:val="22"/>
              </w:rPr>
              <w:t>BOTTARO MARIA ENRICA</w:t>
            </w:r>
          </w:p>
        </w:tc>
      </w:tr>
    </w:tbl>
    <w:p w14:paraId="379830C4" w14:textId="77777777" w:rsidR="00DC7AC4" w:rsidRPr="00DF1E54" w:rsidRDefault="00DC7AC4" w:rsidP="00DC7AC4">
      <w:pPr>
        <w:shd w:val="clear" w:color="auto" w:fill="FFFFFF"/>
        <w:rPr>
          <w:sz w:val="22"/>
          <w:szCs w:val="22"/>
        </w:rPr>
      </w:pPr>
    </w:p>
    <w:p w14:paraId="6493B0D5" w14:textId="77777777" w:rsidR="00DC7AC4" w:rsidRPr="00DF1E54" w:rsidRDefault="00DC7AC4" w:rsidP="00DC7AC4">
      <w:pPr>
        <w:jc w:val="center"/>
        <w:rPr>
          <w:b/>
          <w:sz w:val="22"/>
          <w:szCs w:val="22"/>
        </w:rPr>
      </w:pPr>
      <w:r w:rsidRPr="00DF1E54">
        <w:rPr>
          <w:sz w:val="22"/>
          <w:szCs w:val="22"/>
        </w:rPr>
        <w:t xml:space="preserve">Modulo 2 </w:t>
      </w:r>
      <w:r w:rsidRPr="00DF1E54">
        <w:rPr>
          <w:sz w:val="22"/>
          <w:szCs w:val="22"/>
        </w:rPr>
        <w:tab/>
      </w:r>
      <w:r w:rsidRPr="00DF1E54">
        <w:rPr>
          <w:b/>
          <w:sz w:val="22"/>
          <w:szCs w:val="22"/>
        </w:rPr>
        <w:t>DERIVATE E STUDIO DI FUNZIONE</w:t>
      </w:r>
    </w:p>
    <w:tbl>
      <w:tblPr>
        <w:tblpPr w:leftFromText="141" w:rightFromText="141" w:vertAnchor="text" w:horzAnchor="margin" w:tblpY="59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4851"/>
        <w:gridCol w:w="2552"/>
      </w:tblGrid>
      <w:tr w:rsidR="00DC7AC4" w:rsidRPr="00DF1E54" w14:paraId="061C3C0F" w14:textId="77777777" w:rsidTr="0050658B">
        <w:trPr>
          <w:trHeight w:val="2256"/>
        </w:trPr>
        <w:tc>
          <w:tcPr>
            <w:tcW w:w="2590" w:type="dxa"/>
            <w:shd w:val="pct10" w:color="000000" w:fill="FFFFFF"/>
          </w:tcPr>
          <w:p w14:paraId="10F3CF39" w14:textId="77777777" w:rsidR="00DC7AC4" w:rsidRPr="00DF1E54" w:rsidRDefault="00DC7AC4" w:rsidP="0050658B">
            <w:pPr>
              <w:rPr>
                <w:sz w:val="22"/>
                <w:szCs w:val="22"/>
              </w:rPr>
            </w:pPr>
          </w:p>
          <w:p w14:paraId="74616A23" w14:textId="77777777" w:rsidR="00DC7AC4" w:rsidRPr="00DF1E54" w:rsidRDefault="00DC7AC4" w:rsidP="0050658B">
            <w:pPr>
              <w:jc w:val="center"/>
              <w:rPr>
                <w:b/>
                <w:sz w:val="22"/>
                <w:szCs w:val="22"/>
              </w:rPr>
            </w:pPr>
            <w:r w:rsidRPr="00DF1E54">
              <w:rPr>
                <w:b/>
                <w:sz w:val="22"/>
                <w:szCs w:val="22"/>
              </w:rPr>
              <w:t>Competenze associate al modulo</w:t>
            </w:r>
          </w:p>
        </w:tc>
        <w:tc>
          <w:tcPr>
            <w:tcW w:w="7403" w:type="dxa"/>
            <w:gridSpan w:val="2"/>
            <w:tcBorders>
              <w:bottom w:val="dashSmallGap" w:sz="4" w:space="0" w:color="auto"/>
            </w:tcBorders>
          </w:tcPr>
          <w:p w14:paraId="5831B5E7" w14:textId="77777777" w:rsidR="00DC7AC4" w:rsidRPr="00DF1E54" w:rsidRDefault="00DC7AC4" w:rsidP="0050658B">
            <w:pPr>
              <w:rPr>
                <w:sz w:val="22"/>
                <w:szCs w:val="22"/>
              </w:rPr>
            </w:pPr>
            <w:r w:rsidRPr="00DF1E54">
              <w:rPr>
                <w:b/>
                <w:bCs/>
                <w:noProof/>
                <w:sz w:val="22"/>
                <w:szCs w:val="22"/>
              </w:rPr>
              <w:t xml:space="preserve">Utilizzare </w:t>
            </w:r>
            <w:r w:rsidRPr="00DF1E54">
              <w:rPr>
                <w:bCs/>
                <w:noProof/>
                <w:sz w:val="22"/>
                <w:szCs w:val="22"/>
              </w:rPr>
              <w:t xml:space="preserve">il linguaggio e i metodi propri della matematica per organizzare e valutare adegutamente informazioni qualitative e quantitative                                                         </w:t>
            </w:r>
            <w:r w:rsidRPr="00DF1E54">
              <w:rPr>
                <w:b/>
                <w:bCs/>
                <w:noProof/>
                <w:sz w:val="22"/>
                <w:szCs w:val="22"/>
              </w:rPr>
              <w:t xml:space="preserve">Utilizzare </w:t>
            </w:r>
            <w:r w:rsidRPr="00DF1E54">
              <w:rPr>
                <w:bCs/>
                <w:noProof/>
                <w:sz w:val="22"/>
                <w:szCs w:val="22"/>
              </w:rPr>
              <w:t xml:space="preserve">le strategie del pensiero razionale negli aspetti dialettici e algoritmici per affrontare situazioni problematiche, elaborando opportune soluzioni                              </w:t>
            </w:r>
            <w:r w:rsidRPr="00DF1E54">
              <w:rPr>
                <w:b/>
                <w:bCs/>
                <w:noProof/>
                <w:sz w:val="22"/>
                <w:szCs w:val="22"/>
              </w:rPr>
              <w:t>Utilizzare</w:t>
            </w:r>
            <w:r w:rsidRPr="00DF1E54">
              <w:rPr>
                <w:bCs/>
                <w:noProof/>
                <w:sz w:val="22"/>
                <w:szCs w:val="22"/>
              </w:rPr>
              <w:t xml:space="preserve">  i concetti e i modelli delle scienze sperimentali per investigare fenomeni sociali e naturali e per interpretare dati                                                                                   </w:t>
            </w:r>
            <w:r w:rsidRPr="00DF1E54">
              <w:rPr>
                <w:b/>
                <w:bCs/>
                <w:noProof/>
                <w:sz w:val="22"/>
                <w:szCs w:val="22"/>
              </w:rPr>
              <w:t>Utilizzare</w:t>
            </w:r>
            <w:r w:rsidRPr="00DF1E54">
              <w:rPr>
                <w:bCs/>
                <w:noProof/>
                <w:sz w:val="22"/>
                <w:szCs w:val="22"/>
              </w:rPr>
              <w:t xml:space="preserve"> le reti e gli strumenti informatici nelle attività di studio, ricerca e approfondimento disciplinare</w:t>
            </w:r>
          </w:p>
        </w:tc>
      </w:tr>
      <w:tr w:rsidR="00DC7AC4" w:rsidRPr="00DF1E54" w14:paraId="62E19018" w14:textId="77777777" w:rsidTr="0050658B">
        <w:trPr>
          <w:cantSplit/>
          <w:trHeight w:val="1990"/>
        </w:trPr>
        <w:tc>
          <w:tcPr>
            <w:tcW w:w="2590" w:type="dxa"/>
            <w:shd w:val="pct10" w:color="000000" w:fill="FFFFFF"/>
          </w:tcPr>
          <w:p w14:paraId="0438B676" w14:textId="77777777" w:rsidR="00DC7AC4" w:rsidRPr="00DF1E54" w:rsidRDefault="00DC7AC4" w:rsidP="0050658B">
            <w:pPr>
              <w:jc w:val="center"/>
              <w:rPr>
                <w:b/>
                <w:sz w:val="22"/>
                <w:szCs w:val="22"/>
              </w:rPr>
            </w:pPr>
          </w:p>
          <w:p w14:paraId="0EBC8A63" w14:textId="77777777" w:rsidR="00DC7AC4" w:rsidRPr="00DF1E54" w:rsidRDefault="00DC7AC4" w:rsidP="0050658B">
            <w:pPr>
              <w:jc w:val="center"/>
              <w:rPr>
                <w:b/>
                <w:sz w:val="22"/>
                <w:szCs w:val="22"/>
              </w:rPr>
            </w:pPr>
          </w:p>
          <w:p w14:paraId="7215B04F" w14:textId="77777777" w:rsidR="00DC7AC4" w:rsidRPr="00DF1E54" w:rsidRDefault="00DC7AC4" w:rsidP="0050658B">
            <w:pPr>
              <w:jc w:val="center"/>
              <w:rPr>
                <w:b/>
                <w:sz w:val="22"/>
                <w:szCs w:val="22"/>
              </w:rPr>
            </w:pPr>
          </w:p>
          <w:p w14:paraId="4519B751" w14:textId="77777777" w:rsidR="00DC7AC4" w:rsidRPr="00DF1E54" w:rsidRDefault="00DC7AC4" w:rsidP="0050658B">
            <w:pPr>
              <w:rPr>
                <w:b/>
                <w:sz w:val="22"/>
                <w:szCs w:val="22"/>
              </w:rPr>
            </w:pPr>
          </w:p>
          <w:p w14:paraId="069A7891" w14:textId="77777777" w:rsidR="00DC7AC4" w:rsidRPr="00DF1E54" w:rsidRDefault="00DC7AC4" w:rsidP="0050658B">
            <w:pPr>
              <w:jc w:val="center"/>
              <w:rPr>
                <w:b/>
                <w:sz w:val="22"/>
                <w:szCs w:val="22"/>
              </w:rPr>
            </w:pPr>
            <w:r w:rsidRPr="00DF1E54">
              <w:rPr>
                <w:b/>
                <w:sz w:val="22"/>
                <w:szCs w:val="22"/>
              </w:rPr>
              <w:t>Contenuti</w:t>
            </w:r>
          </w:p>
        </w:tc>
        <w:tc>
          <w:tcPr>
            <w:tcW w:w="740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F1019DB" w14:textId="77777777" w:rsidR="00DC7AC4" w:rsidRDefault="00DC7AC4" w:rsidP="00DC7AC4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05A09">
              <w:rPr>
                <w:sz w:val="22"/>
                <w:szCs w:val="22"/>
                <w:lang w:eastAsia="en-US"/>
              </w:rPr>
              <w:t>Esercitazione prova INVALSI</w:t>
            </w:r>
          </w:p>
          <w:p w14:paraId="57BCD5D3" w14:textId="77777777" w:rsidR="00DC7AC4" w:rsidRPr="00DF1E54" w:rsidRDefault="00DC7AC4" w:rsidP="00DC7AC4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DF1E54">
              <w:rPr>
                <w:sz w:val="22"/>
                <w:szCs w:val="22"/>
              </w:rPr>
              <w:t>Definizione di derivata di una funzione in un punto e relativo significato geometrico</w:t>
            </w:r>
          </w:p>
          <w:p w14:paraId="0263F5D1" w14:textId="77777777" w:rsidR="00DC7AC4" w:rsidRPr="00AD66EC" w:rsidRDefault="00DC7AC4" w:rsidP="00DC7AC4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DF1E54">
              <w:rPr>
                <w:sz w:val="22"/>
                <w:szCs w:val="22"/>
              </w:rPr>
              <w:t xml:space="preserve">Derivata delle funzioni algebriche razionali </w:t>
            </w:r>
            <w:r w:rsidRPr="00DF1E54">
              <w:rPr>
                <w:position w:val="-10"/>
                <w:sz w:val="22"/>
                <w:szCs w:val="22"/>
              </w:rPr>
              <w:object w:dxaOrig="600" w:dyaOrig="320" w14:anchorId="5CC258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5pt;height:13.5pt" o:ole="">
                  <v:imagedata r:id="rId9" o:title=""/>
                </v:shape>
                <o:OLEObject Type="Embed" ProgID="Equation.3" ShapeID="_x0000_i1025" DrawAspect="Content" ObjectID="_1682834122" r:id="rId10"/>
              </w:object>
            </w:r>
            <w:r w:rsidRPr="00DF1E54">
              <w:rPr>
                <w:sz w:val="22"/>
                <w:szCs w:val="22"/>
              </w:rPr>
              <w:t xml:space="preserve">  e </w:t>
            </w:r>
            <w:r w:rsidRPr="00DF1E54">
              <w:rPr>
                <w:position w:val="-10"/>
                <w:sz w:val="22"/>
                <w:szCs w:val="22"/>
              </w:rPr>
              <w:object w:dxaOrig="1180" w:dyaOrig="360" w14:anchorId="26BB732B">
                <v:shape id="_x0000_i1026" type="#_x0000_t75" style="width:52.5pt;height:15pt" o:ole="">
                  <v:imagedata r:id="rId11" o:title=""/>
                </v:shape>
                <o:OLEObject Type="Embed" ProgID="Equation.3" ShapeID="_x0000_i1026" DrawAspect="Content" ObjectID="_1682834123" r:id="rId12"/>
              </w:object>
            </w:r>
            <w:r w:rsidRPr="00DF1E54">
              <w:rPr>
                <w:position w:val="-10"/>
                <w:sz w:val="22"/>
                <w:szCs w:val="22"/>
              </w:rPr>
              <w:object w:dxaOrig="660" w:dyaOrig="320" w14:anchorId="003E08F3">
                <v:shape id="_x0000_i1027" type="#_x0000_t75" style="width:27.75pt;height:13.5pt" o:ole="">
                  <v:imagedata r:id="rId13" o:title=""/>
                </v:shape>
                <o:OLEObject Type="Embed" ProgID="Equation.3" ShapeID="_x0000_i1027" DrawAspect="Content" ObjectID="_1682834124" r:id="rId14"/>
              </w:object>
            </w:r>
            <w:r>
              <w:rPr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sup>
              </m:sSup>
            </m:oMath>
          </w:p>
          <w:p w14:paraId="4FDA178F" w14:textId="77777777" w:rsidR="00DC7AC4" w:rsidRPr="00DF1E54" w:rsidRDefault="00DC7AC4" w:rsidP="00DC7AC4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DF1E54">
              <w:rPr>
                <w:sz w:val="22"/>
                <w:szCs w:val="22"/>
              </w:rPr>
              <w:t>Derivata della combinazione lineare, del prodotto e del quoziente di due funzioni</w:t>
            </w:r>
            <w:r>
              <w:rPr>
                <w:sz w:val="22"/>
                <w:szCs w:val="22"/>
              </w:rPr>
              <w:t>, derivata della funzione potenza</w:t>
            </w:r>
            <w:r w:rsidRPr="00DF1E54">
              <w:rPr>
                <w:sz w:val="22"/>
                <w:szCs w:val="22"/>
              </w:rPr>
              <w:t>. Derivate di ordine superiore</w:t>
            </w:r>
          </w:p>
          <w:p w14:paraId="7CC6B179" w14:textId="77777777" w:rsidR="00DC7AC4" w:rsidRPr="000F79CA" w:rsidRDefault="00DC7AC4" w:rsidP="00DC7AC4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0F79CA">
              <w:rPr>
                <w:sz w:val="22"/>
                <w:szCs w:val="22"/>
              </w:rPr>
              <w:t>Definizione di punto stazionario e concetto di estremo assoluto e relativo</w:t>
            </w:r>
          </w:p>
          <w:p w14:paraId="6D936EB5" w14:textId="77777777" w:rsidR="00DC7AC4" w:rsidRPr="00DF1E54" w:rsidRDefault="00DC7AC4" w:rsidP="00DC7AC4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DF1E54">
              <w:rPr>
                <w:sz w:val="22"/>
                <w:szCs w:val="22"/>
              </w:rPr>
              <w:t>Funzioni monotone. Ricerca degli intervalli di monotonia di una funzione algebrica razionale con il metodo dello studio del segno della derivata prima</w:t>
            </w:r>
          </w:p>
          <w:p w14:paraId="4C0B0A6B" w14:textId="77777777" w:rsidR="00DC7AC4" w:rsidRPr="00DF1E54" w:rsidRDefault="00DC7AC4" w:rsidP="00DC7AC4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DF1E54">
              <w:rPr>
                <w:sz w:val="22"/>
                <w:szCs w:val="22"/>
              </w:rPr>
              <w:t xml:space="preserve">Ricerca dei </w:t>
            </w:r>
            <w:r>
              <w:rPr>
                <w:sz w:val="22"/>
                <w:szCs w:val="22"/>
              </w:rPr>
              <w:t>punti estremali</w:t>
            </w:r>
            <w:r w:rsidRPr="00DF1E54">
              <w:rPr>
                <w:sz w:val="22"/>
                <w:szCs w:val="22"/>
              </w:rPr>
              <w:t xml:space="preserve"> con il metodo dello studio della derivata prima</w:t>
            </w:r>
          </w:p>
          <w:p w14:paraId="5E9B7DAA" w14:textId="77777777" w:rsidR="00DC7AC4" w:rsidRPr="00DF1E54" w:rsidRDefault="00DC7AC4" w:rsidP="00DC7AC4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DF1E54">
              <w:rPr>
                <w:sz w:val="22"/>
                <w:szCs w:val="22"/>
              </w:rPr>
              <w:t>Definizione di punto di flesso. Ricerca dei punti di flesso e degli intervalli di concavità e convessità  di una funzione algebrica razionale con il metodo dello studio della derivata seconda</w:t>
            </w:r>
          </w:p>
          <w:p w14:paraId="0E30D7F3" w14:textId="77777777" w:rsidR="00DC7AC4" w:rsidRDefault="00DC7AC4" w:rsidP="00DC7AC4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0F79CA">
              <w:rPr>
                <w:sz w:val="22"/>
                <w:szCs w:val="22"/>
              </w:rPr>
              <w:t>Grafico esatto di una funzione alge</w:t>
            </w:r>
            <w:r>
              <w:rPr>
                <w:sz w:val="22"/>
                <w:szCs w:val="22"/>
              </w:rPr>
              <w:t>brica razionale intera e fratta</w:t>
            </w:r>
          </w:p>
          <w:p w14:paraId="02D93C0E" w14:textId="77777777" w:rsidR="00DC7AC4" w:rsidRPr="000F79CA" w:rsidRDefault="00DC7AC4" w:rsidP="00DC7AC4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EB0057">
              <w:rPr>
                <w:sz w:val="22"/>
                <w:szCs w:val="22"/>
              </w:rPr>
              <w:t>Funzioni economiche: costo, ricavo, profitto e diagramma di redditività; domanda e offerta di un bene</w:t>
            </w:r>
          </w:p>
        </w:tc>
      </w:tr>
      <w:tr w:rsidR="00DC7AC4" w:rsidRPr="00DF1E54" w14:paraId="58F5F04E" w14:textId="77777777" w:rsidTr="0050658B">
        <w:trPr>
          <w:cantSplit/>
          <w:trHeight w:val="328"/>
        </w:trPr>
        <w:tc>
          <w:tcPr>
            <w:tcW w:w="2590" w:type="dxa"/>
            <w:vMerge w:val="restart"/>
            <w:tcBorders>
              <w:bottom w:val="nil"/>
            </w:tcBorders>
            <w:shd w:val="pct10" w:color="000000" w:fill="FFFFFF"/>
          </w:tcPr>
          <w:p w14:paraId="0261CC9B" w14:textId="77777777" w:rsidR="00DC7AC4" w:rsidRPr="00DF1E54" w:rsidRDefault="00DC7AC4" w:rsidP="0050658B">
            <w:pPr>
              <w:jc w:val="center"/>
              <w:rPr>
                <w:b/>
                <w:sz w:val="22"/>
                <w:szCs w:val="22"/>
              </w:rPr>
            </w:pPr>
          </w:p>
          <w:p w14:paraId="7CF2FF4A" w14:textId="77777777" w:rsidR="00DC7AC4" w:rsidRPr="00DF1E54" w:rsidRDefault="00DC7AC4" w:rsidP="0050658B">
            <w:pPr>
              <w:jc w:val="center"/>
              <w:rPr>
                <w:b/>
                <w:sz w:val="22"/>
                <w:szCs w:val="22"/>
              </w:rPr>
            </w:pPr>
            <w:r w:rsidRPr="00DF1E54">
              <w:rPr>
                <w:b/>
                <w:sz w:val="22"/>
                <w:szCs w:val="22"/>
              </w:rPr>
              <w:t>Metodologie didattiche e tipologie di verifica</w:t>
            </w:r>
          </w:p>
        </w:tc>
        <w:tc>
          <w:tcPr>
            <w:tcW w:w="4851" w:type="dxa"/>
            <w:tcBorders>
              <w:top w:val="dashSmallGap" w:sz="4" w:space="0" w:color="auto"/>
              <w:bottom w:val="nil"/>
            </w:tcBorders>
          </w:tcPr>
          <w:p w14:paraId="1138C7CD" w14:textId="77777777" w:rsidR="00DC7AC4" w:rsidRPr="00DF1E54" w:rsidRDefault="00DC7AC4" w:rsidP="0050658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DF1E54">
              <w:rPr>
                <w:b/>
                <w:noProof/>
                <w:sz w:val="22"/>
                <w:szCs w:val="22"/>
              </w:rPr>
              <w:t>Metodologia</w:t>
            </w:r>
          </w:p>
        </w:tc>
        <w:tc>
          <w:tcPr>
            <w:tcW w:w="2552" w:type="dxa"/>
            <w:tcBorders>
              <w:top w:val="dashSmallGap" w:sz="4" w:space="0" w:color="auto"/>
              <w:bottom w:val="nil"/>
            </w:tcBorders>
          </w:tcPr>
          <w:p w14:paraId="4A55CF13" w14:textId="77777777" w:rsidR="00DC7AC4" w:rsidRPr="00DF1E54" w:rsidRDefault="00DC7AC4" w:rsidP="0050658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DF1E54">
              <w:rPr>
                <w:b/>
                <w:noProof/>
                <w:sz w:val="22"/>
                <w:szCs w:val="22"/>
              </w:rPr>
              <w:t>Verifica</w:t>
            </w:r>
          </w:p>
        </w:tc>
      </w:tr>
      <w:tr w:rsidR="00DC7AC4" w:rsidRPr="00DF1E54" w14:paraId="453F24D3" w14:textId="77777777" w:rsidTr="0050658B">
        <w:trPr>
          <w:cantSplit/>
          <w:trHeight w:val="429"/>
        </w:trPr>
        <w:tc>
          <w:tcPr>
            <w:tcW w:w="2590" w:type="dxa"/>
            <w:vMerge/>
            <w:tcBorders>
              <w:top w:val="nil"/>
              <w:bottom w:val="nil"/>
            </w:tcBorders>
            <w:shd w:val="pct10" w:color="000000" w:fill="FFFFFF"/>
          </w:tcPr>
          <w:p w14:paraId="6E10C975" w14:textId="77777777" w:rsidR="00DC7AC4" w:rsidRPr="00DF1E54" w:rsidRDefault="00DC7AC4" w:rsidP="0050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0D87A4" w14:textId="77777777" w:rsidR="00DC7AC4" w:rsidRPr="005C3493" w:rsidRDefault="00DC7AC4" w:rsidP="00DC7AC4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C3493">
              <w:rPr>
                <w:sz w:val="22"/>
                <w:szCs w:val="22"/>
              </w:rPr>
              <w:t>Trattazione teorica dei contenuti accompagnata da numerosi esercizi volti a rafforzare: l’acquisizione di padronanza e sicurezza nei calcoli, la capacità di scegliere i procedimenti alternativi, la consapevolezza del significato delle operazioni eseguite.</w:t>
            </w:r>
          </w:p>
          <w:p w14:paraId="4319550D" w14:textId="77777777" w:rsidR="00DC7AC4" w:rsidRPr="005C3493" w:rsidRDefault="00DC7AC4" w:rsidP="00DC7AC4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C3493">
              <w:rPr>
                <w:sz w:val="22"/>
                <w:szCs w:val="22"/>
              </w:rPr>
              <w:t>Introduzione di esempi e controesempi.</w:t>
            </w:r>
          </w:p>
          <w:p w14:paraId="3DE0AF96" w14:textId="77777777" w:rsidR="00DC7AC4" w:rsidRPr="005C3493" w:rsidRDefault="00DC7AC4" w:rsidP="00DC7AC4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C3493">
              <w:rPr>
                <w:sz w:val="22"/>
                <w:szCs w:val="22"/>
              </w:rPr>
              <w:t>Riferimenti  e collegamenti interdisciplinari (ove possibile)</w:t>
            </w:r>
          </w:p>
          <w:p w14:paraId="6FBCDB7D" w14:textId="77777777" w:rsidR="00DC7AC4" w:rsidRPr="005C3493" w:rsidRDefault="00DC7AC4" w:rsidP="00DC7AC4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C3493">
              <w:rPr>
                <w:sz w:val="22"/>
                <w:szCs w:val="22"/>
              </w:rPr>
              <w:t>Lavori di gruppo e lezione partecipata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3D4DFC" w14:textId="77777777" w:rsidR="00DC7AC4" w:rsidRDefault="00DC7AC4" w:rsidP="00DC7AC4">
            <w:pPr>
              <w:pStyle w:val="Paragrafoelenco"/>
              <w:numPr>
                <w:ilvl w:val="0"/>
                <w:numId w:val="26"/>
              </w:numPr>
              <w:tabs>
                <w:tab w:val="clear" w:pos="360"/>
                <w:tab w:val="num" w:pos="214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prova semistrutturata</w:t>
            </w:r>
          </w:p>
          <w:p w14:paraId="39E594E3" w14:textId="77777777" w:rsidR="00DC7AC4" w:rsidRDefault="00DC7AC4" w:rsidP="00DC7AC4">
            <w:pPr>
              <w:pStyle w:val="Paragrafoelenco"/>
              <w:numPr>
                <w:ilvl w:val="0"/>
                <w:numId w:val="26"/>
              </w:numPr>
              <w:tabs>
                <w:tab w:val="clear" w:pos="360"/>
                <w:tab w:val="num" w:pos="214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elaborati scritti su </w:t>
            </w:r>
          </w:p>
          <w:p w14:paraId="378DA839" w14:textId="77777777" w:rsidR="00DC7AC4" w:rsidRDefault="00DC7AC4" w:rsidP="0050658B">
            <w:pPr>
              <w:pStyle w:val="Paragrafoelenco"/>
              <w:spacing w:before="60"/>
              <w:ind w:left="360" w:hanging="146"/>
              <w:rPr>
                <w:sz w:val="22"/>
                <w:szCs w:val="22"/>
              </w:rPr>
            </w:pPr>
            <w:r w:rsidRPr="005C3493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iattaforma classroom</w:t>
            </w:r>
          </w:p>
          <w:p w14:paraId="507B71CA" w14:textId="77777777" w:rsidR="00DC7AC4" w:rsidRDefault="00DC7AC4" w:rsidP="00DC7AC4">
            <w:pPr>
              <w:pStyle w:val="Paragrafoelenco"/>
              <w:numPr>
                <w:ilvl w:val="0"/>
                <w:numId w:val="26"/>
              </w:numPr>
              <w:tabs>
                <w:tab w:val="clear" w:pos="360"/>
                <w:tab w:val="num" w:pos="214"/>
              </w:tabs>
              <w:spacing w:before="60"/>
              <w:rPr>
                <w:sz w:val="22"/>
                <w:szCs w:val="22"/>
              </w:rPr>
            </w:pPr>
            <w:r w:rsidRPr="005C3493">
              <w:rPr>
                <w:sz w:val="22"/>
                <w:szCs w:val="22"/>
              </w:rPr>
              <w:t>prova orale</w:t>
            </w:r>
          </w:p>
          <w:p w14:paraId="2AC93F7B" w14:textId="77777777" w:rsidR="00DC7AC4" w:rsidRPr="005C3493" w:rsidRDefault="00DC7AC4" w:rsidP="00DC7AC4">
            <w:pPr>
              <w:pStyle w:val="Paragrafoelenco"/>
              <w:numPr>
                <w:ilvl w:val="0"/>
                <w:numId w:val="26"/>
              </w:numPr>
              <w:tabs>
                <w:tab w:val="clear" w:pos="360"/>
                <w:tab w:val="num" w:pos="214"/>
              </w:tabs>
              <w:spacing w:before="60"/>
              <w:rPr>
                <w:iCs/>
                <w:caps/>
                <w:sz w:val="20"/>
                <w:szCs w:val="20"/>
                <w:lang w:eastAsia="en-US"/>
              </w:rPr>
            </w:pPr>
            <w:r w:rsidRPr="005C3493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olloqui via web</w:t>
            </w:r>
          </w:p>
          <w:p w14:paraId="05951725" w14:textId="77777777" w:rsidR="00DC7AC4" w:rsidRPr="005C3493" w:rsidRDefault="00DC7AC4" w:rsidP="00DC7AC4">
            <w:pPr>
              <w:pStyle w:val="Paragrafoelenco"/>
              <w:numPr>
                <w:ilvl w:val="0"/>
                <w:numId w:val="26"/>
              </w:numPr>
              <w:tabs>
                <w:tab w:val="clear" w:pos="360"/>
                <w:tab w:val="num" w:pos="214"/>
              </w:tabs>
              <w:spacing w:before="60"/>
              <w:ind w:left="214" w:hanging="214"/>
              <w:rPr>
                <w:iCs/>
                <w:caps/>
                <w:sz w:val="20"/>
                <w:szCs w:val="20"/>
                <w:lang w:eastAsia="en-US"/>
              </w:rPr>
            </w:pPr>
            <w:r w:rsidRPr="005C3493">
              <w:rPr>
                <w:sz w:val="22"/>
                <w:szCs w:val="22"/>
              </w:rPr>
              <w:t>valutazione compiti a distanza</w:t>
            </w:r>
            <w:r w:rsidRPr="005C3493">
              <w:rPr>
                <w:iCs/>
                <w:sz w:val="20"/>
                <w:szCs w:val="20"/>
                <w:lang w:eastAsia="en-US"/>
              </w:rPr>
              <w:t xml:space="preserve"> </w:t>
            </w:r>
          </w:p>
          <w:p w14:paraId="43A5A887" w14:textId="77777777" w:rsidR="00DC7AC4" w:rsidRPr="005C3493" w:rsidRDefault="00DC7AC4" w:rsidP="0050658B">
            <w:pPr>
              <w:spacing w:before="60"/>
              <w:rPr>
                <w:sz w:val="22"/>
                <w:szCs w:val="22"/>
              </w:rPr>
            </w:pPr>
          </w:p>
        </w:tc>
      </w:tr>
      <w:tr w:rsidR="00DC7AC4" w:rsidRPr="00DF1E54" w14:paraId="42D89182" w14:textId="77777777" w:rsidTr="0050658B">
        <w:trPr>
          <w:cantSplit/>
          <w:trHeight w:val="746"/>
        </w:trPr>
        <w:tc>
          <w:tcPr>
            <w:tcW w:w="2590" w:type="dxa"/>
            <w:tcBorders>
              <w:bottom w:val="nil"/>
            </w:tcBorders>
            <w:shd w:val="pct10" w:color="000000" w:fill="FFFFFF"/>
          </w:tcPr>
          <w:p w14:paraId="22748E11" w14:textId="77777777" w:rsidR="00DC7AC4" w:rsidRPr="00DF1E54" w:rsidRDefault="00DC7AC4" w:rsidP="0050658B">
            <w:pPr>
              <w:jc w:val="center"/>
              <w:rPr>
                <w:b/>
                <w:sz w:val="22"/>
                <w:szCs w:val="22"/>
              </w:rPr>
            </w:pPr>
            <w:r w:rsidRPr="00DF1E54">
              <w:rPr>
                <w:b/>
                <w:sz w:val="22"/>
                <w:szCs w:val="22"/>
              </w:rPr>
              <w:t>Materiali e tempi</w:t>
            </w:r>
          </w:p>
        </w:tc>
        <w:tc>
          <w:tcPr>
            <w:tcW w:w="7403" w:type="dxa"/>
            <w:gridSpan w:val="2"/>
            <w:tcBorders>
              <w:top w:val="nil"/>
              <w:bottom w:val="dashSmallGap" w:sz="4" w:space="0" w:color="auto"/>
            </w:tcBorders>
          </w:tcPr>
          <w:p w14:paraId="6C7AECBA" w14:textId="77777777" w:rsidR="00DC7AC4" w:rsidRPr="00DF1E54" w:rsidRDefault="00DC7AC4" w:rsidP="0050658B">
            <w:pPr>
              <w:rPr>
                <w:sz w:val="22"/>
                <w:szCs w:val="22"/>
              </w:rPr>
            </w:pPr>
            <w:r w:rsidRPr="00DF1E54">
              <w:rPr>
                <w:sz w:val="22"/>
                <w:szCs w:val="22"/>
              </w:rPr>
              <w:t xml:space="preserve">spazi:  </w:t>
            </w:r>
            <w:r w:rsidRPr="005C3493">
              <w:rPr>
                <w:sz w:val="22"/>
                <w:szCs w:val="22"/>
              </w:rPr>
              <w:t xml:space="preserve">aula, piattaforma G-Suite                                             </w:t>
            </w:r>
            <w:r w:rsidRPr="00DF1E54">
              <w:rPr>
                <w:sz w:val="22"/>
                <w:szCs w:val="22"/>
              </w:rPr>
              <w:t xml:space="preserve">tempi in h:   </w:t>
            </w:r>
            <w:r>
              <w:rPr>
                <w:sz w:val="22"/>
                <w:szCs w:val="22"/>
              </w:rPr>
              <w:t>35</w:t>
            </w:r>
            <w:r w:rsidRPr="00706707">
              <w:rPr>
                <w:sz w:val="22"/>
                <w:szCs w:val="22"/>
              </w:rPr>
              <w:t xml:space="preserve"> ore                                                                 </w:t>
            </w:r>
            <w:r w:rsidRPr="00DF1E54">
              <w:rPr>
                <w:sz w:val="22"/>
                <w:szCs w:val="22"/>
              </w:rPr>
              <w:t>attrezzature:   libro di testo: Nuova Matematica a colori 4, edizione gialla per i</w:t>
            </w:r>
            <w:r>
              <w:rPr>
                <w:sz w:val="22"/>
                <w:szCs w:val="22"/>
              </w:rPr>
              <w:t xml:space="preserve">l secondo biennio, </w:t>
            </w:r>
            <w:r w:rsidRPr="00DF1E54">
              <w:rPr>
                <w:sz w:val="22"/>
                <w:szCs w:val="22"/>
              </w:rPr>
              <w:t>casa editr</w:t>
            </w:r>
            <w:r>
              <w:rPr>
                <w:sz w:val="22"/>
                <w:szCs w:val="22"/>
              </w:rPr>
              <w:t>ice Petrini; utilizzo della LIM;</w:t>
            </w:r>
            <w:r w:rsidRPr="00DF1E54">
              <w:rPr>
                <w:sz w:val="22"/>
                <w:szCs w:val="22"/>
              </w:rPr>
              <w:t xml:space="preserve"> materiale fornito dal docente su</w:t>
            </w:r>
            <w:r>
              <w:rPr>
                <w:sz w:val="22"/>
                <w:szCs w:val="22"/>
              </w:rPr>
              <w:t xml:space="preserve"> piattaforma classroom,; appunti/sintesi da siti dedicati; compiti a distanza assegnati settimanalmente in classroom e restituiti con commenti </w:t>
            </w:r>
          </w:p>
        </w:tc>
      </w:tr>
      <w:tr w:rsidR="00DC7AC4" w:rsidRPr="00DF1E54" w14:paraId="401D8433" w14:textId="77777777" w:rsidTr="0050658B">
        <w:trPr>
          <w:cantSplit/>
          <w:trHeight w:val="1605"/>
        </w:trPr>
        <w:tc>
          <w:tcPr>
            <w:tcW w:w="2590" w:type="dxa"/>
            <w:shd w:val="pct10" w:color="000000" w:fill="FFFFFF"/>
          </w:tcPr>
          <w:p w14:paraId="0952FE79" w14:textId="77777777" w:rsidR="00DC7AC4" w:rsidRPr="00DF1E54" w:rsidRDefault="00DC7AC4" w:rsidP="0050658B">
            <w:pPr>
              <w:jc w:val="both"/>
              <w:rPr>
                <w:b/>
                <w:sz w:val="22"/>
                <w:szCs w:val="22"/>
              </w:rPr>
            </w:pPr>
          </w:p>
          <w:p w14:paraId="4FF91E0E" w14:textId="77777777" w:rsidR="00DC7AC4" w:rsidRPr="00DF1E54" w:rsidRDefault="00DC7AC4" w:rsidP="0050658B">
            <w:pPr>
              <w:jc w:val="center"/>
              <w:rPr>
                <w:b/>
                <w:sz w:val="22"/>
                <w:szCs w:val="22"/>
              </w:rPr>
            </w:pPr>
            <w:r w:rsidRPr="00DF1E54">
              <w:rPr>
                <w:b/>
                <w:sz w:val="22"/>
                <w:szCs w:val="22"/>
              </w:rPr>
              <w:t>Criteri di valutazione</w:t>
            </w:r>
          </w:p>
        </w:tc>
        <w:tc>
          <w:tcPr>
            <w:tcW w:w="7403" w:type="dxa"/>
            <w:gridSpan w:val="2"/>
            <w:tcBorders>
              <w:top w:val="nil"/>
            </w:tcBorders>
          </w:tcPr>
          <w:p w14:paraId="2302DE79" w14:textId="77777777" w:rsidR="00DC7AC4" w:rsidRPr="005F1EC9" w:rsidRDefault="00DC7AC4" w:rsidP="0050658B">
            <w:pPr>
              <w:rPr>
                <w:sz w:val="20"/>
                <w:szCs w:val="20"/>
              </w:rPr>
            </w:pPr>
            <w:r w:rsidRPr="005C3493">
              <w:rPr>
                <w:sz w:val="20"/>
                <w:szCs w:val="20"/>
              </w:rPr>
              <w:t>La griglia di valutazione utilizzata per la correzione della prova semistrutturata è quella concordata nell’ambito del coordinamento per materia.  La prova orale è stata considerata sufficiente se lo studente ha dimostrato di conoscere gli argomenti fondamentali e di saper svolgere semplici esercizi senza commettere gravi errori concettuali; discreta-buona se ha saputo risolvere esercizi più complessi; ottima se ha saputo</w:t>
            </w:r>
            <w:r w:rsidRPr="005C3493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5C3493">
              <w:rPr>
                <w:bCs/>
                <w:noProof/>
                <w:sz w:val="20"/>
                <w:szCs w:val="20"/>
              </w:rPr>
              <w:t>utilizzare</w:t>
            </w:r>
            <w:r w:rsidRPr="005C3493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5C3493">
              <w:rPr>
                <w:bCs/>
                <w:noProof/>
                <w:sz w:val="20"/>
                <w:szCs w:val="20"/>
              </w:rPr>
              <w:t>il linguaggio, i metodi propri</w:t>
            </w:r>
            <w:r w:rsidRPr="005C3493">
              <w:rPr>
                <w:sz w:val="20"/>
                <w:szCs w:val="20"/>
              </w:rPr>
              <w:t xml:space="preserve"> </w:t>
            </w:r>
            <w:r w:rsidRPr="005C3493">
              <w:rPr>
                <w:bCs/>
                <w:noProof/>
                <w:sz w:val="20"/>
                <w:szCs w:val="20"/>
              </w:rPr>
              <w:t>della matematica</w:t>
            </w:r>
            <w:r w:rsidRPr="005C3493">
              <w:rPr>
                <w:sz w:val="20"/>
                <w:szCs w:val="20"/>
              </w:rPr>
              <w:t>,</w:t>
            </w:r>
            <w:r w:rsidRPr="005C3493">
              <w:rPr>
                <w:bCs/>
                <w:noProof/>
                <w:sz w:val="20"/>
                <w:szCs w:val="20"/>
              </w:rPr>
              <w:t xml:space="preserve"> le strategie del pensiero razionale, le reti e gli strumenti informatici nelle attività di studio, ricerca e approfondimento disciplinare, per affrontare e risolvere i quesiti proposti. </w:t>
            </w:r>
          </w:p>
        </w:tc>
      </w:tr>
    </w:tbl>
    <w:p w14:paraId="476573DD" w14:textId="77777777" w:rsidR="00DC7AC4" w:rsidRDefault="00DC7AC4" w:rsidP="00DC7AC4">
      <w:pPr>
        <w:jc w:val="both"/>
        <w:rPr>
          <w:sz w:val="22"/>
          <w:szCs w:val="22"/>
        </w:rPr>
      </w:pPr>
      <w:r w:rsidRPr="00DF1E54">
        <w:rPr>
          <w:sz w:val="22"/>
          <w:szCs w:val="22"/>
        </w:rPr>
        <w:t xml:space="preserve">           </w:t>
      </w:r>
    </w:p>
    <w:p w14:paraId="5BA710F1" w14:textId="3341D8D9" w:rsidR="00DC7AC4" w:rsidRPr="005F1EC9" w:rsidRDefault="00DC7AC4" w:rsidP="00DC7AC4">
      <w:pPr>
        <w:jc w:val="both"/>
        <w:rPr>
          <w:sz w:val="22"/>
          <w:szCs w:val="22"/>
        </w:rPr>
      </w:pPr>
      <w:r w:rsidRPr="00DF1E54">
        <w:rPr>
          <w:sz w:val="22"/>
          <w:szCs w:val="22"/>
        </w:rPr>
        <w:t xml:space="preserve"> Firma docente</w:t>
      </w:r>
      <w:r w:rsidRPr="00DF1E54">
        <w:rPr>
          <w:sz w:val="22"/>
          <w:szCs w:val="22"/>
        </w:rPr>
        <w:tab/>
      </w:r>
      <w:r w:rsidRPr="00DF1E54">
        <w:rPr>
          <w:sz w:val="22"/>
          <w:szCs w:val="22"/>
        </w:rPr>
        <w:tab/>
      </w:r>
      <w:r w:rsidRPr="00DF1E54">
        <w:rPr>
          <w:sz w:val="22"/>
          <w:szCs w:val="22"/>
        </w:rPr>
        <w:tab/>
      </w:r>
      <w:r w:rsidRPr="00DF1E54">
        <w:rPr>
          <w:sz w:val="22"/>
          <w:szCs w:val="22"/>
        </w:rPr>
        <w:tab/>
      </w:r>
      <w:r w:rsidRPr="00DF1E54">
        <w:rPr>
          <w:sz w:val="22"/>
          <w:szCs w:val="22"/>
        </w:rPr>
        <w:tab/>
      </w:r>
      <w:r w:rsidRPr="002E589F">
        <w:rPr>
          <w:sz w:val="18"/>
          <w:szCs w:val="18"/>
        </w:rPr>
        <w:tab/>
      </w:r>
      <w:r w:rsidRPr="005F1EC9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</w:t>
      </w:r>
      <w:r w:rsidRPr="005F1E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5F1EC9">
        <w:rPr>
          <w:sz w:val="22"/>
          <w:szCs w:val="22"/>
        </w:rPr>
        <w:t xml:space="preserve"> Firme alunni</w:t>
      </w:r>
    </w:p>
    <w:p w14:paraId="3A614EEA" w14:textId="77777777" w:rsidR="00DC7AC4" w:rsidRDefault="00DC7AC4" w:rsidP="00DC7AC4">
      <w:pPr>
        <w:jc w:val="both"/>
        <w:rPr>
          <w:b/>
          <w:bCs/>
          <w:sz w:val="18"/>
          <w:szCs w:val="18"/>
        </w:rPr>
      </w:pPr>
      <w:r w:rsidRPr="002E589F">
        <w:rPr>
          <w:b/>
          <w:bCs/>
          <w:sz w:val="18"/>
          <w:szCs w:val="18"/>
        </w:rPr>
        <w:t>_____________________</w:t>
      </w:r>
      <w:r w:rsidRPr="002E589F">
        <w:rPr>
          <w:b/>
          <w:bCs/>
          <w:sz w:val="18"/>
          <w:szCs w:val="18"/>
        </w:rPr>
        <w:tab/>
      </w:r>
      <w:r w:rsidRPr="002E589F">
        <w:rPr>
          <w:b/>
          <w:bCs/>
          <w:sz w:val="18"/>
          <w:szCs w:val="18"/>
        </w:rPr>
        <w:tab/>
      </w:r>
      <w:r w:rsidRPr="002E589F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                                                            </w:t>
      </w:r>
      <w:r w:rsidRPr="002E589F">
        <w:rPr>
          <w:b/>
          <w:bCs/>
          <w:sz w:val="18"/>
          <w:szCs w:val="18"/>
        </w:rPr>
        <w:t>____________________</w:t>
      </w:r>
    </w:p>
    <w:p w14:paraId="3A213E58" w14:textId="21F5502E" w:rsidR="00CE2300" w:rsidRPr="00DC7AC4" w:rsidRDefault="00DC7AC4" w:rsidP="00DC7AC4">
      <w:pPr>
        <w:jc w:val="both"/>
        <w:rPr>
          <w:sz w:val="28"/>
          <w:lang w:val="en-US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_____________________</w:t>
      </w:r>
      <w:r w:rsidRPr="002E589F">
        <w:rPr>
          <w:b/>
          <w:bCs/>
          <w:sz w:val="18"/>
          <w:szCs w:val="18"/>
        </w:rPr>
        <w:t xml:space="preserve">                 </w:t>
      </w:r>
      <w:r>
        <w:rPr>
          <w:b/>
          <w:bCs/>
          <w:sz w:val="18"/>
          <w:szCs w:val="18"/>
        </w:rPr>
        <w:t xml:space="preserve">                                          </w:t>
      </w:r>
    </w:p>
    <w:p w14:paraId="4595CD63" w14:textId="2379EB84" w:rsidR="00CE2300" w:rsidRDefault="00CE2300" w:rsidP="00640329">
      <w:pPr>
        <w:rPr>
          <w:sz w:val="22"/>
          <w:szCs w:val="22"/>
          <w:lang w:val="en-US"/>
        </w:rPr>
      </w:pPr>
    </w:p>
    <w:p w14:paraId="174CE5BF" w14:textId="77777777" w:rsidR="00CE2300" w:rsidRDefault="00CE2300" w:rsidP="00640329">
      <w:pPr>
        <w:rPr>
          <w:sz w:val="22"/>
          <w:szCs w:val="22"/>
          <w:lang w:val="en-US"/>
        </w:rPr>
      </w:pPr>
    </w:p>
    <w:p w14:paraId="3B681853" w14:textId="77777777" w:rsidR="00CE2300" w:rsidRPr="00CE2300" w:rsidRDefault="00CE2300" w:rsidP="00640329">
      <w:pPr>
        <w:rPr>
          <w:sz w:val="22"/>
          <w:szCs w:val="22"/>
          <w:lang w:val="en-US"/>
        </w:rPr>
      </w:pPr>
    </w:p>
    <w:tbl>
      <w:tblPr>
        <w:tblpPr w:leftFromText="141" w:rightFromText="141" w:vertAnchor="text" w:horzAnchor="page" w:tblpX="2285" w:tblpY="-588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5821"/>
      </w:tblGrid>
      <w:tr w:rsidR="00CE2300" w:rsidRPr="00CE2300" w14:paraId="2EBFA7D7" w14:textId="77777777" w:rsidTr="00CE2300">
        <w:trPr>
          <w:trHeight w:val="358"/>
        </w:trPr>
        <w:tc>
          <w:tcPr>
            <w:tcW w:w="1690" w:type="dxa"/>
          </w:tcPr>
          <w:p w14:paraId="3E20018E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Disciplina</w:t>
            </w:r>
          </w:p>
        </w:tc>
        <w:tc>
          <w:tcPr>
            <w:tcW w:w="5821" w:type="dxa"/>
          </w:tcPr>
          <w:p w14:paraId="6CE88192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TECNICHE DI COMUNICAZIONE E RELAZIONE</w:t>
            </w:r>
          </w:p>
        </w:tc>
      </w:tr>
      <w:tr w:rsidR="00CE2300" w:rsidRPr="00CE2300" w14:paraId="6784B62F" w14:textId="77777777" w:rsidTr="00CE2300">
        <w:trPr>
          <w:trHeight w:val="361"/>
        </w:trPr>
        <w:tc>
          <w:tcPr>
            <w:tcW w:w="1690" w:type="dxa"/>
          </w:tcPr>
          <w:p w14:paraId="0996A8DE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 xml:space="preserve">  Insegnante</w:t>
            </w:r>
          </w:p>
        </w:tc>
        <w:tc>
          <w:tcPr>
            <w:tcW w:w="5821" w:type="dxa"/>
          </w:tcPr>
          <w:p w14:paraId="73D9043E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Rimoldi Eleonora</w:t>
            </w:r>
          </w:p>
        </w:tc>
      </w:tr>
    </w:tbl>
    <w:p w14:paraId="714B573F" w14:textId="77777777" w:rsidR="00CE2300" w:rsidRPr="00CE2300" w:rsidRDefault="00CE2300" w:rsidP="00CE2300">
      <w:pPr>
        <w:rPr>
          <w:sz w:val="22"/>
          <w:szCs w:val="22"/>
        </w:rPr>
      </w:pPr>
    </w:p>
    <w:p w14:paraId="725EF801" w14:textId="77777777" w:rsidR="00CE2300" w:rsidRPr="00CE2300" w:rsidRDefault="00CE2300" w:rsidP="00CE2300">
      <w:pPr>
        <w:jc w:val="center"/>
        <w:rPr>
          <w:b/>
          <w:sz w:val="22"/>
          <w:szCs w:val="22"/>
        </w:rPr>
      </w:pPr>
      <w:r w:rsidRPr="00CE2300">
        <w:rPr>
          <w:sz w:val="22"/>
          <w:szCs w:val="22"/>
        </w:rPr>
        <w:t>Modulo 1(svolto parzialmente in presenza e a distanza)</w:t>
      </w:r>
    </w:p>
    <w:p w14:paraId="405D42C3" w14:textId="77777777" w:rsidR="00CE2300" w:rsidRPr="00CE2300" w:rsidRDefault="00CE2300" w:rsidP="00CE2300">
      <w:pPr>
        <w:jc w:val="center"/>
        <w:rPr>
          <w:b/>
          <w:sz w:val="22"/>
          <w:szCs w:val="22"/>
        </w:rPr>
      </w:pPr>
      <w:r w:rsidRPr="00CE2300">
        <w:rPr>
          <w:b/>
          <w:sz w:val="22"/>
          <w:szCs w:val="22"/>
        </w:rPr>
        <w:t>LE COMPETENZE RELAZIONALI</w:t>
      </w:r>
    </w:p>
    <w:p w14:paraId="54D70B2E" w14:textId="77777777" w:rsidR="00CE2300" w:rsidRPr="00CE2300" w:rsidRDefault="00CE2300" w:rsidP="00CE2300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Y="59"/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3009"/>
        <w:gridCol w:w="3952"/>
      </w:tblGrid>
      <w:tr w:rsidR="00CE2300" w:rsidRPr="00CE2300" w14:paraId="4FE7A226" w14:textId="77777777" w:rsidTr="00CE2300">
        <w:trPr>
          <w:trHeight w:val="674"/>
        </w:trPr>
        <w:tc>
          <w:tcPr>
            <w:tcW w:w="2580" w:type="dxa"/>
            <w:shd w:val="pct10" w:color="000000" w:fill="FFFFFF"/>
          </w:tcPr>
          <w:p w14:paraId="58D4C378" w14:textId="77777777" w:rsidR="00CE2300" w:rsidRPr="00CE2300" w:rsidRDefault="00CE2300" w:rsidP="00CE2300">
            <w:pPr>
              <w:rPr>
                <w:sz w:val="22"/>
                <w:szCs w:val="22"/>
              </w:rPr>
            </w:pPr>
          </w:p>
          <w:p w14:paraId="755BB1AD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Competenze associate al modulo</w:t>
            </w:r>
          </w:p>
        </w:tc>
        <w:tc>
          <w:tcPr>
            <w:tcW w:w="6961" w:type="dxa"/>
            <w:gridSpan w:val="2"/>
            <w:tcBorders>
              <w:bottom w:val="dashSmallGap" w:sz="4" w:space="0" w:color="auto"/>
            </w:tcBorders>
          </w:tcPr>
          <w:p w14:paraId="59BC26F1" w14:textId="77777777" w:rsidR="00CE2300" w:rsidRPr="00CE2300" w:rsidRDefault="00CE2300" w:rsidP="00CE2300">
            <w:pPr>
              <w:rPr>
                <w:sz w:val="22"/>
                <w:szCs w:val="22"/>
              </w:rPr>
            </w:pPr>
          </w:p>
          <w:p w14:paraId="222ED760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Acquisire la consapevolezza degli stili comunicativi interpersonali e dei fattori che rendono efficace una comunicazione interpersonale in ambito commerciale</w:t>
            </w:r>
          </w:p>
          <w:p w14:paraId="7A093FF5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.</w:t>
            </w:r>
          </w:p>
        </w:tc>
      </w:tr>
      <w:tr w:rsidR="00CE2300" w:rsidRPr="00CE2300" w14:paraId="332B3939" w14:textId="77777777" w:rsidTr="00CE2300">
        <w:trPr>
          <w:cantSplit/>
          <w:trHeight w:val="1429"/>
        </w:trPr>
        <w:tc>
          <w:tcPr>
            <w:tcW w:w="2580" w:type="dxa"/>
            <w:shd w:val="pct10" w:color="000000" w:fill="FFFFFF"/>
          </w:tcPr>
          <w:p w14:paraId="0444674C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</w:p>
          <w:p w14:paraId="4F3B79C4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</w:p>
          <w:p w14:paraId="37BB4605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</w:p>
          <w:p w14:paraId="267A0449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</w:p>
          <w:p w14:paraId="32032F86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</w:p>
          <w:p w14:paraId="3F42FAB3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Contenuti</w:t>
            </w:r>
          </w:p>
        </w:tc>
        <w:tc>
          <w:tcPr>
            <w:tcW w:w="696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79888C3" w14:textId="77777777" w:rsidR="00CE2300" w:rsidRPr="00CE2300" w:rsidRDefault="00CE2300" w:rsidP="00CE2300">
            <w:pPr>
              <w:rPr>
                <w:sz w:val="22"/>
                <w:szCs w:val="22"/>
              </w:rPr>
            </w:pPr>
          </w:p>
          <w:p w14:paraId="01C34B41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Le competenze relazionali:</w:t>
            </w:r>
          </w:p>
          <w:p w14:paraId="3C2AA8BF" w14:textId="77777777" w:rsidR="00CE2300" w:rsidRPr="00CE2300" w:rsidRDefault="00CE2300" w:rsidP="00CE2300">
            <w:pPr>
              <w:numPr>
                <w:ilvl w:val="0"/>
                <w:numId w:val="13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Le life Skill;</w:t>
            </w:r>
          </w:p>
          <w:p w14:paraId="4B9880B4" w14:textId="77777777" w:rsidR="00CE2300" w:rsidRPr="00CE2300" w:rsidRDefault="00CE2300" w:rsidP="00CE2300">
            <w:pPr>
              <w:numPr>
                <w:ilvl w:val="0"/>
                <w:numId w:val="13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L’intelligenza emotiva e l’autoconsapevolezza;</w:t>
            </w:r>
          </w:p>
          <w:p w14:paraId="348E57A7" w14:textId="77777777" w:rsidR="00CE2300" w:rsidRPr="00CE2300" w:rsidRDefault="00CE2300" w:rsidP="00CE2300">
            <w:pPr>
              <w:numPr>
                <w:ilvl w:val="0"/>
                <w:numId w:val="13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L’empatia;</w:t>
            </w:r>
          </w:p>
          <w:p w14:paraId="53C56879" w14:textId="77777777" w:rsidR="00CE2300" w:rsidRPr="00CE2300" w:rsidRDefault="00CE2300" w:rsidP="00CE2300">
            <w:pPr>
              <w:numPr>
                <w:ilvl w:val="0"/>
                <w:numId w:val="13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L’assertività.</w:t>
            </w:r>
          </w:p>
          <w:p w14:paraId="5745DCBF" w14:textId="77777777" w:rsidR="00CE2300" w:rsidRPr="00CE2300" w:rsidRDefault="00CE2300" w:rsidP="00CE2300">
            <w:pPr>
              <w:rPr>
                <w:sz w:val="22"/>
                <w:szCs w:val="22"/>
              </w:rPr>
            </w:pPr>
          </w:p>
          <w:p w14:paraId="2E326FB8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Atteggiamenti interiori e comunicazioni:</w:t>
            </w:r>
          </w:p>
          <w:p w14:paraId="5FF4A1A3" w14:textId="77777777" w:rsidR="00CE2300" w:rsidRPr="00CE2300" w:rsidRDefault="00CE2300" w:rsidP="00CE2300">
            <w:pPr>
              <w:numPr>
                <w:ilvl w:val="0"/>
                <w:numId w:val="13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Gli atteggiamenti interiori;</w:t>
            </w:r>
          </w:p>
          <w:p w14:paraId="46E9C21B" w14:textId="77777777" w:rsidR="00CE2300" w:rsidRPr="00CE2300" w:rsidRDefault="00CE2300" w:rsidP="00CE2300">
            <w:pPr>
              <w:numPr>
                <w:ilvl w:val="0"/>
                <w:numId w:val="13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La qualità della relazione;</w:t>
            </w:r>
          </w:p>
          <w:p w14:paraId="10C86220" w14:textId="77777777" w:rsidR="00CE2300" w:rsidRPr="00CE2300" w:rsidRDefault="00CE2300" w:rsidP="00CE2300">
            <w:pPr>
              <w:numPr>
                <w:ilvl w:val="0"/>
                <w:numId w:val="13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Gli stili comunicativi: lo stile passivo, aggressivo, manipolatorio,</w:t>
            </w:r>
          </w:p>
          <w:p w14:paraId="726910B5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 xml:space="preserve">             assertivo;</w:t>
            </w:r>
          </w:p>
          <w:p w14:paraId="43B2DA9A" w14:textId="77777777" w:rsidR="00CE2300" w:rsidRPr="00CE2300" w:rsidRDefault="00CE2300" w:rsidP="00CE2300">
            <w:pPr>
              <w:numPr>
                <w:ilvl w:val="0"/>
                <w:numId w:val="13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I valori e le credenze;</w:t>
            </w:r>
          </w:p>
          <w:p w14:paraId="3F7920AF" w14:textId="77777777" w:rsidR="00CE2300" w:rsidRPr="00CE2300" w:rsidRDefault="00CE2300" w:rsidP="00CE2300">
            <w:pPr>
              <w:numPr>
                <w:ilvl w:val="0"/>
                <w:numId w:val="13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Paure, pregiudizi e preconcetti;</w:t>
            </w:r>
          </w:p>
          <w:p w14:paraId="24E7B224" w14:textId="77777777" w:rsidR="00CE2300" w:rsidRPr="00CE2300" w:rsidRDefault="00CE2300" w:rsidP="00CE2300">
            <w:pPr>
              <w:numPr>
                <w:ilvl w:val="0"/>
                <w:numId w:val="13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I pensieri irrazionali e la loro confutazione;</w:t>
            </w:r>
          </w:p>
          <w:p w14:paraId="67A9DD60" w14:textId="77777777" w:rsidR="00CE2300" w:rsidRPr="00CE2300" w:rsidRDefault="00CE2300" w:rsidP="00CE2300">
            <w:pPr>
              <w:numPr>
                <w:ilvl w:val="0"/>
                <w:numId w:val="13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Le norme sociali e le regole relazionali</w:t>
            </w:r>
          </w:p>
          <w:p w14:paraId="7A9EA4F5" w14:textId="77777777" w:rsidR="00CE2300" w:rsidRPr="00CE2300" w:rsidRDefault="00CE2300" w:rsidP="00CE2300">
            <w:pPr>
              <w:rPr>
                <w:sz w:val="22"/>
                <w:szCs w:val="22"/>
              </w:rPr>
            </w:pPr>
          </w:p>
        </w:tc>
      </w:tr>
      <w:tr w:rsidR="00CE2300" w:rsidRPr="00CE2300" w14:paraId="0BA38E43" w14:textId="77777777" w:rsidTr="00CE2300">
        <w:trPr>
          <w:cantSplit/>
          <w:trHeight w:val="255"/>
        </w:trPr>
        <w:tc>
          <w:tcPr>
            <w:tcW w:w="2580" w:type="dxa"/>
            <w:vMerge w:val="restart"/>
            <w:tcBorders>
              <w:bottom w:val="nil"/>
            </w:tcBorders>
            <w:shd w:val="pct10" w:color="000000" w:fill="FFFFFF"/>
          </w:tcPr>
          <w:p w14:paraId="1C3F210B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09" w:type="dxa"/>
            <w:tcBorders>
              <w:top w:val="dashSmallGap" w:sz="4" w:space="0" w:color="auto"/>
              <w:bottom w:val="nil"/>
            </w:tcBorders>
          </w:tcPr>
          <w:p w14:paraId="3CE35499" w14:textId="77777777" w:rsidR="00CE2300" w:rsidRPr="00CE2300" w:rsidRDefault="00CE2300" w:rsidP="00CE2300">
            <w:pPr>
              <w:rPr>
                <w:sz w:val="22"/>
                <w:szCs w:val="22"/>
              </w:rPr>
            </w:pPr>
          </w:p>
          <w:p w14:paraId="783154DC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Metodologia</w:t>
            </w:r>
          </w:p>
        </w:tc>
        <w:tc>
          <w:tcPr>
            <w:tcW w:w="3952" w:type="dxa"/>
            <w:tcBorders>
              <w:top w:val="dashSmallGap" w:sz="4" w:space="0" w:color="auto"/>
              <w:bottom w:val="nil"/>
            </w:tcBorders>
          </w:tcPr>
          <w:p w14:paraId="17916F9D" w14:textId="77777777" w:rsidR="00CE2300" w:rsidRPr="00CE2300" w:rsidRDefault="00CE2300" w:rsidP="00CE2300">
            <w:pPr>
              <w:rPr>
                <w:sz w:val="22"/>
                <w:szCs w:val="22"/>
              </w:rPr>
            </w:pPr>
          </w:p>
          <w:p w14:paraId="41739EE5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Verifica</w:t>
            </w:r>
          </w:p>
        </w:tc>
      </w:tr>
      <w:tr w:rsidR="00CE2300" w:rsidRPr="00CE2300" w14:paraId="3AD88CE8" w14:textId="77777777" w:rsidTr="00CE2300">
        <w:trPr>
          <w:cantSplit/>
          <w:trHeight w:val="308"/>
        </w:trPr>
        <w:tc>
          <w:tcPr>
            <w:tcW w:w="2580" w:type="dxa"/>
            <w:vMerge/>
            <w:tcBorders>
              <w:top w:val="nil"/>
              <w:bottom w:val="nil"/>
            </w:tcBorders>
            <w:shd w:val="pct10" w:color="000000" w:fill="FFFFFF"/>
          </w:tcPr>
          <w:p w14:paraId="1C95565E" w14:textId="77777777" w:rsidR="00CE2300" w:rsidRPr="00CE2300" w:rsidRDefault="00CE2300" w:rsidP="00CE2300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1F0634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 xml:space="preserve">Lezione frontale-interattiva. </w:t>
            </w:r>
          </w:p>
          <w:p w14:paraId="493DB941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 xml:space="preserve">Discussioni di gruppo. </w:t>
            </w:r>
          </w:p>
          <w:p w14:paraId="5FF8CD93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Utilizzo di mappe concettuali. Esercitazioni.. Filmati. Video didattici.</w:t>
            </w:r>
          </w:p>
        </w:tc>
        <w:tc>
          <w:tcPr>
            <w:tcW w:w="39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F36DDF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Semi strutturata. Orale</w:t>
            </w:r>
          </w:p>
          <w:p w14:paraId="23CAEC50" w14:textId="77777777" w:rsidR="00CE2300" w:rsidRPr="00CE2300" w:rsidRDefault="00CE2300" w:rsidP="00CE2300">
            <w:pPr>
              <w:rPr>
                <w:sz w:val="22"/>
                <w:szCs w:val="22"/>
              </w:rPr>
            </w:pPr>
          </w:p>
        </w:tc>
      </w:tr>
      <w:tr w:rsidR="00CE2300" w:rsidRPr="00CE2300" w14:paraId="1A793FE1" w14:textId="77777777" w:rsidTr="00CE2300">
        <w:trPr>
          <w:cantSplit/>
          <w:trHeight w:val="545"/>
        </w:trPr>
        <w:tc>
          <w:tcPr>
            <w:tcW w:w="2580" w:type="dxa"/>
            <w:tcBorders>
              <w:bottom w:val="nil"/>
            </w:tcBorders>
            <w:shd w:val="pct10" w:color="000000" w:fill="FFFFFF"/>
          </w:tcPr>
          <w:p w14:paraId="20A283F0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</w:p>
          <w:p w14:paraId="15AC57FF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</w:p>
          <w:p w14:paraId="0FB881E5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Materiali e tempi</w:t>
            </w:r>
          </w:p>
          <w:p w14:paraId="345BE0C5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</w:p>
        </w:tc>
        <w:tc>
          <w:tcPr>
            <w:tcW w:w="6961" w:type="dxa"/>
            <w:gridSpan w:val="2"/>
            <w:tcBorders>
              <w:top w:val="nil"/>
              <w:bottom w:val="dashSmallGap" w:sz="4" w:space="0" w:color="auto"/>
            </w:tcBorders>
          </w:tcPr>
          <w:p w14:paraId="43CAB058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spazi:  aula e Meet (Classroom)</w:t>
            </w:r>
          </w:p>
          <w:p w14:paraId="51DC0472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tempi in h ;8</w:t>
            </w:r>
          </w:p>
          <w:p w14:paraId="00A37983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 xml:space="preserve">libro di testo:Giovanna Colli "Tecniche di comunicazione dei servizi commerciali" (B) Clitt, ediz 2017. </w:t>
            </w:r>
          </w:p>
        </w:tc>
      </w:tr>
      <w:tr w:rsidR="00CE2300" w:rsidRPr="00CE2300" w14:paraId="15A9C38A" w14:textId="77777777" w:rsidTr="00CE2300">
        <w:trPr>
          <w:cantSplit/>
          <w:trHeight w:val="609"/>
        </w:trPr>
        <w:tc>
          <w:tcPr>
            <w:tcW w:w="2580" w:type="dxa"/>
            <w:shd w:val="pct10" w:color="000000" w:fill="FFFFFF"/>
          </w:tcPr>
          <w:p w14:paraId="38945170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</w:p>
          <w:p w14:paraId="2D050B98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Criteri di valutazione</w:t>
            </w:r>
          </w:p>
        </w:tc>
        <w:tc>
          <w:tcPr>
            <w:tcW w:w="6961" w:type="dxa"/>
            <w:gridSpan w:val="2"/>
            <w:tcBorders>
              <w:top w:val="nil"/>
            </w:tcBorders>
          </w:tcPr>
          <w:p w14:paraId="359A968B" w14:textId="77777777" w:rsidR="00CE2300" w:rsidRPr="00CE2300" w:rsidRDefault="00CE2300" w:rsidP="00CE2300">
            <w:pPr>
              <w:rPr>
                <w:sz w:val="22"/>
                <w:szCs w:val="22"/>
              </w:rPr>
            </w:pPr>
          </w:p>
          <w:p w14:paraId="068E218D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Si fa riferimento ai criteri definiti in dipartimento di materia.</w:t>
            </w:r>
          </w:p>
        </w:tc>
      </w:tr>
    </w:tbl>
    <w:p w14:paraId="2CBF4A25" w14:textId="77777777" w:rsidR="00CE2300" w:rsidRPr="00CE2300" w:rsidRDefault="00CE2300" w:rsidP="00CE2300">
      <w:pPr>
        <w:rPr>
          <w:sz w:val="22"/>
          <w:szCs w:val="22"/>
        </w:rPr>
      </w:pPr>
    </w:p>
    <w:p w14:paraId="418C2C15" w14:textId="77777777" w:rsidR="00CE2300" w:rsidRPr="00CE2300" w:rsidRDefault="00CE2300" w:rsidP="00CE2300">
      <w:pPr>
        <w:rPr>
          <w:sz w:val="22"/>
          <w:szCs w:val="22"/>
        </w:rPr>
      </w:pPr>
    </w:p>
    <w:p w14:paraId="3983F5C6" w14:textId="77777777" w:rsidR="00CE2300" w:rsidRPr="00CE2300" w:rsidRDefault="00CE2300" w:rsidP="00CE2300">
      <w:pPr>
        <w:rPr>
          <w:sz w:val="22"/>
          <w:szCs w:val="22"/>
        </w:rPr>
      </w:pPr>
      <w:r w:rsidRPr="00CE2300">
        <w:rPr>
          <w:sz w:val="22"/>
          <w:szCs w:val="22"/>
        </w:rPr>
        <w:t>Firma docente</w:t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  <w:t>Firme alunni</w:t>
      </w:r>
    </w:p>
    <w:p w14:paraId="16788619" w14:textId="77777777" w:rsidR="00CE2300" w:rsidRPr="00CE2300" w:rsidRDefault="00CE2300" w:rsidP="00CE2300">
      <w:pPr>
        <w:rPr>
          <w:b/>
          <w:sz w:val="22"/>
          <w:szCs w:val="22"/>
        </w:rPr>
      </w:pPr>
      <w:r w:rsidRPr="00CE2300">
        <w:rPr>
          <w:b/>
          <w:sz w:val="22"/>
          <w:szCs w:val="22"/>
        </w:rPr>
        <w:t>_____________________</w:t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  <w:t>____________________</w:t>
      </w:r>
    </w:p>
    <w:p w14:paraId="28BD2667" w14:textId="77777777" w:rsidR="00CE2300" w:rsidRPr="00CE2300" w:rsidRDefault="00CE2300" w:rsidP="00CE2300">
      <w:pPr>
        <w:rPr>
          <w:b/>
          <w:sz w:val="22"/>
          <w:szCs w:val="22"/>
        </w:rPr>
      </w:pPr>
    </w:p>
    <w:p w14:paraId="7B771588" w14:textId="77777777" w:rsidR="00CE2300" w:rsidRPr="00CE2300" w:rsidRDefault="00CE2300" w:rsidP="00CE2300">
      <w:pPr>
        <w:rPr>
          <w:b/>
          <w:sz w:val="22"/>
          <w:szCs w:val="22"/>
        </w:rPr>
      </w:pP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  <w:t>____________________</w:t>
      </w:r>
    </w:p>
    <w:p w14:paraId="2281F3A0" w14:textId="77777777" w:rsidR="00CE2300" w:rsidRPr="00CE2300" w:rsidRDefault="00CE2300" w:rsidP="00CE2300">
      <w:pPr>
        <w:rPr>
          <w:b/>
          <w:sz w:val="22"/>
          <w:szCs w:val="22"/>
        </w:rPr>
      </w:pPr>
    </w:p>
    <w:p w14:paraId="6E6C0648" w14:textId="77777777" w:rsidR="00CE2300" w:rsidRPr="00CE2300" w:rsidRDefault="00CE2300" w:rsidP="00CE2300">
      <w:pPr>
        <w:rPr>
          <w:b/>
          <w:sz w:val="22"/>
          <w:szCs w:val="22"/>
        </w:rPr>
      </w:pPr>
    </w:p>
    <w:p w14:paraId="4139EB19" w14:textId="7C168C1A" w:rsidR="00CE2300" w:rsidRDefault="00CE2300" w:rsidP="00CE2300">
      <w:pPr>
        <w:rPr>
          <w:b/>
          <w:sz w:val="22"/>
          <w:szCs w:val="22"/>
        </w:rPr>
      </w:pPr>
    </w:p>
    <w:p w14:paraId="0809B8BC" w14:textId="7800BE5D" w:rsidR="00CE2300" w:rsidRDefault="00CE2300" w:rsidP="00CE2300">
      <w:pPr>
        <w:rPr>
          <w:b/>
          <w:sz w:val="22"/>
          <w:szCs w:val="22"/>
        </w:rPr>
      </w:pPr>
    </w:p>
    <w:p w14:paraId="4F93ED38" w14:textId="79006BDC" w:rsidR="00CE2300" w:rsidRDefault="00CE2300" w:rsidP="00CE2300">
      <w:pPr>
        <w:rPr>
          <w:b/>
          <w:sz w:val="22"/>
          <w:szCs w:val="22"/>
        </w:rPr>
      </w:pPr>
    </w:p>
    <w:p w14:paraId="2036D40E" w14:textId="7271DDBF" w:rsidR="00CE2300" w:rsidRDefault="00CE2300" w:rsidP="00CE2300">
      <w:pPr>
        <w:rPr>
          <w:b/>
          <w:sz w:val="22"/>
          <w:szCs w:val="22"/>
        </w:rPr>
      </w:pPr>
    </w:p>
    <w:p w14:paraId="1554DF3A" w14:textId="77777777" w:rsidR="00CE2300" w:rsidRPr="00CE2300" w:rsidRDefault="00CE2300" w:rsidP="00CE2300">
      <w:pPr>
        <w:rPr>
          <w:b/>
          <w:sz w:val="22"/>
          <w:szCs w:val="22"/>
        </w:rPr>
      </w:pPr>
    </w:p>
    <w:p w14:paraId="65FCEA22" w14:textId="77777777" w:rsidR="00CE2300" w:rsidRPr="00CE2300" w:rsidRDefault="00CE2300" w:rsidP="00CE2300">
      <w:pPr>
        <w:rPr>
          <w:b/>
          <w:sz w:val="22"/>
          <w:szCs w:val="22"/>
        </w:rPr>
      </w:pPr>
    </w:p>
    <w:p w14:paraId="32AF0234" w14:textId="77777777" w:rsidR="00CE2300" w:rsidRPr="00CE2300" w:rsidRDefault="00CE2300" w:rsidP="00CE2300">
      <w:pPr>
        <w:rPr>
          <w:b/>
          <w:sz w:val="22"/>
          <w:szCs w:val="22"/>
        </w:rPr>
      </w:pPr>
    </w:p>
    <w:p w14:paraId="11ABC1D2" w14:textId="77777777" w:rsidR="00CE2300" w:rsidRPr="00CE2300" w:rsidRDefault="00CE2300" w:rsidP="00CE2300">
      <w:pPr>
        <w:rPr>
          <w:b/>
          <w:sz w:val="22"/>
          <w:szCs w:val="22"/>
        </w:rPr>
      </w:pPr>
    </w:p>
    <w:p w14:paraId="053757C1" w14:textId="77777777" w:rsidR="00CE2300" w:rsidRPr="00CE2300" w:rsidRDefault="00CE2300" w:rsidP="00CE2300">
      <w:pPr>
        <w:rPr>
          <w:sz w:val="22"/>
          <w:szCs w:val="22"/>
        </w:rPr>
      </w:pPr>
    </w:p>
    <w:p w14:paraId="372E3F03" w14:textId="77777777" w:rsidR="00CE2300" w:rsidRPr="00CE2300" w:rsidRDefault="00CE2300" w:rsidP="00CE2300">
      <w:pPr>
        <w:rPr>
          <w:sz w:val="22"/>
          <w:szCs w:val="22"/>
        </w:rPr>
      </w:pPr>
    </w:p>
    <w:tbl>
      <w:tblPr>
        <w:tblpPr w:leftFromText="141" w:rightFromText="141" w:vertAnchor="text" w:horzAnchor="page" w:tblpX="2285" w:tblpY="-588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5821"/>
      </w:tblGrid>
      <w:tr w:rsidR="00CE2300" w:rsidRPr="00CE2300" w14:paraId="28E5D484" w14:textId="77777777" w:rsidTr="00CE2300">
        <w:trPr>
          <w:trHeight w:val="358"/>
        </w:trPr>
        <w:tc>
          <w:tcPr>
            <w:tcW w:w="1690" w:type="dxa"/>
          </w:tcPr>
          <w:p w14:paraId="04341CE7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Disciplina</w:t>
            </w:r>
          </w:p>
        </w:tc>
        <w:tc>
          <w:tcPr>
            <w:tcW w:w="5821" w:type="dxa"/>
          </w:tcPr>
          <w:p w14:paraId="5E456FFB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TECNICHE DI COMUNICAZIONE E RELAZIONE</w:t>
            </w:r>
          </w:p>
        </w:tc>
      </w:tr>
      <w:tr w:rsidR="00CE2300" w:rsidRPr="00CE2300" w14:paraId="412CBA1B" w14:textId="77777777" w:rsidTr="00CE2300">
        <w:trPr>
          <w:trHeight w:val="361"/>
        </w:trPr>
        <w:tc>
          <w:tcPr>
            <w:tcW w:w="1690" w:type="dxa"/>
          </w:tcPr>
          <w:p w14:paraId="141687C0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 xml:space="preserve">  Insegnante</w:t>
            </w:r>
          </w:p>
        </w:tc>
        <w:tc>
          <w:tcPr>
            <w:tcW w:w="5821" w:type="dxa"/>
          </w:tcPr>
          <w:p w14:paraId="3F628247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Rimoldi Eleonora</w:t>
            </w:r>
          </w:p>
        </w:tc>
      </w:tr>
    </w:tbl>
    <w:p w14:paraId="6BEC6F41" w14:textId="77777777" w:rsidR="00CE2300" w:rsidRPr="00CE2300" w:rsidRDefault="00CE2300" w:rsidP="00CE2300">
      <w:pPr>
        <w:rPr>
          <w:sz w:val="22"/>
          <w:szCs w:val="22"/>
        </w:rPr>
      </w:pPr>
    </w:p>
    <w:p w14:paraId="6874FB75" w14:textId="77777777" w:rsidR="00CE2300" w:rsidRPr="00CE2300" w:rsidRDefault="00CE2300" w:rsidP="00CE2300">
      <w:pPr>
        <w:jc w:val="center"/>
        <w:rPr>
          <w:b/>
          <w:sz w:val="22"/>
          <w:szCs w:val="22"/>
        </w:rPr>
      </w:pPr>
      <w:r w:rsidRPr="00CE2300">
        <w:rPr>
          <w:sz w:val="22"/>
          <w:szCs w:val="22"/>
        </w:rPr>
        <w:t>Modulo 2 (svolto a distanza)</w:t>
      </w:r>
    </w:p>
    <w:p w14:paraId="6ADFB89A" w14:textId="77777777" w:rsidR="00CE2300" w:rsidRPr="00CE2300" w:rsidRDefault="00CE2300" w:rsidP="00CE2300">
      <w:pPr>
        <w:jc w:val="center"/>
        <w:rPr>
          <w:b/>
          <w:sz w:val="22"/>
          <w:szCs w:val="22"/>
        </w:rPr>
      </w:pPr>
      <w:r w:rsidRPr="00CE2300">
        <w:rPr>
          <w:b/>
          <w:sz w:val="22"/>
          <w:szCs w:val="22"/>
        </w:rPr>
        <w:t>DINAMICHE SOCIALE E TECNICHE DI COMUNICAZIONE DI GRUPPO</w:t>
      </w:r>
    </w:p>
    <w:tbl>
      <w:tblPr>
        <w:tblpPr w:leftFromText="141" w:rightFromText="141" w:vertAnchor="text" w:horzAnchor="margin" w:tblpY="59"/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3009"/>
        <w:gridCol w:w="3952"/>
      </w:tblGrid>
      <w:tr w:rsidR="00CE2300" w:rsidRPr="00CE2300" w14:paraId="56CBB6DA" w14:textId="77777777" w:rsidTr="00CE2300">
        <w:trPr>
          <w:trHeight w:val="674"/>
        </w:trPr>
        <w:tc>
          <w:tcPr>
            <w:tcW w:w="2580" w:type="dxa"/>
            <w:shd w:val="pct10" w:color="000000" w:fill="FFFFFF"/>
          </w:tcPr>
          <w:p w14:paraId="23B9EAE0" w14:textId="77777777" w:rsidR="00CE2300" w:rsidRPr="00CE2300" w:rsidRDefault="00CE2300" w:rsidP="00CE2300">
            <w:pPr>
              <w:rPr>
                <w:sz w:val="22"/>
                <w:szCs w:val="22"/>
              </w:rPr>
            </w:pPr>
          </w:p>
          <w:p w14:paraId="2E7461D4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Competenze associate al modulo</w:t>
            </w:r>
          </w:p>
        </w:tc>
        <w:tc>
          <w:tcPr>
            <w:tcW w:w="6961" w:type="dxa"/>
            <w:gridSpan w:val="2"/>
            <w:tcBorders>
              <w:bottom w:val="dashSmallGap" w:sz="4" w:space="0" w:color="auto"/>
            </w:tcBorders>
          </w:tcPr>
          <w:p w14:paraId="41D9BC4F" w14:textId="77777777" w:rsidR="00CE2300" w:rsidRPr="00CE2300" w:rsidRDefault="00CE2300" w:rsidP="00CE2300">
            <w:pPr>
              <w:rPr>
                <w:sz w:val="22"/>
                <w:szCs w:val="22"/>
              </w:rPr>
            </w:pPr>
          </w:p>
          <w:p w14:paraId="591A08AD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Interagire nei sistemi aziendali riconoscendone i diversi modelli organizzativi, le diverse forme giuridiche con cui viene svolta l’attività e le modalità di trasmissione dei flussi informativi, collaborando alla stesura di documenti aziendali di rilevanza interna ed esterna e all’esecuzione degli adempimenti civilistici e fiscali ricorrenti</w:t>
            </w:r>
          </w:p>
        </w:tc>
      </w:tr>
      <w:tr w:rsidR="00CE2300" w:rsidRPr="00CE2300" w14:paraId="469A01C9" w14:textId="77777777" w:rsidTr="00CE2300">
        <w:trPr>
          <w:cantSplit/>
          <w:trHeight w:val="1429"/>
        </w:trPr>
        <w:tc>
          <w:tcPr>
            <w:tcW w:w="2580" w:type="dxa"/>
            <w:shd w:val="pct10" w:color="000000" w:fill="FFFFFF"/>
          </w:tcPr>
          <w:p w14:paraId="6032B983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</w:p>
          <w:p w14:paraId="1503BB26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</w:p>
          <w:p w14:paraId="4B2F4B24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</w:p>
          <w:p w14:paraId="70626F9A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</w:p>
          <w:p w14:paraId="0B606ABF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</w:p>
          <w:p w14:paraId="0CEBE859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Contenuti</w:t>
            </w:r>
          </w:p>
        </w:tc>
        <w:tc>
          <w:tcPr>
            <w:tcW w:w="696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13D5255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Il team work:</w:t>
            </w:r>
          </w:p>
          <w:p w14:paraId="388C62F7" w14:textId="77777777" w:rsidR="00CE2300" w:rsidRPr="00CE2300" w:rsidRDefault="00CE2300" w:rsidP="00CE2300">
            <w:pPr>
              <w:numPr>
                <w:ilvl w:val="0"/>
                <w:numId w:val="14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L’efficacia di un team;</w:t>
            </w:r>
          </w:p>
          <w:p w14:paraId="7CBD80A2" w14:textId="77777777" w:rsidR="00CE2300" w:rsidRPr="00CE2300" w:rsidRDefault="00CE2300" w:rsidP="00CE2300">
            <w:pPr>
              <w:numPr>
                <w:ilvl w:val="0"/>
                <w:numId w:val="14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Le tappe evolutive di un team;</w:t>
            </w:r>
          </w:p>
          <w:p w14:paraId="0CFCBE11" w14:textId="77777777" w:rsidR="00CE2300" w:rsidRPr="00CE2300" w:rsidRDefault="00CE2300" w:rsidP="00CE2300">
            <w:pPr>
              <w:numPr>
                <w:ilvl w:val="0"/>
                <w:numId w:val="14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Il lavoro di squadra e l’intelligenza collettiva;</w:t>
            </w:r>
          </w:p>
          <w:p w14:paraId="5714455A" w14:textId="77777777" w:rsidR="00CE2300" w:rsidRPr="00CE2300" w:rsidRDefault="00CE2300" w:rsidP="00CE2300">
            <w:pPr>
              <w:numPr>
                <w:ilvl w:val="0"/>
                <w:numId w:val="14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La memoria transattiva del gruppo;</w:t>
            </w:r>
          </w:p>
          <w:p w14:paraId="3FB569DC" w14:textId="77777777" w:rsidR="00CE2300" w:rsidRPr="00CE2300" w:rsidRDefault="00CE2300" w:rsidP="00CE2300">
            <w:pPr>
              <w:numPr>
                <w:ilvl w:val="0"/>
                <w:numId w:val="14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Gli obiettivi del gruppo e la natura del compito;</w:t>
            </w:r>
          </w:p>
          <w:p w14:paraId="2DAAE06F" w14:textId="77777777" w:rsidR="00CE2300" w:rsidRPr="00CE2300" w:rsidRDefault="00CE2300" w:rsidP="00CE2300">
            <w:pPr>
              <w:numPr>
                <w:ilvl w:val="0"/>
                <w:numId w:val="14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La natura delle interazioni e della comunicazione nel gruppo;</w:t>
            </w:r>
          </w:p>
          <w:p w14:paraId="0F70CF0E" w14:textId="77777777" w:rsidR="00CE2300" w:rsidRPr="00CE2300" w:rsidRDefault="00CE2300" w:rsidP="00CE2300">
            <w:pPr>
              <w:numPr>
                <w:ilvl w:val="0"/>
                <w:numId w:val="14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 xml:space="preserve">Comunicazione e abilità sociale come elementi di qualità strategici </w:t>
            </w:r>
          </w:p>
          <w:p w14:paraId="75C3FF8F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 xml:space="preserve">           nel settore commerciale.</w:t>
            </w:r>
          </w:p>
          <w:p w14:paraId="7B3008FB" w14:textId="77777777" w:rsidR="00CE2300" w:rsidRPr="00CE2300" w:rsidRDefault="00CE2300" w:rsidP="00CE2300">
            <w:pPr>
              <w:numPr>
                <w:ilvl w:val="0"/>
                <w:numId w:val="14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Le abilità sociali nel punto vendita.</w:t>
            </w:r>
          </w:p>
          <w:p w14:paraId="7CD58515" w14:textId="77777777" w:rsidR="00CE2300" w:rsidRPr="00CE2300" w:rsidRDefault="00CE2300" w:rsidP="00CE2300">
            <w:pPr>
              <w:numPr>
                <w:ilvl w:val="0"/>
                <w:numId w:val="14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Come relazionarsi sul lavoro con persone difficili.</w:t>
            </w:r>
          </w:p>
          <w:p w14:paraId="265F793B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Il fattore umano in azienda:</w:t>
            </w:r>
          </w:p>
          <w:p w14:paraId="37BA96FD" w14:textId="77777777" w:rsidR="00CE2300" w:rsidRPr="00CE2300" w:rsidRDefault="00CE2300" w:rsidP="00CE2300">
            <w:pPr>
              <w:numPr>
                <w:ilvl w:val="0"/>
                <w:numId w:val="15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L’organizzazione scientifica del lavoro e la qualità d’impresa;</w:t>
            </w:r>
          </w:p>
          <w:p w14:paraId="0C3F377D" w14:textId="77777777" w:rsidR="00CE2300" w:rsidRPr="00CE2300" w:rsidRDefault="00CE2300" w:rsidP="00CE2300">
            <w:pPr>
              <w:numPr>
                <w:ilvl w:val="0"/>
                <w:numId w:val="15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La scuola delle relazioni umane;</w:t>
            </w:r>
          </w:p>
          <w:p w14:paraId="70406623" w14:textId="77777777" w:rsidR="00CE2300" w:rsidRPr="00CE2300" w:rsidRDefault="00CE2300" w:rsidP="00CE2300">
            <w:pPr>
              <w:numPr>
                <w:ilvl w:val="0"/>
                <w:numId w:val="15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Le teorie motivazionali;</w:t>
            </w:r>
          </w:p>
          <w:p w14:paraId="719B419A" w14:textId="77777777" w:rsidR="00CE2300" w:rsidRPr="00CE2300" w:rsidRDefault="00CE2300" w:rsidP="00CE2300">
            <w:pPr>
              <w:numPr>
                <w:ilvl w:val="0"/>
                <w:numId w:val="15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Le ricerche di Herzberg: le motivazioni intrinseche e estrinseche;</w:t>
            </w:r>
          </w:p>
          <w:p w14:paraId="6C309892" w14:textId="77777777" w:rsidR="00CE2300" w:rsidRPr="00CE2300" w:rsidRDefault="00CE2300" w:rsidP="00CE2300">
            <w:pPr>
              <w:numPr>
                <w:ilvl w:val="0"/>
                <w:numId w:val="15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Le teorie della leadership e il rinforzo positivo;</w:t>
            </w:r>
          </w:p>
          <w:p w14:paraId="1F59FAF9" w14:textId="77777777" w:rsidR="00CE2300" w:rsidRPr="00CE2300" w:rsidRDefault="00CE2300" w:rsidP="00CE2300">
            <w:pPr>
              <w:numPr>
                <w:ilvl w:val="0"/>
                <w:numId w:val="15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Custumer satisfaction e qualità totale;</w:t>
            </w:r>
          </w:p>
          <w:p w14:paraId="59FDE584" w14:textId="77777777" w:rsidR="00CE2300" w:rsidRPr="00CE2300" w:rsidRDefault="00CE2300" w:rsidP="00CE2300">
            <w:pPr>
              <w:numPr>
                <w:ilvl w:val="0"/>
                <w:numId w:val="15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Il burnout;</w:t>
            </w:r>
          </w:p>
          <w:p w14:paraId="7C5AE898" w14:textId="77777777" w:rsidR="00CE2300" w:rsidRPr="00CE2300" w:rsidRDefault="00CE2300" w:rsidP="00CE2300">
            <w:pPr>
              <w:numPr>
                <w:ilvl w:val="0"/>
                <w:numId w:val="15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Il mobbing;</w:t>
            </w:r>
          </w:p>
        </w:tc>
      </w:tr>
      <w:tr w:rsidR="00CE2300" w:rsidRPr="00CE2300" w14:paraId="2BD26933" w14:textId="77777777" w:rsidTr="00CE2300">
        <w:trPr>
          <w:cantSplit/>
          <w:trHeight w:val="255"/>
        </w:trPr>
        <w:tc>
          <w:tcPr>
            <w:tcW w:w="2580" w:type="dxa"/>
            <w:vMerge w:val="restart"/>
            <w:tcBorders>
              <w:bottom w:val="nil"/>
            </w:tcBorders>
            <w:shd w:val="pct10" w:color="000000" w:fill="FFFFFF"/>
          </w:tcPr>
          <w:p w14:paraId="1D434B85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</w:p>
          <w:p w14:paraId="39B4FC71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Metodologie didattiche e tipologie di verifica</w:t>
            </w:r>
          </w:p>
        </w:tc>
        <w:tc>
          <w:tcPr>
            <w:tcW w:w="3009" w:type="dxa"/>
            <w:tcBorders>
              <w:top w:val="dashSmallGap" w:sz="4" w:space="0" w:color="auto"/>
              <w:bottom w:val="nil"/>
            </w:tcBorders>
          </w:tcPr>
          <w:p w14:paraId="6F454DB2" w14:textId="77777777" w:rsidR="00CE2300" w:rsidRPr="00CE2300" w:rsidRDefault="00CE2300" w:rsidP="00CE2300">
            <w:pPr>
              <w:rPr>
                <w:sz w:val="22"/>
                <w:szCs w:val="22"/>
              </w:rPr>
            </w:pPr>
          </w:p>
          <w:p w14:paraId="50C28CEA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Metodologia</w:t>
            </w:r>
          </w:p>
        </w:tc>
        <w:tc>
          <w:tcPr>
            <w:tcW w:w="3952" w:type="dxa"/>
            <w:tcBorders>
              <w:top w:val="dashSmallGap" w:sz="4" w:space="0" w:color="auto"/>
              <w:bottom w:val="nil"/>
            </w:tcBorders>
          </w:tcPr>
          <w:p w14:paraId="52A4D289" w14:textId="77777777" w:rsidR="00CE2300" w:rsidRPr="00CE2300" w:rsidRDefault="00CE2300" w:rsidP="00CE2300">
            <w:pPr>
              <w:rPr>
                <w:sz w:val="22"/>
                <w:szCs w:val="22"/>
              </w:rPr>
            </w:pPr>
          </w:p>
          <w:p w14:paraId="182DB055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Verifica</w:t>
            </w:r>
          </w:p>
        </w:tc>
      </w:tr>
      <w:tr w:rsidR="00CE2300" w:rsidRPr="00CE2300" w14:paraId="3E1B11CD" w14:textId="77777777" w:rsidTr="00CE2300">
        <w:trPr>
          <w:cantSplit/>
          <w:trHeight w:val="308"/>
        </w:trPr>
        <w:tc>
          <w:tcPr>
            <w:tcW w:w="2580" w:type="dxa"/>
            <w:vMerge/>
            <w:tcBorders>
              <w:top w:val="nil"/>
              <w:bottom w:val="nil"/>
            </w:tcBorders>
            <w:shd w:val="pct10" w:color="000000" w:fill="FFFFFF"/>
          </w:tcPr>
          <w:p w14:paraId="421A8578" w14:textId="77777777" w:rsidR="00CE2300" w:rsidRPr="00CE2300" w:rsidRDefault="00CE2300" w:rsidP="00CE2300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7F326D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 xml:space="preserve">Lezione frontale-interattiva. </w:t>
            </w:r>
          </w:p>
          <w:p w14:paraId="40BE2D4E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 xml:space="preserve">Discussioni di gruppo. </w:t>
            </w:r>
          </w:p>
          <w:p w14:paraId="5ADCDB88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Utilizzo di mappe concettuali</w:t>
            </w:r>
          </w:p>
          <w:p w14:paraId="65DED435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Esercitazioni. Filmati</w:t>
            </w:r>
          </w:p>
        </w:tc>
        <w:tc>
          <w:tcPr>
            <w:tcW w:w="39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7FF35C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Orale</w:t>
            </w:r>
          </w:p>
          <w:p w14:paraId="37A7DECC" w14:textId="77777777" w:rsidR="00CE2300" w:rsidRPr="00CE2300" w:rsidRDefault="00CE2300" w:rsidP="00CE2300">
            <w:pPr>
              <w:rPr>
                <w:sz w:val="22"/>
                <w:szCs w:val="22"/>
              </w:rPr>
            </w:pPr>
          </w:p>
        </w:tc>
      </w:tr>
      <w:tr w:rsidR="00CE2300" w:rsidRPr="00CE2300" w14:paraId="22F7C761" w14:textId="77777777" w:rsidTr="00CE2300">
        <w:trPr>
          <w:cantSplit/>
          <w:trHeight w:val="545"/>
        </w:trPr>
        <w:tc>
          <w:tcPr>
            <w:tcW w:w="2580" w:type="dxa"/>
            <w:tcBorders>
              <w:bottom w:val="nil"/>
            </w:tcBorders>
            <w:shd w:val="pct10" w:color="000000" w:fill="FFFFFF"/>
          </w:tcPr>
          <w:p w14:paraId="2F86A936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</w:p>
          <w:p w14:paraId="5C1637E2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</w:p>
          <w:p w14:paraId="5B6ACCF0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Materiali e tempi</w:t>
            </w:r>
          </w:p>
          <w:p w14:paraId="2B450C59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</w:p>
        </w:tc>
        <w:tc>
          <w:tcPr>
            <w:tcW w:w="6961" w:type="dxa"/>
            <w:gridSpan w:val="2"/>
            <w:tcBorders>
              <w:top w:val="nil"/>
              <w:bottom w:val="dashSmallGap" w:sz="4" w:space="0" w:color="auto"/>
            </w:tcBorders>
          </w:tcPr>
          <w:p w14:paraId="12F78129" w14:textId="77777777" w:rsidR="00CE2300" w:rsidRPr="00CE2300" w:rsidRDefault="00CE2300" w:rsidP="00CE2300">
            <w:pPr>
              <w:rPr>
                <w:sz w:val="22"/>
                <w:szCs w:val="22"/>
                <w:lang w:val="en-US"/>
              </w:rPr>
            </w:pPr>
            <w:r w:rsidRPr="00CE2300">
              <w:rPr>
                <w:sz w:val="22"/>
                <w:szCs w:val="22"/>
                <w:lang w:val="en-US"/>
              </w:rPr>
              <w:t>spazi: Meet ( Classroom)</w:t>
            </w:r>
          </w:p>
          <w:p w14:paraId="3C22B8AB" w14:textId="77777777" w:rsidR="00CE2300" w:rsidRPr="00CE2300" w:rsidRDefault="00CE2300" w:rsidP="00CE2300">
            <w:pPr>
              <w:rPr>
                <w:sz w:val="22"/>
                <w:szCs w:val="22"/>
                <w:lang w:val="en-US"/>
              </w:rPr>
            </w:pPr>
            <w:r w:rsidRPr="00CE2300">
              <w:rPr>
                <w:sz w:val="22"/>
                <w:szCs w:val="22"/>
                <w:lang w:val="en-US"/>
              </w:rPr>
              <w:t>tempi in h ; 18</w:t>
            </w:r>
          </w:p>
          <w:p w14:paraId="1B13497F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 xml:space="preserve">attrezzature: </w:t>
            </w:r>
          </w:p>
          <w:p w14:paraId="4DF74AA7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 xml:space="preserve">libro di testo: Giovanna Colli "Tecniche di comunicazione dei servizi commerciali" (B) Clitt, ediz 2017. : </w:t>
            </w:r>
          </w:p>
        </w:tc>
      </w:tr>
      <w:tr w:rsidR="00CE2300" w:rsidRPr="00CE2300" w14:paraId="47E57C46" w14:textId="77777777" w:rsidTr="00CE2300">
        <w:trPr>
          <w:cantSplit/>
          <w:trHeight w:val="802"/>
        </w:trPr>
        <w:tc>
          <w:tcPr>
            <w:tcW w:w="2580" w:type="dxa"/>
            <w:shd w:val="pct10" w:color="000000" w:fill="FFFFFF"/>
          </w:tcPr>
          <w:p w14:paraId="16A89E7F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</w:p>
          <w:p w14:paraId="5DD521D6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Criteri di valutazione</w:t>
            </w:r>
          </w:p>
        </w:tc>
        <w:tc>
          <w:tcPr>
            <w:tcW w:w="6961" w:type="dxa"/>
            <w:gridSpan w:val="2"/>
            <w:tcBorders>
              <w:top w:val="nil"/>
            </w:tcBorders>
          </w:tcPr>
          <w:p w14:paraId="547FF551" w14:textId="77777777" w:rsidR="00CE2300" w:rsidRPr="00CE2300" w:rsidRDefault="00CE2300" w:rsidP="00CE2300">
            <w:pPr>
              <w:rPr>
                <w:sz w:val="22"/>
                <w:szCs w:val="22"/>
              </w:rPr>
            </w:pPr>
          </w:p>
          <w:p w14:paraId="4BF317D1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Si fa riferimento ai criteri definiti in dipartimento di materia.</w:t>
            </w:r>
          </w:p>
        </w:tc>
      </w:tr>
    </w:tbl>
    <w:p w14:paraId="49DD70FB" w14:textId="77777777" w:rsidR="00CE2300" w:rsidRPr="00CE2300" w:rsidRDefault="00CE2300" w:rsidP="00CE2300">
      <w:pPr>
        <w:rPr>
          <w:sz w:val="22"/>
          <w:szCs w:val="22"/>
        </w:rPr>
      </w:pPr>
    </w:p>
    <w:p w14:paraId="4F442812" w14:textId="77777777" w:rsidR="00CE2300" w:rsidRPr="00CE2300" w:rsidRDefault="00CE2300" w:rsidP="00CE2300">
      <w:pPr>
        <w:rPr>
          <w:sz w:val="22"/>
          <w:szCs w:val="22"/>
        </w:rPr>
      </w:pPr>
    </w:p>
    <w:p w14:paraId="04C2210B" w14:textId="77777777" w:rsidR="00CE2300" w:rsidRPr="00CE2300" w:rsidRDefault="00CE2300" w:rsidP="00CE2300">
      <w:pPr>
        <w:rPr>
          <w:sz w:val="22"/>
          <w:szCs w:val="22"/>
        </w:rPr>
      </w:pPr>
      <w:r w:rsidRPr="00CE2300">
        <w:rPr>
          <w:sz w:val="22"/>
          <w:szCs w:val="22"/>
        </w:rPr>
        <w:t>Firma docente</w:t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  <w:t>Firme alunni</w:t>
      </w:r>
    </w:p>
    <w:p w14:paraId="267A690E" w14:textId="77777777" w:rsidR="00CE2300" w:rsidRPr="00CE2300" w:rsidRDefault="00CE2300" w:rsidP="00CE2300">
      <w:pPr>
        <w:rPr>
          <w:b/>
          <w:sz w:val="22"/>
          <w:szCs w:val="22"/>
        </w:rPr>
      </w:pPr>
      <w:r w:rsidRPr="00CE2300">
        <w:rPr>
          <w:b/>
          <w:sz w:val="22"/>
          <w:szCs w:val="22"/>
        </w:rPr>
        <w:t>_____________________</w:t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  <w:t>____________________</w:t>
      </w:r>
    </w:p>
    <w:p w14:paraId="411D118E" w14:textId="77777777" w:rsidR="00CE2300" w:rsidRPr="00CE2300" w:rsidRDefault="00CE2300" w:rsidP="00CE2300">
      <w:pPr>
        <w:rPr>
          <w:b/>
          <w:sz w:val="22"/>
          <w:szCs w:val="22"/>
        </w:rPr>
      </w:pPr>
    </w:p>
    <w:p w14:paraId="127039FF" w14:textId="66F04EC0" w:rsidR="00CE2300" w:rsidRPr="00CE2300" w:rsidRDefault="00CE2300" w:rsidP="00CE2300">
      <w:pPr>
        <w:rPr>
          <w:b/>
          <w:sz w:val="22"/>
          <w:szCs w:val="22"/>
        </w:rPr>
      </w:pP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  <w:t>____________________</w:t>
      </w:r>
      <w:r w:rsidRPr="00CE2300">
        <w:rPr>
          <w:sz w:val="22"/>
          <w:szCs w:val="22"/>
        </w:rPr>
        <w:br w:type="page"/>
      </w:r>
    </w:p>
    <w:tbl>
      <w:tblPr>
        <w:tblpPr w:leftFromText="141" w:rightFromText="141" w:vertAnchor="text" w:horzAnchor="page" w:tblpX="2285" w:tblpY="-588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5821"/>
      </w:tblGrid>
      <w:tr w:rsidR="00CE2300" w:rsidRPr="00CE2300" w14:paraId="17582157" w14:textId="77777777" w:rsidTr="00CE2300">
        <w:trPr>
          <w:trHeight w:val="358"/>
        </w:trPr>
        <w:tc>
          <w:tcPr>
            <w:tcW w:w="1690" w:type="dxa"/>
          </w:tcPr>
          <w:p w14:paraId="766DAFD2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Disciplina</w:t>
            </w:r>
          </w:p>
        </w:tc>
        <w:tc>
          <w:tcPr>
            <w:tcW w:w="5821" w:type="dxa"/>
          </w:tcPr>
          <w:p w14:paraId="68FEF05D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TECNICHE DI COMUNICAZIONE E RELAZIONE</w:t>
            </w:r>
          </w:p>
        </w:tc>
      </w:tr>
      <w:tr w:rsidR="00CE2300" w:rsidRPr="00CE2300" w14:paraId="18C82732" w14:textId="77777777" w:rsidTr="00CE2300">
        <w:trPr>
          <w:trHeight w:val="361"/>
        </w:trPr>
        <w:tc>
          <w:tcPr>
            <w:tcW w:w="1690" w:type="dxa"/>
          </w:tcPr>
          <w:p w14:paraId="2B03BC41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 xml:space="preserve">  Insegnante</w:t>
            </w:r>
          </w:p>
        </w:tc>
        <w:tc>
          <w:tcPr>
            <w:tcW w:w="5821" w:type="dxa"/>
          </w:tcPr>
          <w:p w14:paraId="4959E58D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Rimoldi Eleonora</w:t>
            </w:r>
          </w:p>
        </w:tc>
      </w:tr>
    </w:tbl>
    <w:p w14:paraId="4396128B" w14:textId="77777777" w:rsidR="00CE2300" w:rsidRPr="00CE2300" w:rsidRDefault="00CE2300" w:rsidP="00CE2300">
      <w:pPr>
        <w:rPr>
          <w:sz w:val="22"/>
          <w:szCs w:val="22"/>
        </w:rPr>
      </w:pPr>
    </w:p>
    <w:p w14:paraId="6F523ABB" w14:textId="77777777" w:rsidR="00CE2300" w:rsidRPr="00CE2300" w:rsidRDefault="00CE2300" w:rsidP="00CE2300">
      <w:pPr>
        <w:jc w:val="center"/>
        <w:rPr>
          <w:b/>
          <w:sz w:val="22"/>
          <w:szCs w:val="22"/>
        </w:rPr>
      </w:pPr>
      <w:r w:rsidRPr="00CE2300">
        <w:rPr>
          <w:sz w:val="22"/>
          <w:szCs w:val="22"/>
        </w:rPr>
        <w:t>Modulo 3(svolto parzialmente in presenza e a distanza)</w:t>
      </w:r>
    </w:p>
    <w:p w14:paraId="40A408C7" w14:textId="77777777" w:rsidR="00CE2300" w:rsidRPr="00CE2300" w:rsidRDefault="00CE2300" w:rsidP="00CE2300">
      <w:pPr>
        <w:jc w:val="center"/>
        <w:rPr>
          <w:b/>
          <w:sz w:val="22"/>
          <w:szCs w:val="22"/>
        </w:rPr>
      </w:pPr>
      <w:r w:rsidRPr="00CE2300">
        <w:rPr>
          <w:b/>
          <w:sz w:val="22"/>
          <w:szCs w:val="22"/>
        </w:rPr>
        <w:t>LE COMUNICAZIONI AZIENDALE</w:t>
      </w:r>
    </w:p>
    <w:p w14:paraId="6FF1830C" w14:textId="77777777" w:rsidR="00CE2300" w:rsidRPr="00CE2300" w:rsidRDefault="00CE2300" w:rsidP="00CE2300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Y="59"/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3009"/>
        <w:gridCol w:w="3952"/>
      </w:tblGrid>
      <w:tr w:rsidR="00CE2300" w:rsidRPr="00CE2300" w14:paraId="71B4F01A" w14:textId="77777777" w:rsidTr="00CE2300">
        <w:trPr>
          <w:trHeight w:val="1266"/>
        </w:trPr>
        <w:tc>
          <w:tcPr>
            <w:tcW w:w="2580" w:type="dxa"/>
            <w:shd w:val="pct10" w:color="000000" w:fill="FFFFFF"/>
          </w:tcPr>
          <w:p w14:paraId="1F3D4B83" w14:textId="77777777" w:rsidR="00CE2300" w:rsidRPr="00CE2300" w:rsidRDefault="00CE2300" w:rsidP="00CE2300">
            <w:pPr>
              <w:rPr>
                <w:sz w:val="22"/>
                <w:szCs w:val="22"/>
              </w:rPr>
            </w:pPr>
          </w:p>
          <w:p w14:paraId="0D86A6A7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Competenze associate al modulo</w:t>
            </w:r>
          </w:p>
        </w:tc>
        <w:tc>
          <w:tcPr>
            <w:tcW w:w="6961" w:type="dxa"/>
            <w:gridSpan w:val="2"/>
            <w:tcBorders>
              <w:bottom w:val="dashSmallGap" w:sz="4" w:space="0" w:color="auto"/>
            </w:tcBorders>
          </w:tcPr>
          <w:p w14:paraId="01B401C7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Collaborare, nell’area della funzione commerciale, alla realizzazione delle azioni di fidelizzazione della clientela, anche tenendo conto delle tendenze artistiche e culturali locali, nazionali e internazionali, contribuendo alla gestione dei rapporti con i fornitori e i clienti, anche internazionali, secondo principi di sostenibilità economico-sociale legati alle relazioni commerciali</w:t>
            </w:r>
          </w:p>
        </w:tc>
      </w:tr>
      <w:tr w:rsidR="00CE2300" w:rsidRPr="00CE2300" w14:paraId="6D6FBD07" w14:textId="77777777" w:rsidTr="00CE2300">
        <w:trPr>
          <w:cantSplit/>
          <w:trHeight w:val="1429"/>
        </w:trPr>
        <w:tc>
          <w:tcPr>
            <w:tcW w:w="2580" w:type="dxa"/>
            <w:shd w:val="pct10" w:color="000000" w:fill="FFFFFF"/>
          </w:tcPr>
          <w:p w14:paraId="456C1A38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</w:p>
          <w:p w14:paraId="5F36C22A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</w:p>
          <w:p w14:paraId="52C3ADB5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</w:p>
          <w:p w14:paraId="37EBDA89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</w:p>
          <w:p w14:paraId="6E2B952E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</w:p>
          <w:p w14:paraId="1906F6A1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Contenuti</w:t>
            </w:r>
          </w:p>
        </w:tc>
        <w:tc>
          <w:tcPr>
            <w:tcW w:w="696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B304E23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Le comunicazioni interne all’azienda:</w:t>
            </w:r>
          </w:p>
          <w:p w14:paraId="473271C7" w14:textId="77777777" w:rsidR="00CE2300" w:rsidRPr="00CE2300" w:rsidRDefault="00CE2300" w:rsidP="00CE2300">
            <w:pPr>
              <w:numPr>
                <w:ilvl w:val="0"/>
                <w:numId w:val="16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I vettori della comunicazione aziendale;</w:t>
            </w:r>
          </w:p>
          <w:p w14:paraId="7543A9B2" w14:textId="77777777" w:rsidR="00CE2300" w:rsidRPr="00CE2300" w:rsidRDefault="00CE2300" w:rsidP="00CE2300">
            <w:pPr>
              <w:numPr>
                <w:ilvl w:val="0"/>
                <w:numId w:val="16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Le comunicazioni interne;</w:t>
            </w:r>
          </w:p>
          <w:p w14:paraId="3FD1F9AA" w14:textId="77777777" w:rsidR="00CE2300" w:rsidRPr="00CE2300" w:rsidRDefault="00CE2300" w:rsidP="00CE2300">
            <w:pPr>
              <w:numPr>
                <w:ilvl w:val="0"/>
                <w:numId w:val="16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Gli strumenti di comunicazione interna;</w:t>
            </w:r>
          </w:p>
          <w:p w14:paraId="7563CD17" w14:textId="77777777" w:rsidR="00CE2300" w:rsidRPr="00CE2300" w:rsidRDefault="00CE2300" w:rsidP="00CE2300">
            <w:pPr>
              <w:numPr>
                <w:ilvl w:val="0"/>
                <w:numId w:val="16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Le riunioni di lavoro.</w:t>
            </w:r>
          </w:p>
          <w:p w14:paraId="10BFDF7F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Le Public Relations:</w:t>
            </w:r>
          </w:p>
          <w:p w14:paraId="2BEDD398" w14:textId="77777777" w:rsidR="00CE2300" w:rsidRPr="00CE2300" w:rsidRDefault="00CE2300" w:rsidP="00CE2300">
            <w:pPr>
              <w:numPr>
                <w:ilvl w:val="0"/>
                <w:numId w:val="17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Finalità e strumenti delle P.R.;</w:t>
            </w:r>
          </w:p>
          <w:p w14:paraId="5DDB3A7F" w14:textId="77777777" w:rsidR="00CE2300" w:rsidRPr="00CE2300" w:rsidRDefault="00CE2300" w:rsidP="00CE2300">
            <w:pPr>
              <w:numPr>
                <w:ilvl w:val="0"/>
                <w:numId w:val="17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L’immagine aziendale;</w:t>
            </w:r>
          </w:p>
          <w:p w14:paraId="3E5FF088" w14:textId="77777777" w:rsidR="00CE2300" w:rsidRPr="00CE2300" w:rsidRDefault="00CE2300" w:rsidP="00CE2300">
            <w:pPr>
              <w:numPr>
                <w:ilvl w:val="0"/>
                <w:numId w:val="17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Il brand</w:t>
            </w:r>
          </w:p>
          <w:p w14:paraId="019B5572" w14:textId="77777777" w:rsidR="00CE2300" w:rsidRPr="00CE2300" w:rsidRDefault="00CE2300" w:rsidP="00CE2300">
            <w:pPr>
              <w:numPr>
                <w:ilvl w:val="0"/>
                <w:numId w:val="17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Il brand del territorio;</w:t>
            </w:r>
          </w:p>
          <w:p w14:paraId="3F29A731" w14:textId="77777777" w:rsidR="00CE2300" w:rsidRPr="00CE2300" w:rsidRDefault="00CE2300" w:rsidP="00CE2300">
            <w:pPr>
              <w:numPr>
                <w:ilvl w:val="0"/>
                <w:numId w:val="17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La conferenza stampa;</w:t>
            </w:r>
          </w:p>
          <w:p w14:paraId="3BFFE628" w14:textId="77777777" w:rsidR="00CE2300" w:rsidRPr="00CE2300" w:rsidRDefault="00CE2300" w:rsidP="00CE2300">
            <w:pPr>
              <w:numPr>
                <w:ilvl w:val="0"/>
                <w:numId w:val="17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I comunicati stampa;</w:t>
            </w:r>
          </w:p>
          <w:p w14:paraId="632D6C4A" w14:textId="77777777" w:rsidR="00CE2300" w:rsidRPr="00CE2300" w:rsidRDefault="00CE2300" w:rsidP="00CE2300">
            <w:pPr>
              <w:numPr>
                <w:ilvl w:val="0"/>
                <w:numId w:val="17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Parlare in pubblico: le relazioni e le conferenze;</w:t>
            </w:r>
          </w:p>
          <w:p w14:paraId="60A031F7" w14:textId="77777777" w:rsidR="00CE2300" w:rsidRPr="00CE2300" w:rsidRDefault="00CE2300" w:rsidP="00CE2300">
            <w:pPr>
              <w:numPr>
                <w:ilvl w:val="0"/>
                <w:numId w:val="17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Il direct mail.</w:t>
            </w:r>
          </w:p>
          <w:p w14:paraId="7CA9BDD3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Il linguaggio del marketing:</w:t>
            </w:r>
          </w:p>
          <w:p w14:paraId="16E4337A" w14:textId="77777777" w:rsidR="00CE2300" w:rsidRPr="00CE2300" w:rsidRDefault="00CE2300" w:rsidP="00CE2300">
            <w:pPr>
              <w:numPr>
                <w:ilvl w:val="0"/>
                <w:numId w:val="18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Il concetto di marketing;</w:t>
            </w:r>
          </w:p>
          <w:p w14:paraId="4B97917B" w14:textId="77777777" w:rsidR="00CE2300" w:rsidRPr="00CE2300" w:rsidRDefault="00CE2300" w:rsidP="00CE2300">
            <w:pPr>
              <w:numPr>
                <w:ilvl w:val="0"/>
                <w:numId w:val="18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La customer satisfaction;</w:t>
            </w:r>
          </w:p>
          <w:p w14:paraId="10B50470" w14:textId="77777777" w:rsidR="00CE2300" w:rsidRPr="00CE2300" w:rsidRDefault="00CE2300" w:rsidP="00CE2300">
            <w:pPr>
              <w:numPr>
                <w:ilvl w:val="0"/>
                <w:numId w:val="18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La fidelizzazione della clientela;</w:t>
            </w:r>
          </w:p>
          <w:p w14:paraId="0B77ED9F" w14:textId="77777777" w:rsidR="00CE2300" w:rsidRPr="00CE2300" w:rsidRDefault="00CE2300" w:rsidP="00CE2300">
            <w:pPr>
              <w:numPr>
                <w:ilvl w:val="0"/>
                <w:numId w:val="18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il web marketing;</w:t>
            </w:r>
          </w:p>
          <w:p w14:paraId="12E39154" w14:textId="77777777" w:rsidR="00CE2300" w:rsidRPr="00CE2300" w:rsidRDefault="00CE2300" w:rsidP="00CE2300">
            <w:pPr>
              <w:numPr>
                <w:ilvl w:val="0"/>
                <w:numId w:val="18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L’e- commerce;</w:t>
            </w:r>
          </w:p>
          <w:p w14:paraId="3F4B0F91" w14:textId="77777777" w:rsidR="00CE2300" w:rsidRPr="00CE2300" w:rsidRDefault="00CE2300" w:rsidP="00CE2300">
            <w:pPr>
              <w:numPr>
                <w:ilvl w:val="0"/>
                <w:numId w:val="18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Il mercato come conversazione.</w:t>
            </w:r>
          </w:p>
          <w:p w14:paraId="3DA11587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Il marketing strategico</w:t>
            </w:r>
          </w:p>
          <w:p w14:paraId="67C3AC70" w14:textId="77777777" w:rsidR="00CE2300" w:rsidRPr="00CE2300" w:rsidRDefault="00CE2300" w:rsidP="00CE2300">
            <w:pPr>
              <w:numPr>
                <w:ilvl w:val="0"/>
                <w:numId w:val="19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Le ricerche di mercato;</w:t>
            </w:r>
          </w:p>
          <w:p w14:paraId="58BB4111" w14:textId="77777777" w:rsidR="00CE2300" w:rsidRPr="00CE2300" w:rsidRDefault="00CE2300" w:rsidP="00CE2300">
            <w:pPr>
              <w:numPr>
                <w:ilvl w:val="0"/>
                <w:numId w:val="19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La mission aziendale;</w:t>
            </w:r>
          </w:p>
          <w:p w14:paraId="22BC1719" w14:textId="77777777" w:rsidR="00CE2300" w:rsidRPr="00CE2300" w:rsidRDefault="00CE2300" w:rsidP="00CE2300">
            <w:pPr>
              <w:numPr>
                <w:ilvl w:val="0"/>
                <w:numId w:val="19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Il positioning;</w:t>
            </w:r>
          </w:p>
          <w:p w14:paraId="24CEDF78" w14:textId="77777777" w:rsidR="00CE2300" w:rsidRPr="00CE2300" w:rsidRDefault="00CE2300" w:rsidP="00CE2300">
            <w:pPr>
              <w:numPr>
                <w:ilvl w:val="0"/>
                <w:numId w:val="19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Il marketing mix;</w:t>
            </w:r>
          </w:p>
          <w:p w14:paraId="2F5FB9B7" w14:textId="77777777" w:rsidR="00CE2300" w:rsidRPr="00CE2300" w:rsidRDefault="00CE2300" w:rsidP="00CE2300">
            <w:pPr>
              <w:numPr>
                <w:ilvl w:val="0"/>
                <w:numId w:val="19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La comunicazione del punto vendita;</w:t>
            </w:r>
          </w:p>
          <w:p w14:paraId="06646106" w14:textId="77777777" w:rsidR="00CE2300" w:rsidRPr="00CE2300" w:rsidRDefault="00CE2300" w:rsidP="00CE2300">
            <w:pPr>
              <w:numPr>
                <w:ilvl w:val="0"/>
                <w:numId w:val="19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Il design persuasivo;</w:t>
            </w:r>
          </w:p>
          <w:p w14:paraId="53EAD7DA" w14:textId="77777777" w:rsidR="00CE2300" w:rsidRPr="00CE2300" w:rsidRDefault="00CE2300" w:rsidP="00CE2300">
            <w:pPr>
              <w:numPr>
                <w:ilvl w:val="0"/>
                <w:numId w:val="19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La comunicazione del venditore;</w:t>
            </w:r>
          </w:p>
          <w:p w14:paraId="7367BAA2" w14:textId="77777777" w:rsidR="00CE2300" w:rsidRPr="00CE2300" w:rsidRDefault="00CE2300" w:rsidP="00CE2300">
            <w:pPr>
              <w:numPr>
                <w:ilvl w:val="0"/>
                <w:numId w:val="19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Il ciclo di vita di un prodotto.</w:t>
            </w:r>
          </w:p>
        </w:tc>
      </w:tr>
      <w:tr w:rsidR="00CE2300" w:rsidRPr="00CE2300" w14:paraId="4199D6F2" w14:textId="77777777" w:rsidTr="00CE2300">
        <w:trPr>
          <w:cantSplit/>
          <w:trHeight w:val="255"/>
        </w:trPr>
        <w:tc>
          <w:tcPr>
            <w:tcW w:w="2580" w:type="dxa"/>
            <w:vMerge w:val="restart"/>
            <w:tcBorders>
              <w:bottom w:val="nil"/>
            </w:tcBorders>
            <w:shd w:val="pct10" w:color="000000" w:fill="FFFFFF"/>
          </w:tcPr>
          <w:p w14:paraId="72B3B033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</w:p>
          <w:p w14:paraId="727B7BB3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Metodologie didattiche e tipologie di verifica</w:t>
            </w:r>
          </w:p>
        </w:tc>
        <w:tc>
          <w:tcPr>
            <w:tcW w:w="3009" w:type="dxa"/>
            <w:tcBorders>
              <w:top w:val="dashSmallGap" w:sz="4" w:space="0" w:color="auto"/>
              <w:bottom w:val="nil"/>
            </w:tcBorders>
          </w:tcPr>
          <w:p w14:paraId="064586E1" w14:textId="77777777" w:rsidR="00CE2300" w:rsidRPr="00CE2300" w:rsidRDefault="00CE2300" w:rsidP="00CE2300">
            <w:pPr>
              <w:rPr>
                <w:sz w:val="22"/>
                <w:szCs w:val="22"/>
              </w:rPr>
            </w:pPr>
          </w:p>
          <w:p w14:paraId="34541B2A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Metodologia</w:t>
            </w:r>
          </w:p>
        </w:tc>
        <w:tc>
          <w:tcPr>
            <w:tcW w:w="3952" w:type="dxa"/>
            <w:tcBorders>
              <w:top w:val="dashSmallGap" w:sz="4" w:space="0" w:color="auto"/>
              <w:bottom w:val="nil"/>
            </w:tcBorders>
          </w:tcPr>
          <w:p w14:paraId="19A2E14B" w14:textId="77777777" w:rsidR="00CE2300" w:rsidRPr="00CE2300" w:rsidRDefault="00CE2300" w:rsidP="00CE2300">
            <w:pPr>
              <w:rPr>
                <w:sz w:val="22"/>
                <w:szCs w:val="22"/>
              </w:rPr>
            </w:pPr>
          </w:p>
          <w:p w14:paraId="18A9B538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Verifica</w:t>
            </w:r>
          </w:p>
        </w:tc>
      </w:tr>
      <w:tr w:rsidR="00CE2300" w:rsidRPr="00CE2300" w14:paraId="6CACDF8C" w14:textId="77777777" w:rsidTr="00CE2300">
        <w:trPr>
          <w:cantSplit/>
          <w:trHeight w:val="308"/>
        </w:trPr>
        <w:tc>
          <w:tcPr>
            <w:tcW w:w="2580" w:type="dxa"/>
            <w:vMerge/>
            <w:tcBorders>
              <w:top w:val="nil"/>
              <w:bottom w:val="nil"/>
            </w:tcBorders>
            <w:shd w:val="pct10" w:color="000000" w:fill="FFFFFF"/>
          </w:tcPr>
          <w:p w14:paraId="45D7E532" w14:textId="77777777" w:rsidR="00CE2300" w:rsidRPr="00CE2300" w:rsidRDefault="00CE2300" w:rsidP="00CE2300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807C7E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 xml:space="preserve">Lezione frontale-interattiva. </w:t>
            </w:r>
          </w:p>
          <w:p w14:paraId="0A34B2A3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 xml:space="preserve">Discussioni di gruppo.  </w:t>
            </w:r>
          </w:p>
          <w:p w14:paraId="22B5C7EC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 xml:space="preserve">Utilizzo di mappe concettuali. </w:t>
            </w:r>
          </w:p>
          <w:p w14:paraId="32C35EC2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Visione di filmati</w:t>
            </w:r>
          </w:p>
        </w:tc>
        <w:tc>
          <w:tcPr>
            <w:tcW w:w="39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1710E5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Orale.</w:t>
            </w:r>
          </w:p>
          <w:p w14:paraId="6BEFE18D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 xml:space="preserve">Semi-strutturata </w:t>
            </w:r>
          </w:p>
        </w:tc>
      </w:tr>
      <w:tr w:rsidR="00CE2300" w:rsidRPr="00CE2300" w14:paraId="19995ADA" w14:textId="77777777" w:rsidTr="00CE2300">
        <w:trPr>
          <w:cantSplit/>
          <w:trHeight w:val="545"/>
        </w:trPr>
        <w:tc>
          <w:tcPr>
            <w:tcW w:w="2580" w:type="dxa"/>
            <w:tcBorders>
              <w:bottom w:val="nil"/>
            </w:tcBorders>
            <w:shd w:val="pct10" w:color="000000" w:fill="FFFFFF"/>
          </w:tcPr>
          <w:p w14:paraId="3F08EB7B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</w:p>
          <w:p w14:paraId="543E9DA2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</w:p>
          <w:p w14:paraId="0132226D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Materiali e tempi</w:t>
            </w:r>
          </w:p>
          <w:p w14:paraId="7B5F6984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</w:p>
        </w:tc>
        <w:tc>
          <w:tcPr>
            <w:tcW w:w="6961" w:type="dxa"/>
            <w:gridSpan w:val="2"/>
            <w:tcBorders>
              <w:top w:val="nil"/>
              <w:bottom w:val="dashSmallGap" w:sz="4" w:space="0" w:color="auto"/>
            </w:tcBorders>
          </w:tcPr>
          <w:p w14:paraId="165FD675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spazi:  aula e Meet ( Classroom)</w:t>
            </w:r>
          </w:p>
          <w:p w14:paraId="75B2FBED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tempi in h ; 14</w:t>
            </w:r>
          </w:p>
          <w:p w14:paraId="6E77A07E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 xml:space="preserve">attrezzature: </w:t>
            </w:r>
          </w:p>
          <w:p w14:paraId="7E54E31A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 xml:space="preserve">libro di testo: Giovanna Colli "Tecniche di comunicazione dei servizi commerciali" (B) Clitt, ediz 2017. : </w:t>
            </w:r>
          </w:p>
        </w:tc>
      </w:tr>
      <w:tr w:rsidR="00CE2300" w:rsidRPr="00CE2300" w14:paraId="16C7DB92" w14:textId="77777777" w:rsidTr="00CE2300">
        <w:trPr>
          <w:cantSplit/>
          <w:trHeight w:val="566"/>
        </w:trPr>
        <w:tc>
          <w:tcPr>
            <w:tcW w:w="2580" w:type="dxa"/>
            <w:shd w:val="pct10" w:color="000000" w:fill="FFFFFF"/>
          </w:tcPr>
          <w:p w14:paraId="2B3F2128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</w:p>
          <w:p w14:paraId="2FE7CBB5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Criteri di valutazione</w:t>
            </w:r>
          </w:p>
        </w:tc>
        <w:tc>
          <w:tcPr>
            <w:tcW w:w="6961" w:type="dxa"/>
            <w:gridSpan w:val="2"/>
            <w:tcBorders>
              <w:top w:val="nil"/>
            </w:tcBorders>
          </w:tcPr>
          <w:p w14:paraId="6A7E9FDD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Si fa riferimento ai criteri definiti in dipartimento di materia.</w:t>
            </w:r>
          </w:p>
        </w:tc>
      </w:tr>
    </w:tbl>
    <w:p w14:paraId="0C3F344D" w14:textId="77777777" w:rsidR="00CE2300" w:rsidRPr="00CE2300" w:rsidRDefault="00CE2300" w:rsidP="00CE2300">
      <w:pPr>
        <w:rPr>
          <w:sz w:val="22"/>
          <w:szCs w:val="22"/>
        </w:rPr>
      </w:pPr>
    </w:p>
    <w:p w14:paraId="6FC633A7" w14:textId="77777777" w:rsidR="00CE2300" w:rsidRPr="00CE2300" w:rsidRDefault="00CE2300" w:rsidP="00CE2300">
      <w:pPr>
        <w:rPr>
          <w:sz w:val="22"/>
          <w:szCs w:val="22"/>
        </w:rPr>
      </w:pPr>
      <w:r w:rsidRPr="00CE2300">
        <w:rPr>
          <w:sz w:val="22"/>
          <w:szCs w:val="22"/>
        </w:rPr>
        <w:t>Firma docente</w:t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  <w:t>Firme alunni</w:t>
      </w:r>
    </w:p>
    <w:p w14:paraId="21B88B06" w14:textId="77777777" w:rsidR="00CE2300" w:rsidRPr="00CE2300" w:rsidRDefault="00CE2300" w:rsidP="00CE2300">
      <w:pPr>
        <w:rPr>
          <w:b/>
          <w:sz w:val="22"/>
          <w:szCs w:val="22"/>
        </w:rPr>
      </w:pPr>
      <w:r w:rsidRPr="00CE2300">
        <w:rPr>
          <w:b/>
          <w:sz w:val="22"/>
          <w:szCs w:val="22"/>
        </w:rPr>
        <w:t>_____________________</w:t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  <w:t>____________________</w:t>
      </w:r>
    </w:p>
    <w:p w14:paraId="3FBA3AAC" w14:textId="101279D3" w:rsidR="00CE2300" w:rsidRPr="00CE2300" w:rsidRDefault="00CE2300" w:rsidP="00CE2300">
      <w:pPr>
        <w:rPr>
          <w:b/>
          <w:sz w:val="22"/>
          <w:szCs w:val="22"/>
        </w:rPr>
      </w:pPr>
    </w:p>
    <w:p w14:paraId="2FD83C44" w14:textId="78128BD4" w:rsidR="00CE2300" w:rsidRPr="00CE2300" w:rsidRDefault="00CE2300" w:rsidP="00CE2300">
      <w:pPr>
        <w:rPr>
          <w:b/>
          <w:sz w:val="22"/>
          <w:szCs w:val="22"/>
        </w:rPr>
      </w:pPr>
      <w:r w:rsidRPr="00CE2300">
        <w:rPr>
          <w:b/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__</w:t>
      </w:r>
      <w:r w:rsidRPr="00CE2300">
        <w:rPr>
          <w:b/>
          <w:sz w:val="22"/>
          <w:szCs w:val="22"/>
        </w:rPr>
        <w:t>___________________</w:t>
      </w:r>
    </w:p>
    <w:p w14:paraId="53E4C8A3" w14:textId="77777777" w:rsidR="00CE2300" w:rsidRPr="00CE2300" w:rsidRDefault="00CE2300" w:rsidP="00CE2300">
      <w:pPr>
        <w:rPr>
          <w:b/>
          <w:sz w:val="22"/>
          <w:szCs w:val="22"/>
        </w:rPr>
      </w:pPr>
    </w:p>
    <w:p w14:paraId="6669BBFD" w14:textId="03079EC8" w:rsidR="00CE2300" w:rsidRPr="00CE2300" w:rsidRDefault="00CE2300" w:rsidP="00CE2300">
      <w:pPr>
        <w:rPr>
          <w:b/>
          <w:sz w:val="22"/>
          <w:szCs w:val="22"/>
        </w:rPr>
      </w:pP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</w:p>
    <w:p w14:paraId="015DBB25" w14:textId="77777777" w:rsidR="00CE2300" w:rsidRPr="00CE2300" w:rsidRDefault="00CE2300" w:rsidP="00CE2300">
      <w:pPr>
        <w:rPr>
          <w:sz w:val="22"/>
          <w:szCs w:val="22"/>
        </w:rPr>
      </w:pPr>
    </w:p>
    <w:p w14:paraId="03E132F1" w14:textId="77777777" w:rsidR="00CE2300" w:rsidRPr="00CE2300" w:rsidRDefault="00CE2300" w:rsidP="00CE2300">
      <w:pPr>
        <w:rPr>
          <w:sz w:val="22"/>
          <w:szCs w:val="22"/>
        </w:rPr>
      </w:pPr>
    </w:p>
    <w:tbl>
      <w:tblPr>
        <w:tblpPr w:leftFromText="141" w:rightFromText="141" w:vertAnchor="text" w:horzAnchor="page" w:tblpX="2285" w:tblpY="-588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5821"/>
      </w:tblGrid>
      <w:tr w:rsidR="00CE2300" w:rsidRPr="00CE2300" w14:paraId="10D5C4F5" w14:textId="77777777" w:rsidTr="00CE2300">
        <w:trPr>
          <w:trHeight w:val="358"/>
        </w:trPr>
        <w:tc>
          <w:tcPr>
            <w:tcW w:w="1690" w:type="dxa"/>
          </w:tcPr>
          <w:p w14:paraId="716BF960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Disciplina</w:t>
            </w:r>
          </w:p>
        </w:tc>
        <w:tc>
          <w:tcPr>
            <w:tcW w:w="5821" w:type="dxa"/>
          </w:tcPr>
          <w:p w14:paraId="564ADB8E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TECNICHE DI COMUNICAZIONE E RELAZIONE</w:t>
            </w:r>
          </w:p>
        </w:tc>
      </w:tr>
      <w:tr w:rsidR="00CE2300" w:rsidRPr="00CE2300" w14:paraId="29B3AD5D" w14:textId="77777777" w:rsidTr="00CE2300">
        <w:trPr>
          <w:trHeight w:val="361"/>
        </w:trPr>
        <w:tc>
          <w:tcPr>
            <w:tcW w:w="1690" w:type="dxa"/>
          </w:tcPr>
          <w:p w14:paraId="73F1B3D5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 xml:space="preserve">  Insegnante</w:t>
            </w:r>
          </w:p>
        </w:tc>
        <w:tc>
          <w:tcPr>
            <w:tcW w:w="5821" w:type="dxa"/>
          </w:tcPr>
          <w:p w14:paraId="1A8CE180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Rimoldi Eleonora</w:t>
            </w:r>
          </w:p>
        </w:tc>
      </w:tr>
    </w:tbl>
    <w:p w14:paraId="6D0E95A9" w14:textId="77777777" w:rsidR="00CE2300" w:rsidRPr="00CE2300" w:rsidRDefault="00CE2300" w:rsidP="00CE2300">
      <w:pPr>
        <w:rPr>
          <w:sz w:val="22"/>
          <w:szCs w:val="22"/>
        </w:rPr>
      </w:pPr>
    </w:p>
    <w:p w14:paraId="63905C2B" w14:textId="77777777" w:rsidR="00CE2300" w:rsidRPr="00CE2300" w:rsidRDefault="00CE2300" w:rsidP="0015719C">
      <w:pPr>
        <w:jc w:val="center"/>
        <w:rPr>
          <w:b/>
          <w:sz w:val="22"/>
          <w:szCs w:val="22"/>
        </w:rPr>
      </w:pPr>
      <w:r w:rsidRPr="00CE2300">
        <w:rPr>
          <w:sz w:val="22"/>
          <w:szCs w:val="22"/>
        </w:rPr>
        <w:t>Modulo 4 (svolto parzialmente in presenza e a distanza)</w:t>
      </w:r>
    </w:p>
    <w:p w14:paraId="342CCD7D" w14:textId="77777777" w:rsidR="00CE2300" w:rsidRPr="00CE2300" w:rsidRDefault="00CE2300" w:rsidP="0015719C">
      <w:pPr>
        <w:jc w:val="center"/>
        <w:rPr>
          <w:b/>
          <w:sz w:val="22"/>
          <w:szCs w:val="22"/>
        </w:rPr>
      </w:pPr>
      <w:r w:rsidRPr="00CE2300">
        <w:rPr>
          <w:b/>
          <w:sz w:val="22"/>
          <w:szCs w:val="22"/>
        </w:rPr>
        <w:t>LA REALIZZAZIONE DI PRODOTTI PUBBLICITARIO</w:t>
      </w:r>
    </w:p>
    <w:p w14:paraId="35D41585" w14:textId="77777777" w:rsidR="00CE2300" w:rsidRPr="00CE2300" w:rsidRDefault="00CE2300" w:rsidP="00CE2300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Y="59"/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3009"/>
        <w:gridCol w:w="3952"/>
      </w:tblGrid>
      <w:tr w:rsidR="00CE2300" w:rsidRPr="00CE2300" w14:paraId="4F214BBD" w14:textId="77777777" w:rsidTr="00CE2300">
        <w:trPr>
          <w:trHeight w:val="674"/>
        </w:trPr>
        <w:tc>
          <w:tcPr>
            <w:tcW w:w="2580" w:type="dxa"/>
            <w:shd w:val="pct10" w:color="000000" w:fill="FFFFFF"/>
          </w:tcPr>
          <w:p w14:paraId="244A5261" w14:textId="77777777" w:rsidR="00CE2300" w:rsidRPr="00CE2300" w:rsidRDefault="00CE2300" w:rsidP="00CE2300">
            <w:pPr>
              <w:rPr>
                <w:sz w:val="22"/>
                <w:szCs w:val="22"/>
              </w:rPr>
            </w:pPr>
          </w:p>
          <w:p w14:paraId="52471C84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Competenze associate al modulo</w:t>
            </w:r>
          </w:p>
        </w:tc>
        <w:tc>
          <w:tcPr>
            <w:tcW w:w="6961" w:type="dxa"/>
            <w:gridSpan w:val="2"/>
            <w:tcBorders>
              <w:bottom w:val="dashSmallGap" w:sz="4" w:space="0" w:color="auto"/>
            </w:tcBorders>
          </w:tcPr>
          <w:p w14:paraId="0D1DE686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Collaborare alla realizzazione di azioni di marketing strategico ed operativo, all’analisi dei mercati, alla valutazione di campagne informative, pubblicitarie e promozionali del brand aziendale adeguate alla mission e alla policy aziendale, avvalendosi dei linguaggi più innovativi e anche degli aspetti visivi della comunicazione e creativa in funzione del lavoro</w:t>
            </w:r>
          </w:p>
        </w:tc>
      </w:tr>
      <w:tr w:rsidR="00CE2300" w:rsidRPr="00CE2300" w14:paraId="59D0290B" w14:textId="77777777" w:rsidTr="00CE2300">
        <w:trPr>
          <w:cantSplit/>
          <w:trHeight w:val="1429"/>
        </w:trPr>
        <w:tc>
          <w:tcPr>
            <w:tcW w:w="2580" w:type="dxa"/>
            <w:shd w:val="pct10" w:color="000000" w:fill="FFFFFF"/>
          </w:tcPr>
          <w:p w14:paraId="4B63802E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</w:p>
          <w:p w14:paraId="43393B7A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</w:p>
          <w:p w14:paraId="05AB9E33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</w:p>
          <w:p w14:paraId="23E0CD11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</w:p>
          <w:p w14:paraId="0227C40B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</w:p>
          <w:p w14:paraId="4A989CAF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Contenuti</w:t>
            </w:r>
          </w:p>
        </w:tc>
        <w:tc>
          <w:tcPr>
            <w:tcW w:w="696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BBFB260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La pianificazione strategica di una campagna pubblicitaria:</w:t>
            </w:r>
          </w:p>
          <w:p w14:paraId="642B04AF" w14:textId="77777777" w:rsidR="00CE2300" w:rsidRPr="00CE2300" w:rsidRDefault="00CE2300" w:rsidP="00CE2300">
            <w:pPr>
              <w:numPr>
                <w:ilvl w:val="0"/>
                <w:numId w:val="20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Il codice di autodisciplina della comunicazione commerciale;</w:t>
            </w:r>
          </w:p>
          <w:p w14:paraId="615F986C" w14:textId="77777777" w:rsidR="00CE2300" w:rsidRPr="00CE2300" w:rsidRDefault="00CE2300" w:rsidP="00CE2300">
            <w:pPr>
              <w:numPr>
                <w:ilvl w:val="0"/>
                <w:numId w:val="20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L’agenzia pubblicitaria;</w:t>
            </w:r>
          </w:p>
          <w:p w14:paraId="2B6741D3" w14:textId="77777777" w:rsidR="00CE2300" w:rsidRPr="00CE2300" w:rsidRDefault="00CE2300" w:rsidP="00CE2300">
            <w:pPr>
              <w:numPr>
                <w:ilvl w:val="0"/>
                <w:numId w:val="20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Il briefing;</w:t>
            </w:r>
          </w:p>
          <w:p w14:paraId="33550648" w14:textId="77777777" w:rsidR="00CE2300" w:rsidRPr="00CE2300" w:rsidRDefault="00CE2300" w:rsidP="00CE2300">
            <w:pPr>
              <w:numPr>
                <w:ilvl w:val="0"/>
                <w:numId w:val="20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La copy strategy;</w:t>
            </w:r>
          </w:p>
          <w:p w14:paraId="5FDECEB2" w14:textId="77777777" w:rsidR="00CE2300" w:rsidRPr="00CE2300" w:rsidRDefault="00CE2300" w:rsidP="00CE2300">
            <w:pPr>
              <w:numPr>
                <w:ilvl w:val="0"/>
                <w:numId w:val="20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La pianificazione dei media;</w:t>
            </w:r>
          </w:p>
          <w:p w14:paraId="01AC7B01" w14:textId="77777777" w:rsidR="00CE2300" w:rsidRPr="00CE2300" w:rsidRDefault="00CE2300" w:rsidP="00CE2300">
            <w:pPr>
              <w:numPr>
                <w:ilvl w:val="0"/>
                <w:numId w:val="20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Budget e media plan;</w:t>
            </w:r>
          </w:p>
          <w:p w14:paraId="50F77DE6" w14:textId="77777777" w:rsidR="00CE2300" w:rsidRPr="00CE2300" w:rsidRDefault="00CE2300" w:rsidP="00CE2300">
            <w:pPr>
              <w:numPr>
                <w:ilvl w:val="0"/>
                <w:numId w:val="20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Produzione e coordinamento dei comunicati;</w:t>
            </w:r>
          </w:p>
          <w:p w14:paraId="41A5C4A9" w14:textId="77777777" w:rsidR="00CE2300" w:rsidRPr="00CE2300" w:rsidRDefault="00CE2300" w:rsidP="00CE2300">
            <w:pPr>
              <w:numPr>
                <w:ilvl w:val="0"/>
                <w:numId w:val="20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La fase di verifica dei risultati:</w:t>
            </w:r>
          </w:p>
          <w:p w14:paraId="0F766BA7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Le tipologie dei prodotti pubblicitari:</w:t>
            </w:r>
          </w:p>
          <w:p w14:paraId="4D0C9A7E" w14:textId="77777777" w:rsidR="00CE2300" w:rsidRPr="00CE2300" w:rsidRDefault="00CE2300" w:rsidP="00CE2300">
            <w:pPr>
              <w:numPr>
                <w:ilvl w:val="0"/>
                <w:numId w:val="21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La pubblicità della carta stampata;</w:t>
            </w:r>
          </w:p>
          <w:p w14:paraId="778FAFC8" w14:textId="77777777" w:rsidR="00CE2300" w:rsidRPr="00CE2300" w:rsidRDefault="00CE2300" w:rsidP="00CE2300">
            <w:pPr>
              <w:numPr>
                <w:ilvl w:val="0"/>
                <w:numId w:val="21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Gli annunci pubblicitari su carta stampata;</w:t>
            </w:r>
          </w:p>
          <w:p w14:paraId="5E578DF4" w14:textId="77777777" w:rsidR="00CE2300" w:rsidRPr="00CE2300" w:rsidRDefault="00CE2300" w:rsidP="00CE2300">
            <w:pPr>
              <w:numPr>
                <w:ilvl w:val="0"/>
                <w:numId w:val="21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La pubblicità in televisione e al cinema;</w:t>
            </w:r>
          </w:p>
          <w:p w14:paraId="5FEDC50C" w14:textId="77777777" w:rsidR="00CE2300" w:rsidRPr="00CE2300" w:rsidRDefault="00CE2300" w:rsidP="00CE2300">
            <w:pPr>
              <w:numPr>
                <w:ilvl w:val="0"/>
                <w:numId w:val="21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Lo spot;</w:t>
            </w:r>
          </w:p>
          <w:p w14:paraId="3FAD3D6B" w14:textId="77777777" w:rsidR="00CE2300" w:rsidRPr="00CE2300" w:rsidRDefault="00CE2300" w:rsidP="00CE2300">
            <w:pPr>
              <w:numPr>
                <w:ilvl w:val="0"/>
                <w:numId w:val="21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La sceneggiatura;</w:t>
            </w:r>
          </w:p>
          <w:p w14:paraId="741A0676" w14:textId="77777777" w:rsidR="00CE2300" w:rsidRPr="00CE2300" w:rsidRDefault="00CE2300" w:rsidP="00CE2300">
            <w:pPr>
              <w:numPr>
                <w:ilvl w:val="0"/>
                <w:numId w:val="21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Il sito web aziendale;</w:t>
            </w:r>
          </w:p>
          <w:p w14:paraId="2576DFD8" w14:textId="77777777" w:rsidR="00CE2300" w:rsidRPr="00CE2300" w:rsidRDefault="00CE2300" w:rsidP="00CE2300">
            <w:pPr>
              <w:numPr>
                <w:ilvl w:val="0"/>
                <w:numId w:val="21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La comunicazione efficace nei siti web;</w:t>
            </w:r>
          </w:p>
          <w:p w14:paraId="5C76286D" w14:textId="77777777" w:rsidR="00CE2300" w:rsidRPr="00CE2300" w:rsidRDefault="00CE2300" w:rsidP="00CE2300">
            <w:pPr>
              <w:numPr>
                <w:ilvl w:val="0"/>
                <w:numId w:val="21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La pubblicità radiofonica;</w:t>
            </w:r>
          </w:p>
          <w:p w14:paraId="3BF9B7F6" w14:textId="77777777" w:rsidR="00CE2300" w:rsidRPr="00CE2300" w:rsidRDefault="00CE2300" w:rsidP="00CE2300">
            <w:pPr>
              <w:numPr>
                <w:ilvl w:val="0"/>
                <w:numId w:val="21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Le affissioni;</w:t>
            </w:r>
          </w:p>
          <w:p w14:paraId="76133473" w14:textId="77777777" w:rsidR="00CE2300" w:rsidRPr="00CE2300" w:rsidRDefault="00CE2300" w:rsidP="00CE2300">
            <w:pPr>
              <w:numPr>
                <w:ilvl w:val="0"/>
                <w:numId w:val="21"/>
              </w:numPr>
              <w:ind w:leftChars="-1" w:left="0" w:hangingChars="1" w:hanging="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Il depliant.</w:t>
            </w:r>
          </w:p>
        </w:tc>
      </w:tr>
      <w:tr w:rsidR="00CE2300" w:rsidRPr="00CE2300" w14:paraId="1CC9FDB2" w14:textId="77777777" w:rsidTr="00CE2300">
        <w:trPr>
          <w:cantSplit/>
          <w:trHeight w:val="255"/>
        </w:trPr>
        <w:tc>
          <w:tcPr>
            <w:tcW w:w="2580" w:type="dxa"/>
            <w:vMerge w:val="restart"/>
            <w:tcBorders>
              <w:bottom w:val="nil"/>
            </w:tcBorders>
            <w:shd w:val="pct10" w:color="000000" w:fill="FFFFFF"/>
          </w:tcPr>
          <w:p w14:paraId="21C38236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</w:p>
          <w:p w14:paraId="646704B7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Metodologie didattiche e tipologie di verifica</w:t>
            </w:r>
          </w:p>
        </w:tc>
        <w:tc>
          <w:tcPr>
            <w:tcW w:w="3009" w:type="dxa"/>
            <w:tcBorders>
              <w:top w:val="dashSmallGap" w:sz="4" w:space="0" w:color="auto"/>
              <w:bottom w:val="nil"/>
            </w:tcBorders>
          </w:tcPr>
          <w:p w14:paraId="5F2CDC09" w14:textId="77777777" w:rsidR="00CE2300" w:rsidRPr="00CE2300" w:rsidRDefault="00CE2300" w:rsidP="00CE2300">
            <w:pPr>
              <w:rPr>
                <w:sz w:val="22"/>
                <w:szCs w:val="22"/>
              </w:rPr>
            </w:pPr>
          </w:p>
          <w:p w14:paraId="57023343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Metodologia</w:t>
            </w:r>
          </w:p>
        </w:tc>
        <w:tc>
          <w:tcPr>
            <w:tcW w:w="3952" w:type="dxa"/>
            <w:tcBorders>
              <w:top w:val="dashSmallGap" w:sz="4" w:space="0" w:color="auto"/>
              <w:bottom w:val="nil"/>
            </w:tcBorders>
          </w:tcPr>
          <w:p w14:paraId="0A75840F" w14:textId="77777777" w:rsidR="00CE2300" w:rsidRPr="00CE2300" w:rsidRDefault="00CE2300" w:rsidP="00CE2300">
            <w:pPr>
              <w:rPr>
                <w:sz w:val="22"/>
                <w:szCs w:val="22"/>
              </w:rPr>
            </w:pPr>
          </w:p>
          <w:p w14:paraId="5957EA72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Verifica</w:t>
            </w:r>
          </w:p>
        </w:tc>
      </w:tr>
      <w:tr w:rsidR="00CE2300" w:rsidRPr="00CE2300" w14:paraId="2C096756" w14:textId="77777777" w:rsidTr="00CE2300">
        <w:trPr>
          <w:cantSplit/>
          <w:trHeight w:val="308"/>
        </w:trPr>
        <w:tc>
          <w:tcPr>
            <w:tcW w:w="2580" w:type="dxa"/>
            <w:vMerge/>
            <w:tcBorders>
              <w:top w:val="nil"/>
              <w:bottom w:val="nil"/>
            </w:tcBorders>
            <w:shd w:val="pct10" w:color="000000" w:fill="FFFFFF"/>
          </w:tcPr>
          <w:p w14:paraId="0C1646D2" w14:textId="77777777" w:rsidR="00CE2300" w:rsidRPr="00CE2300" w:rsidRDefault="00CE2300" w:rsidP="00CE2300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A79FC2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 xml:space="preserve">Lezione frontale-interattiva. </w:t>
            </w:r>
          </w:p>
          <w:p w14:paraId="32A8BB88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 xml:space="preserve">Discussioni di gruppo.  </w:t>
            </w:r>
          </w:p>
          <w:p w14:paraId="0E2F1305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 xml:space="preserve">Utilizzo di mappe concettuali. </w:t>
            </w:r>
          </w:p>
          <w:p w14:paraId="3EF96CA6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Visione di filmati</w:t>
            </w:r>
          </w:p>
        </w:tc>
        <w:tc>
          <w:tcPr>
            <w:tcW w:w="39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CA013D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Semi strutturata</w:t>
            </w:r>
          </w:p>
          <w:p w14:paraId="3D9E27F9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 xml:space="preserve">Orale </w:t>
            </w:r>
          </w:p>
          <w:p w14:paraId="777058BE" w14:textId="77777777" w:rsidR="00CE2300" w:rsidRPr="00CE2300" w:rsidRDefault="00CE2300" w:rsidP="00CE2300">
            <w:pPr>
              <w:rPr>
                <w:sz w:val="22"/>
                <w:szCs w:val="22"/>
              </w:rPr>
            </w:pPr>
          </w:p>
        </w:tc>
      </w:tr>
      <w:tr w:rsidR="00CE2300" w:rsidRPr="00CE2300" w14:paraId="0E24055A" w14:textId="77777777" w:rsidTr="00CE2300">
        <w:trPr>
          <w:cantSplit/>
          <w:trHeight w:val="545"/>
        </w:trPr>
        <w:tc>
          <w:tcPr>
            <w:tcW w:w="2580" w:type="dxa"/>
            <w:tcBorders>
              <w:bottom w:val="nil"/>
            </w:tcBorders>
            <w:shd w:val="pct10" w:color="000000" w:fill="FFFFFF"/>
          </w:tcPr>
          <w:p w14:paraId="7FCE20E2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</w:p>
          <w:p w14:paraId="21D08BB8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</w:p>
          <w:p w14:paraId="588CD102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Materiali e tempi</w:t>
            </w:r>
          </w:p>
          <w:p w14:paraId="2D3B184A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</w:p>
        </w:tc>
        <w:tc>
          <w:tcPr>
            <w:tcW w:w="6961" w:type="dxa"/>
            <w:gridSpan w:val="2"/>
            <w:tcBorders>
              <w:top w:val="nil"/>
              <w:bottom w:val="dashSmallGap" w:sz="4" w:space="0" w:color="auto"/>
            </w:tcBorders>
          </w:tcPr>
          <w:p w14:paraId="4F1F8B33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spazi: aula e  Meet ( Classroom)</w:t>
            </w:r>
          </w:p>
          <w:p w14:paraId="082C05D6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tempi in h ; 13</w:t>
            </w:r>
          </w:p>
          <w:p w14:paraId="1BE8A235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attrezzature: Lim</w:t>
            </w:r>
          </w:p>
          <w:p w14:paraId="46A39F53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libro di testo: Giovanna Colli "Tecniche di comunicazione dei servizi commerciali" (B) Clitt, ediz 2017.</w:t>
            </w:r>
          </w:p>
        </w:tc>
      </w:tr>
      <w:tr w:rsidR="00CE2300" w:rsidRPr="00CE2300" w14:paraId="682BDBB2" w14:textId="77777777" w:rsidTr="00CE2300">
        <w:trPr>
          <w:cantSplit/>
          <w:trHeight w:val="802"/>
        </w:trPr>
        <w:tc>
          <w:tcPr>
            <w:tcW w:w="2580" w:type="dxa"/>
            <w:shd w:val="pct10" w:color="000000" w:fill="FFFFFF"/>
          </w:tcPr>
          <w:p w14:paraId="16EE0B24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</w:p>
          <w:p w14:paraId="452E1575" w14:textId="77777777" w:rsidR="00CE2300" w:rsidRPr="00CE2300" w:rsidRDefault="00CE2300" w:rsidP="00CE2300">
            <w:pPr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Criteri di valutazione</w:t>
            </w:r>
          </w:p>
        </w:tc>
        <w:tc>
          <w:tcPr>
            <w:tcW w:w="6961" w:type="dxa"/>
            <w:gridSpan w:val="2"/>
            <w:tcBorders>
              <w:top w:val="nil"/>
            </w:tcBorders>
          </w:tcPr>
          <w:p w14:paraId="13F9F7E2" w14:textId="77777777" w:rsidR="00CE2300" w:rsidRPr="00CE2300" w:rsidRDefault="00CE2300" w:rsidP="00CE2300">
            <w:pPr>
              <w:rPr>
                <w:sz w:val="22"/>
                <w:szCs w:val="22"/>
              </w:rPr>
            </w:pPr>
          </w:p>
          <w:p w14:paraId="77A74C6D" w14:textId="77777777" w:rsidR="00CE2300" w:rsidRPr="00CE2300" w:rsidRDefault="00CE2300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Si fa riferimento ai criteri definiti in dipartimento di materia.</w:t>
            </w:r>
          </w:p>
        </w:tc>
      </w:tr>
    </w:tbl>
    <w:p w14:paraId="75981D4B" w14:textId="77777777" w:rsidR="00CE2300" w:rsidRPr="00CE2300" w:rsidRDefault="00CE2300" w:rsidP="00CE2300">
      <w:pPr>
        <w:rPr>
          <w:sz w:val="22"/>
          <w:szCs w:val="22"/>
        </w:rPr>
      </w:pPr>
    </w:p>
    <w:p w14:paraId="67A8BA15" w14:textId="77777777" w:rsidR="00CE2300" w:rsidRPr="00CE2300" w:rsidRDefault="00CE2300" w:rsidP="00CE2300">
      <w:pPr>
        <w:rPr>
          <w:sz w:val="22"/>
          <w:szCs w:val="22"/>
        </w:rPr>
      </w:pPr>
      <w:r w:rsidRPr="00CE2300">
        <w:rPr>
          <w:sz w:val="22"/>
          <w:szCs w:val="22"/>
        </w:rPr>
        <w:t>Firma docente</w:t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  <w:t>Firme alunni</w:t>
      </w:r>
    </w:p>
    <w:p w14:paraId="4EF7B0F0" w14:textId="77777777" w:rsidR="00CE2300" w:rsidRPr="00CE2300" w:rsidRDefault="00CE2300" w:rsidP="00CE2300">
      <w:pPr>
        <w:rPr>
          <w:b/>
          <w:sz w:val="22"/>
          <w:szCs w:val="22"/>
        </w:rPr>
      </w:pPr>
      <w:r w:rsidRPr="00CE2300">
        <w:rPr>
          <w:b/>
          <w:sz w:val="22"/>
          <w:szCs w:val="22"/>
        </w:rPr>
        <w:t>_____________________</w:t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  <w:t>____________________</w:t>
      </w:r>
    </w:p>
    <w:p w14:paraId="0F4BC3F4" w14:textId="77777777" w:rsidR="00CE2300" w:rsidRPr="00CE2300" w:rsidRDefault="00CE2300" w:rsidP="00CE2300">
      <w:pPr>
        <w:rPr>
          <w:b/>
          <w:sz w:val="22"/>
          <w:szCs w:val="22"/>
        </w:rPr>
      </w:pPr>
    </w:p>
    <w:p w14:paraId="68A9162B" w14:textId="77777777" w:rsidR="00CE2300" w:rsidRPr="00CE2300" w:rsidRDefault="00CE2300" w:rsidP="00CE2300">
      <w:pPr>
        <w:rPr>
          <w:b/>
          <w:sz w:val="22"/>
          <w:szCs w:val="22"/>
        </w:rPr>
      </w:pP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  <w:t>____________________</w:t>
      </w:r>
    </w:p>
    <w:p w14:paraId="41C8C2DF" w14:textId="4DE8C691" w:rsidR="00CE2300" w:rsidRPr="00CE2300" w:rsidRDefault="00CE2300" w:rsidP="00640329">
      <w:pPr>
        <w:rPr>
          <w:sz w:val="22"/>
          <w:szCs w:val="22"/>
          <w:lang w:val="en-US"/>
        </w:rPr>
      </w:pPr>
    </w:p>
    <w:p w14:paraId="7616958B" w14:textId="5B73F2C6" w:rsidR="00CE2300" w:rsidRPr="00CE2300" w:rsidRDefault="00CE2300" w:rsidP="00640329">
      <w:pPr>
        <w:rPr>
          <w:sz w:val="22"/>
          <w:szCs w:val="22"/>
          <w:lang w:val="en-US"/>
        </w:rPr>
      </w:pPr>
    </w:p>
    <w:p w14:paraId="0A358ABF" w14:textId="43187BAE" w:rsidR="00CE2300" w:rsidRPr="00CE2300" w:rsidRDefault="00CE2300" w:rsidP="00640329">
      <w:pPr>
        <w:rPr>
          <w:sz w:val="22"/>
          <w:szCs w:val="22"/>
          <w:lang w:val="en-US"/>
        </w:rPr>
      </w:pPr>
    </w:p>
    <w:p w14:paraId="1D4DA831" w14:textId="473A1B72" w:rsidR="00CE2300" w:rsidRPr="00CE2300" w:rsidRDefault="00CE2300" w:rsidP="00640329">
      <w:pPr>
        <w:rPr>
          <w:sz w:val="22"/>
          <w:szCs w:val="22"/>
          <w:lang w:val="en-US"/>
        </w:rPr>
      </w:pPr>
    </w:p>
    <w:p w14:paraId="1B3BAE5F" w14:textId="5B9D30B3" w:rsidR="00CE2300" w:rsidRPr="00CE2300" w:rsidRDefault="00CE2300" w:rsidP="00640329">
      <w:pPr>
        <w:rPr>
          <w:sz w:val="22"/>
          <w:szCs w:val="22"/>
          <w:lang w:val="en-US"/>
        </w:rPr>
      </w:pPr>
    </w:p>
    <w:p w14:paraId="38623A17" w14:textId="2B5B4FE3" w:rsidR="00CE2300" w:rsidRPr="00CE2300" w:rsidRDefault="00CE2300" w:rsidP="00640329">
      <w:pPr>
        <w:rPr>
          <w:sz w:val="22"/>
          <w:szCs w:val="22"/>
          <w:lang w:val="en-US"/>
        </w:rPr>
      </w:pPr>
    </w:p>
    <w:p w14:paraId="69146E89" w14:textId="4FE16B04" w:rsidR="00CE2300" w:rsidRPr="00CE2300" w:rsidRDefault="00CE2300" w:rsidP="00640329">
      <w:pPr>
        <w:rPr>
          <w:sz w:val="22"/>
          <w:szCs w:val="22"/>
          <w:lang w:val="en-US"/>
        </w:rPr>
      </w:pPr>
    </w:p>
    <w:p w14:paraId="64E8A0CD" w14:textId="77777777" w:rsidR="00CE2300" w:rsidRPr="00CE2300" w:rsidRDefault="00CE2300" w:rsidP="00640329">
      <w:pPr>
        <w:rPr>
          <w:sz w:val="22"/>
          <w:szCs w:val="22"/>
          <w:lang w:val="en-US"/>
        </w:rPr>
      </w:pPr>
    </w:p>
    <w:p w14:paraId="3331F7D5" w14:textId="1EFD68B1" w:rsidR="00436E8A" w:rsidRPr="00CE2300" w:rsidRDefault="00436E8A">
      <w:pPr>
        <w:rPr>
          <w:rFonts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3"/>
        <w:gridCol w:w="5641"/>
      </w:tblGrid>
      <w:tr w:rsidR="00436E8A" w:rsidRPr="00CE2300" w14:paraId="703D425F" w14:textId="77777777" w:rsidTr="00CE2300">
        <w:trPr>
          <w:trHeight w:val="418"/>
          <w:jc w:val="center"/>
        </w:trPr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B334BE" w14:textId="77777777" w:rsidR="00436E8A" w:rsidRPr="00CE2300" w:rsidRDefault="00436E8A" w:rsidP="00436E8A">
            <w:pPr>
              <w:spacing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bookmarkStart w:id="1" w:name="_Hlk39527358"/>
            <w:r w:rsidRPr="00CE2300">
              <w:rPr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FB501E" w14:textId="77777777" w:rsidR="00436E8A" w:rsidRPr="00CE2300" w:rsidRDefault="00436E8A" w:rsidP="00436E8A">
            <w:pPr>
              <w:spacing w:after="120"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DIRITTO/ ECONOMIA</w:t>
            </w:r>
          </w:p>
        </w:tc>
      </w:tr>
      <w:tr w:rsidR="00436E8A" w:rsidRPr="00CE2300" w14:paraId="1860474B" w14:textId="77777777" w:rsidTr="00CE2300">
        <w:trPr>
          <w:trHeight w:val="502"/>
          <w:jc w:val="center"/>
        </w:trPr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9282E8B" w14:textId="77777777" w:rsidR="00436E8A" w:rsidRPr="00CE2300" w:rsidRDefault="00436E8A" w:rsidP="00436E8A">
            <w:pPr>
              <w:spacing w:before="12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Insegnante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58E8A67" w14:textId="77777777" w:rsidR="00436E8A" w:rsidRPr="00CE2300" w:rsidRDefault="00436E8A" w:rsidP="00436E8A">
            <w:pPr>
              <w:spacing w:before="120"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AGRESTI MARIA STEFANIA</w:t>
            </w:r>
          </w:p>
        </w:tc>
      </w:tr>
    </w:tbl>
    <w:p w14:paraId="409BD2BA" w14:textId="77777777" w:rsidR="00436E8A" w:rsidRPr="00CE2300" w:rsidRDefault="00436E8A" w:rsidP="00436E8A">
      <w:pPr>
        <w:keepNext/>
        <w:jc w:val="center"/>
        <w:outlineLvl w:val="0"/>
        <w:rPr>
          <w:sz w:val="22"/>
          <w:szCs w:val="22"/>
        </w:rPr>
      </w:pPr>
    </w:p>
    <w:p w14:paraId="34EFF22D" w14:textId="77777777" w:rsidR="00436E8A" w:rsidRPr="00CE2300" w:rsidRDefault="00436E8A" w:rsidP="00436E8A">
      <w:pPr>
        <w:keepNext/>
        <w:ind w:left="1080" w:hanging="1080"/>
        <w:jc w:val="center"/>
        <w:outlineLvl w:val="0"/>
        <w:rPr>
          <w:sz w:val="22"/>
          <w:szCs w:val="22"/>
        </w:rPr>
      </w:pPr>
      <w:r w:rsidRPr="00CE2300">
        <w:rPr>
          <w:sz w:val="22"/>
          <w:szCs w:val="22"/>
        </w:rPr>
        <w:t>Modulo 1 (SVOLTO IN PRESENZA)</w:t>
      </w:r>
    </w:p>
    <w:p w14:paraId="742A828F" w14:textId="77777777" w:rsidR="00436E8A" w:rsidRPr="00CE2300" w:rsidRDefault="00436E8A" w:rsidP="00436E8A">
      <w:pPr>
        <w:keepNext/>
        <w:ind w:left="1080" w:hanging="1080"/>
        <w:jc w:val="center"/>
        <w:outlineLvl w:val="0"/>
        <w:rPr>
          <w:b/>
          <w:sz w:val="22"/>
          <w:szCs w:val="22"/>
        </w:rPr>
      </w:pPr>
      <w:r w:rsidRPr="00CE2300">
        <w:rPr>
          <w:b/>
          <w:sz w:val="22"/>
          <w:szCs w:val="22"/>
        </w:rPr>
        <w:t>IL CONTRATTO IN GENERALE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343"/>
        <w:gridCol w:w="3886"/>
      </w:tblGrid>
      <w:tr w:rsidR="00436E8A" w:rsidRPr="00CE2300" w14:paraId="7ED4869E" w14:textId="77777777" w:rsidTr="00CE2300">
        <w:trPr>
          <w:trHeight w:val="9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DF9C77" w14:textId="77777777" w:rsidR="00436E8A" w:rsidRPr="00CE2300" w:rsidRDefault="00436E8A" w:rsidP="00436E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6824617" w14:textId="77777777" w:rsidR="00436E8A" w:rsidRPr="00CE2300" w:rsidRDefault="00436E8A" w:rsidP="00436E8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E2300">
              <w:rPr>
                <w:b/>
                <w:sz w:val="22"/>
                <w:szCs w:val="22"/>
                <w:lang w:eastAsia="en-US"/>
              </w:rPr>
              <w:t>Competenze associate al modulo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EC7B76B" w14:textId="77777777" w:rsidR="00436E8A" w:rsidRPr="00CE2300" w:rsidRDefault="00436E8A" w:rsidP="00436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C.8 Valutare fatti ed orientare i propri comportamenti in base ad un sistema di valori coerenti con i principi della Costituzione e con le carte internazionali dei diritti umani.</w:t>
            </w:r>
          </w:p>
        </w:tc>
      </w:tr>
      <w:tr w:rsidR="00436E8A" w:rsidRPr="00CE2300" w14:paraId="3E841EC8" w14:textId="77777777" w:rsidTr="0015719C">
        <w:trPr>
          <w:cantSplit/>
          <w:trHeight w:val="14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3D5A41" w14:textId="77777777" w:rsidR="00436E8A" w:rsidRPr="00CE2300" w:rsidRDefault="00436E8A" w:rsidP="00436E8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5EBC3705" w14:textId="77777777" w:rsidR="00436E8A" w:rsidRPr="00CE2300" w:rsidRDefault="00436E8A" w:rsidP="00436E8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E2300">
              <w:rPr>
                <w:b/>
                <w:sz w:val="22"/>
                <w:szCs w:val="22"/>
                <w:lang w:eastAsia="en-US"/>
              </w:rPr>
              <w:t>Contenuti</w:t>
            </w:r>
          </w:p>
        </w:tc>
        <w:tc>
          <w:tcPr>
            <w:tcW w:w="722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759798A0" w14:textId="77777777" w:rsidR="00436E8A" w:rsidRPr="00CE2300" w:rsidRDefault="00436E8A" w:rsidP="00436E8A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 xml:space="preserve">Il contratto in generale </w:t>
            </w:r>
          </w:p>
          <w:p w14:paraId="53C71BD9" w14:textId="77777777" w:rsidR="00436E8A" w:rsidRPr="00CE2300" w:rsidRDefault="00436E8A" w:rsidP="00436E8A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Gli elementi essenziali ed accidentali del contratto</w:t>
            </w:r>
          </w:p>
          <w:p w14:paraId="18843910" w14:textId="77777777" w:rsidR="00436E8A" w:rsidRPr="00CE2300" w:rsidRDefault="00436E8A" w:rsidP="00436E8A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L’invalidità del contratto: nullità e annullabilità</w:t>
            </w:r>
          </w:p>
          <w:p w14:paraId="238DDD80" w14:textId="77777777" w:rsidR="00436E8A" w:rsidRPr="00CE2300" w:rsidRDefault="00436E8A" w:rsidP="00436E8A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La rescissione e la risoluzione del contratto</w:t>
            </w:r>
          </w:p>
          <w:p w14:paraId="1477444E" w14:textId="77777777" w:rsidR="00436E8A" w:rsidRPr="00CE2300" w:rsidRDefault="00436E8A" w:rsidP="00436E8A">
            <w:pPr>
              <w:spacing w:line="276" w:lineRule="auto"/>
              <w:ind w:left="1080"/>
              <w:rPr>
                <w:sz w:val="22"/>
                <w:szCs w:val="22"/>
                <w:lang w:eastAsia="en-US"/>
              </w:rPr>
            </w:pPr>
          </w:p>
        </w:tc>
      </w:tr>
      <w:tr w:rsidR="00436E8A" w:rsidRPr="00CE2300" w14:paraId="1A346C92" w14:textId="77777777" w:rsidTr="00CE2300">
        <w:trPr>
          <w:cantSplit/>
          <w:trHeight w:val="35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6D9DAC34" w14:textId="77777777" w:rsidR="00436E8A" w:rsidRPr="00CE2300" w:rsidRDefault="00436E8A" w:rsidP="00436E8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E2300">
              <w:rPr>
                <w:b/>
                <w:sz w:val="22"/>
                <w:szCs w:val="22"/>
                <w:lang w:eastAsia="en-US"/>
              </w:rPr>
              <w:t>Metodologie didattiche e tipologie di verifica</w:t>
            </w:r>
          </w:p>
        </w:tc>
        <w:tc>
          <w:tcPr>
            <w:tcW w:w="3343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E44704" w14:textId="77777777" w:rsidR="00436E8A" w:rsidRPr="00CE2300" w:rsidRDefault="00436E8A" w:rsidP="00436E8A">
            <w:pPr>
              <w:spacing w:before="6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CE2300">
              <w:rPr>
                <w:i/>
                <w:sz w:val="22"/>
                <w:szCs w:val="22"/>
                <w:lang w:eastAsia="en-US"/>
              </w:rPr>
              <w:t>Metodologia</w:t>
            </w:r>
          </w:p>
        </w:tc>
        <w:tc>
          <w:tcPr>
            <w:tcW w:w="388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8555AB" w14:textId="77777777" w:rsidR="00436E8A" w:rsidRPr="00CE2300" w:rsidRDefault="00436E8A" w:rsidP="00436E8A">
            <w:pPr>
              <w:spacing w:before="6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CE2300">
              <w:rPr>
                <w:i/>
                <w:sz w:val="22"/>
                <w:szCs w:val="22"/>
                <w:lang w:eastAsia="en-US"/>
              </w:rPr>
              <w:t>Verifica</w:t>
            </w:r>
          </w:p>
        </w:tc>
      </w:tr>
      <w:tr w:rsidR="00436E8A" w:rsidRPr="00CE2300" w14:paraId="73FD9AB7" w14:textId="77777777" w:rsidTr="00CE2300">
        <w:trPr>
          <w:cantSplit/>
          <w:trHeight w:val="68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35E2A5" w14:textId="77777777" w:rsidR="00436E8A" w:rsidRPr="00CE2300" w:rsidRDefault="00436E8A" w:rsidP="00436E8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3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644CA53" w14:textId="77777777" w:rsidR="00436E8A" w:rsidRPr="00CE2300" w:rsidRDefault="00436E8A" w:rsidP="00436E8A">
            <w:pPr>
              <w:suppressAutoHyphens/>
              <w:spacing w:before="60" w:line="276" w:lineRule="auto"/>
              <w:jc w:val="center"/>
              <w:rPr>
                <w:i/>
                <w:sz w:val="22"/>
                <w:szCs w:val="22"/>
                <w:lang w:eastAsia="ar-SA"/>
              </w:rPr>
            </w:pPr>
          </w:p>
          <w:p w14:paraId="4812D20E" w14:textId="77777777" w:rsidR="00436E8A" w:rsidRPr="00CE2300" w:rsidRDefault="00436E8A" w:rsidP="00436E8A">
            <w:pPr>
              <w:suppressAutoHyphens/>
              <w:spacing w:before="60" w:line="276" w:lineRule="auto"/>
              <w:jc w:val="center"/>
              <w:rPr>
                <w:i/>
                <w:sz w:val="22"/>
                <w:szCs w:val="22"/>
                <w:lang w:eastAsia="ar-SA"/>
              </w:rPr>
            </w:pPr>
            <w:r w:rsidRPr="00CE2300">
              <w:rPr>
                <w:sz w:val="22"/>
                <w:szCs w:val="22"/>
                <w:lang w:eastAsia="en-US"/>
              </w:rPr>
              <w:t>Lezione frontale e partecipata.</w:t>
            </w:r>
          </w:p>
        </w:tc>
        <w:tc>
          <w:tcPr>
            <w:tcW w:w="38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5113F53" w14:textId="77777777" w:rsidR="00436E8A" w:rsidRPr="00CE2300" w:rsidRDefault="00436E8A" w:rsidP="00436E8A">
            <w:pPr>
              <w:suppressAutoHyphens/>
              <w:spacing w:before="60" w:line="276" w:lineRule="auto"/>
              <w:jc w:val="center"/>
              <w:rPr>
                <w:i/>
                <w:sz w:val="22"/>
                <w:szCs w:val="22"/>
                <w:lang w:eastAsia="ar-SA"/>
              </w:rPr>
            </w:pPr>
          </w:p>
          <w:p w14:paraId="51B71DA1" w14:textId="77777777" w:rsidR="00436E8A" w:rsidRPr="00CE2300" w:rsidRDefault="00436E8A" w:rsidP="00436E8A">
            <w:pPr>
              <w:suppressAutoHyphens/>
              <w:spacing w:before="60" w:line="276" w:lineRule="auto"/>
              <w:rPr>
                <w:sz w:val="22"/>
                <w:szCs w:val="22"/>
                <w:lang w:eastAsia="ar-SA"/>
              </w:rPr>
            </w:pPr>
            <w:r w:rsidRPr="00CE2300">
              <w:rPr>
                <w:i/>
                <w:sz w:val="22"/>
                <w:szCs w:val="22"/>
                <w:lang w:eastAsia="en-US"/>
              </w:rPr>
              <w:t xml:space="preserve">Formativa: </w:t>
            </w:r>
            <w:r w:rsidRPr="00CE2300">
              <w:rPr>
                <w:sz w:val="22"/>
                <w:szCs w:val="22"/>
                <w:lang w:eastAsia="en-US"/>
              </w:rPr>
              <w:t>Domande individuali</w:t>
            </w:r>
          </w:p>
          <w:p w14:paraId="78F89874" w14:textId="77777777" w:rsidR="00436E8A" w:rsidRPr="00CE2300" w:rsidRDefault="00436E8A" w:rsidP="00436E8A">
            <w:pPr>
              <w:tabs>
                <w:tab w:val="center" w:pos="4819"/>
                <w:tab w:val="right" w:pos="963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i/>
                <w:sz w:val="22"/>
                <w:szCs w:val="22"/>
                <w:lang w:eastAsia="en-US"/>
              </w:rPr>
              <w:t>Sommativa:</w:t>
            </w:r>
            <w:r w:rsidRPr="00CE2300">
              <w:rPr>
                <w:sz w:val="22"/>
                <w:szCs w:val="22"/>
                <w:lang w:eastAsia="en-US"/>
              </w:rPr>
              <w:t xml:space="preserve">  interrogazioni e  prove semi-strutturate</w:t>
            </w:r>
          </w:p>
        </w:tc>
      </w:tr>
      <w:tr w:rsidR="00436E8A" w:rsidRPr="00CE2300" w14:paraId="2413A226" w14:textId="77777777" w:rsidTr="00CE2300">
        <w:trPr>
          <w:cantSplit/>
          <w:trHeight w:val="15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632552FE" w14:textId="77777777" w:rsidR="00436E8A" w:rsidRPr="00CE2300" w:rsidRDefault="00436E8A" w:rsidP="00436E8A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29EDC57F" w14:textId="77777777" w:rsidR="00436E8A" w:rsidRPr="00CE2300" w:rsidRDefault="00436E8A" w:rsidP="00436E8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E2300">
              <w:rPr>
                <w:b/>
                <w:sz w:val="22"/>
                <w:szCs w:val="22"/>
                <w:lang w:eastAsia="en-US"/>
              </w:rPr>
              <w:t>Materiali e tempi</w:t>
            </w:r>
          </w:p>
          <w:p w14:paraId="21BE7035" w14:textId="77777777" w:rsidR="00436E8A" w:rsidRPr="00CE2300" w:rsidRDefault="00436E8A" w:rsidP="00436E8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21E35748" w14:textId="77777777" w:rsidR="00436E8A" w:rsidRPr="00CE2300" w:rsidRDefault="00436E8A" w:rsidP="00436E8A">
            <w:pPr>
              <w:spacing w:before="60" w:after="60"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tempi in h     12</w:t>
            </w:r>
          </w:p>
          <w:p w14:paraId="29981736" w14:textId="77777777" w:rsidR="00436E8A" w:rsidRPr="00CE2300" w:rsidRDefault="00436E8A" w:rsidP="00436E8A">
            <w:pPr>
              <w:spacing w:before="60" w:after="6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 xml:space="preserve">spazi:  aula             </w:t>
            </w:r>
          </w:p>
          <w:p w14:paraId="4ABF32FB" w14:textId="77777777" w:rsidR="00436E8A" w:rsidRPr="00CE2300" w:rsidRDefault="00436E8A" w:rsidP="00436E8A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attrezzature:    LIM e libro di testo adottato:  Società e cittadini oggi 2 di S. Crocetti ed. TRAMONTANA</w:t>
            </w:r>
          </w:p>
        </w:tc>
      </w:tr>
      <w:tr w:rsidR="00436E8A" w:rsidRPr="00CE2300" w14:paraId="63DA5B27" w14:textId="77777777" w:rsidTr="00CE2300">
        <w:trPr>
          <w:cantSplit/>
          <w:trHeight w:val="9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4052EA" w14:textId="77777777" w:rsidR="00436E8A" w:rsidRPr="00CE2300" w:rsidRDefault="00436E8A" w:rsidP="00436E8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5EB99CF1" w14:textId="77777777" w:rsidR="00436E8A" w:rsidRPr="00CE2300" w:rsidRDefault="00436E8A" w:rsidP="00436E8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E2300">
              <w:rPr>
                <w:b/>
                <w:sz w:val="22"/>
                <w:szCs w:val="22"/>
                <w:lang w:eastAsia="en-US"/>
              </w:rPr>
              <w:t>Criteri e strumenti di valutazione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C3C3" w14:textId="77777777" w:rsidR="00436E8A" w:rsidRPr="00CE2300" w:rsidRDefault="00436E8A" w:rsidP="00436E8A">
            <w:pPr>
              <w:keepNext/>
              <w:tabs>
                <w:tab w:val="left" w:pos="1690"/>
                <w:tab w:val="left" w:pos="5380"/>
                <w:tab w:val="left" w:pos="9070"/>
              </w:tabs>
              <w:spacing w:line="276" w:lineRule="auto"/>
              <w:outlineLvl w:val="0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In ogni verifica viene assegnato il punteggio di ogni domanda. La griglia di valutazione è riportata su ogni verifica effettuata</w:t>
            </w:r>
          </w:p>
          <w:p w14:paraId="1150CD22" w14:textId="77777777" w:rsidR="00436E8A" w:rsidRPr="00CE2300" w:rsidRDefault="00436E8A" w:rsidP="00436E8A">
            <w:pPr>
              <w:spacing w:before="6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Si fa riferimento ai criteri definiti in dipartimento di materia.</w:t>
            </w:r>
          </w:p>
        </w:tc>
      </w:tr>
    </w:tbl>
    <w:p w14:paraId="4AE7E426" w14:textId="77777777" w:rsidR="00436E8A" w:rsidRPr="00CE2300" w:rsidRDefault="00436E8A" w:rsidP="00436E8A">
      <w:pPr>
        <w:jc w:val="center"/>
        <w:rPr>
          <w:sz w:val="22"/>
          <w:szCs w:val="22"/>
        </w:rPr>
      </w:pPr>
    </w:p>
    <w:p w14:paraId="3D285EBF" w14:textId="77777777" w:rsidR="00436E8A" w:rsidRPr="00CE2300" w:rsidRDefault="00436E8A" w:rsidP="00436E8A">
      <w:pPr>
        <w:jc w:val="both"/>
        <w:rPr>
          <w:sz w:val="22"/>
          <w:szCs w:val="22"/>
        </w:rPr>
      </w:pPr>
      <w:r w:rsidRPr="00CE2300">
        <w:rPr>
          <w:sz w:val="22"/>
          <w:szCs w:val="22"/>
        </w:rPr>
        <w:t>Firma docente</w:t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  <w:t>Firme alunni</w:t>
      </w:r>
    </w:p>
    <w:p w14:paraId="50C7902A" w14:textId="77777777" w:rsidR="00436E8A" w:rsidRPr="00CE2300" w:rsidRDefault="00436E8A" w:rsidP="00436E8A">
      <w:pPr>
        <w:jc w:val="both"/>
        <w:rPr>
          <w:b/>
          <w:sz w:val="22"/>
          <w:szCs w:val="22"/>
        </w:rPr>
      </w:pPr>
      <w:r w:rsidRPr="00CE2300">
        <w:rPr>
          <w:b/>
          <w:sz w:val="22"/>
          <w:szCs w:val="22"/>
        </w:rPr>
        <w:t>_____________________</w:t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  <w:t>____________________</w:t>
      </w:r>
    </w:p>
    <w:p w14:paraId="12F27FBD" w14:textId="77777777" w:rsidR="00436E8A" w:rsidRPr="00CE2300" w:rsidRDefault="00436E8A" w:rsidP="00436E8A">
      <w:pPr>
        <w:jc w:val="both"/>
        <w:rPr>
          <w:b/>
          <w:sz w:val="22"/>
          <w:szCs w:val="22"/>
        </w:rPr>
      </w:pPr>
    </w:p>
    <w:p w14:paraId="7C1B3F63" w14:textId="77777777" w:rsidR="00436E8A" w:rsidRPr="00CE2300" w:rsidRDefault="00436E8A" w:rsidP="00436E8A">
      <w:pPr>
        <w:jc w:val="both"/>
        <w:rPr>
          <w:b/>
          <w:sz w:val="22"/>
          <w:szCs w:val="22"/>
        </w:rPr>
      </w:pP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  <w:t>____________________</w:t>
      </w:r>
    </w:p>
    <w:bookmarkEnd w:id="1"/>
    <w:p w14:paraId="3C5BAEFA" w14:textId="77777777" w:rsidR="00436E8A" w:rsidRPr="00CE2300" w:rsidRDefault="00436E8A" w:rsidP="00436E8A">
      <w:pPr>
        <w:jc w:val="both"/>
        <w:rPr>
          <w:b/>
          <w:sz w:val="22"/>
          <w:szCs w:val="22"/>
        </w:rPr>
      </w:pPr>
    </w:p>
    <w:p w14:paraId="245489F5" w14:textId="77777777" w:rsidR="00436E8A" w:rsidRPr="00CE2300" w:rsidRDefault="00436E8A" w:rsidP="00436E8A">
      <w:pPr>
        <w:jc w:val="both"/>
        <w:rPr>
          <w:b/>
          <w:sz w:val="22"/>
          <w:szCs w:val="22"/>
        </w:rPr>
      </w:pPr>
    </w:p>
    <w:p w14:paraId="5A3D4D60" w14:textId="77777777" w:rsidR="00436E8A" w:rsidRPr="00CE2300" w:rsidRDefault="00436E8A" w:rsidP="00436E8A">
      <w:pPr>
        <w:jc w:val="both"/>
        <w:rPr>
          <w:b/>
          <w:sz w:val="22"/>
          <w:szCs w:val="22"/>
        </w:rPr>
      </w:pPr>
    </w:p>
    <w:p w14:paraId="7CCE3FC0" w14:textId="77777777" w:rsidR="00436E8A" w:rsidRPr="00CE2300" w:rsidRDefault="00436E8A" w:rsidP="00436E8A">
      <w:pPr>
        <w:jc w:val="both"/>
        <w:rPr>
          <w:b/>
          <w:sz w:val="22"/>
          <w:szCs w:val="22"/>
        </w:rPr>
      </w:pPr>
    </w:p>
    <w:p w14:paraId="0F70ADD3" w14:textId="77777777" w:rsidR="00436E8A" w:rsidRPr="00CE2300" w:rsidRDefault="00436E8A" w:rsidP="00436E8A">
      <w:pPr>
        <w:jc w:val="both"/>
        <w:rPr>
          <w:b/>
          <w:sz w:val="22"/>
          <w:szCs w:val="22"/>
        </w:rPr>
      </w:pPr>
    </w:p>
    <w:p w14:paraId="70C941E7" w14:textId="77777777" w:rsidR="00436E8A" w:rsidRPr="00CE2300" w:rsidRDefault="00436E8A" w:rsidP="00436E8A">
      <w:pPr>
        <w:jc w:val="both"/>
        <w:rPr>
          <w:b/>
          <w:sz w:val="22"/>
          <w:szCs w:val="22"/>
        </w:rPr>
      </w:pPr>
    </w:p>
    <w:p w14:paraId="73F23B58" w14:textId="77777777" w:rsidR="00436E8A" w:rsidRPr="00CE2300" w:rsidRDefault="00436E8A" w:rsidP="00436E8A">
      <w:pPr>
        <w:jc w:val="both"/>
        <w:rPr>
          <w:b/>
          <w:sz w:val="22"/>
          <w:szCs w:val="22"/>
        </w:rPr>
      </w:pPr>
    </w:p>
    <w:p w14:paraId="2EDB85B2" w14:textId="77777777" w:rsidR="00436E8A" w:rsidRPr="00CE2300" w:rsidRDefault="00436E8A" w:rsidP="00436E8A">
      <w:pPr>
        <w:jc w:val="both"/>
        <w:rPr>
          <w:b/>
          <w:sz w:val="22"/>
          <w:szCs w:val="22"/>
        </w:rPr>
      </w:pPr>
    </w:p>
    <w:p w14:paraId="36A4D8B4" w14:textId="77777777" w:rsidR="00436E8A" w:rsidRPr="00CE2300" w:rsidRDefault="00436E8A" w:rsidP="00436E8A">
      <w:pPr>
        <w:jc w:val="both"/>
        <w:rPr>
          <w:b/>
          <w:sz w:val="22"/>
          <w:szCs w:val="22"/>
        </w:rPr>
      </w:pPr>
    </w:p>
    <w:p w14:paraId="6D1A3F77" w14:textId="77777777" w:rsidR="00436E8A" w:rsidRPr="00CE2300" w:rsidRDefault="00436E8A" w:rsidP="00436E8A">
      <w:pPr>
        <w:jc w:val="both"/>
        <w:rPr>
          <w:b/>
          <w:sz w:val="22"/>
          <w:szCs w:val="22"/>
        </w:rPr>
      </w:pPr>
    </w:p>
    <w:p w14:paraId="23019C69" w14:textId="77777777" w:rsidR="00436E8A" w:rsidRPr="00CE2300" w:rsidRDefault="00436E8A" w:rsidP="00436E8A">
      <w:pPr>
        <w:jc w:val="both"/>
        <w:rPr>
          <w:b/>
          <w:sz w:val="22"/>
          <w:szCs w:val="22"/>
        </w:rPr>
      </w:pPr>
    </w:p>
    <w:p w14:paraId="0FDA3C71" w14:textId="77777777" w:rsidR="00436E8A" w:rsidRPr="00CE2300" w:rsidRDefault="00436E8A" w:rsidP="00436E8A">
      <w:pPr>
        <w:jc w:val="both"/>
        <w:rPr>
          <w:b/>
          <w:sz w:val="22"/>
          <w:szCs w:val="22"/>
        </w:rPr>
      </w:pPr>
    </w:p>
    <w:p w14:paraId="424D7BCA" w14:textId="0731DDE9" w:rsidR="00436E8A" w:rsidRDefault="00436E8A" w:rsidP="00436E8A">
      <w:pPr>
        <w:jc w:val="both"/>
        <w:rPr>
          <w:b/>
          <w:sz w:val="22"/>
          <w:szCs w:val="22"/>
        </w:rPr>
      </w:pPr>
    </w:p>
    <w:p w14:paraId="1F1AEF11" w14:textId="67521439" w:rsidR="0015719C" w:rsidRDefault="0015719C" w:rsidP="00436E8A">
      <w:pPr>
        <w:jc w:val="both"/>
        <w:rPr>
          <w:b/>
          <w:sz w:val="22"/>
          <w:szCs w:val="22"/>
        </w:rPr>
      </w:pPr>
    </w:p>
    <w:p w14:paraId="52DEBFA0" w14:textId="466A2CB3" w:rsidR="0015719C" w:rsidRDefault="0015719C" w:rsidP="00436E8A">
      <w:pPr>
        <w:jc w:val="both"/>
        <w:rPr>
          <w:b/>
          <w:sz w:val="22"/>
          <w:szCs w:val="22"/>
        </w:rPr>
      </w:pPr>
    </w:p>
    <w:p w14:paraId="7241A51E" w14:textId="5B6864C9" w:rsidR="0015719C" w:rsidRDefault="0015719C" w:rsidP="00436E8A">
      <w:pPr>
        <w:jc w:val="both"/>
        <w:rPr>
          <w:b/>
          <w:sz w:val="22"/>
          <w:szCs w:val="22"/>
        </w:rPr>
      </w:pPr>
    </w:p>
    <w:p w14:paraId="4EEF5AA5" w14:textId="4F754DCC" w:rsidR="0015719C" w:rsidRDefault="0015719C" w:rsidP="00436E8A">
      <w:pPr>
        <w:jc w:val="both"/>
        <w:rPr>
          <w:b/>
          <w:sz w:val="22"/>
          <w:szCs w:val="22"/>
        </w:rPr>
      </w:pPr>
    </w:p>
    <w:p w14:paraId="62366D7D" w14:textId="5D134134" w:rsidR="0015719C" w:rsidRDefault="0015719C" w:rsidP="00436E8A">
      <w:pPr>
        <w:jc w:val="both"/>
        <w:rPr>
          <w:b/>
          <w:sz w:val="22"/>
          <w:szCs w:val="22"/>
        </w:rPr>
      </w:pPr>
    </w:p>
    <w:p w14:paraId="46B95E34" w14:textId="77777777" w:rsidR="0015719C" w:rsidRPr="00CE2300" w:rsidRDefault="0015719C" w:rsidP="00436E8A">
      <w:pPr>
        <w:jc w:val="both"/>
        <w:rPr>
          <w:b/>
          <w:sz w:val="22"/>
          <w:szCs w:val="22"/>
        </w:rPr>
      </w:pPr>
    </w:p>
    <w:p w14:paraId="3192CBD3" w14:textId="77777777" w:rsidR="00436E8A" w:rsidRPr="00CE2300" w:rsidRDefault="00436E8A" w:rsidP="00436E8A">
      <w:pPr>
        <w:jc w:val="both"/>
        <w:rPr>
          <w:b/>
          <w:sz w:val="22"/>
          <w:szCs w:val="22"/>
        </w:rPr>
      </w:pPr>
    </w:p>
    <w:p w14:paraId="67A23684" w14:textId="77777777" w:rsidR="00436E8A" w:rsidRPr="00CE2300" w:rsidRDefault="00436E8A" w:rsidP="00436E8A">
      <w:pPr>
        <w:jc w:val="both"/>
        <w:rPr>
          <w:b/>
          <w:sz w:val="22"/>
          <w:szCs w:val="22"/>
        </w:rPr>
      </w:pPr>
    </w:p>
    <w:p w14:paraId="55125020" w14:textId="77777777" w:rsidR="00436E8A" w:rsidRPr="00CE2300" w:rsidRDefault="00436E8A" w:rsidP="00436E8A">
      <w:pPr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3"/>
        <w:gridCol w:w="5641"/>
      </w:tblGrid>
      <w:tr w:rsidR="00436E8A" w:rsidRPr="00CE2300" w14:paraId="28AC5EC5" w14:textId="77777777" w:rsidTr="00CE2300">
        <w:trPr>
          <w:trHeight w:val="418"/>
          <w:jc w:val="center"/>
        </w:trPr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98C43A" w14:textId="77777777" w:rsidR="00436E8A" w:rsidRPr="00CE2300" w:rsidRDefault="00436E8A" w:rsidP="00436E8A">
            <w:pPr>
              <w:spacing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ACAE6E" w14:textId="77777777" w:rsidR="00436E8A" w:rsidRPr="00CE2300" w:rsidRDefault="00436E8A" w:rsidP="00436E8A">
            <w:pPr>
              <w:spacing w:after="120"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DIRITTO/ ECONOMIA</w:t>
            </w:r>
          </w:p>
        </w:tc>
      </w:tr>
      <w:tr w:rsidR="00436E8A" w:rsidRPr="00CE2300" w14:paraId="0692D4BF" w14:textId="77777777" w:rsidTr="00CE2300">
        <w:trPr>
          <w:trHeight w:val="502"/>
          <w:jc w:val="center"/>
        </w:trPr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7BC76DE" w14:textId="77777777" w:rsidR="00436E8A" w:rsidRPr="00CE2300" w:rsidRDefault="00436E8A" w:rsidP="00436E8A">
            <w:pPr>
              <w:spacing w:before="12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Insegnante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429118C" w14:textId="77777777" w:rsidR="00436E8A" w:rsidRPr="00CE2300" w:rsidRDefault="00436E8A" w:rsidP="00436E8A">
            <w:pPr>
              <w:spacing w:before="120"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AGRESTI MARIA STEFANIA</w:t>
            </w:r>
          </w:p>
        </w:tc>
      </w:tr>
    </w:tbl>
    <w:p w14:paraId="49F84F4B" w14:textId="77777777" w:rsidR="00436E8A" w:rsidRPr="00CE2300" w:rsidRDefault="00436E8A" w:rsidP="00436E8A">
      <w:pPr>
        <w:keepNext/>
        <w:jc w:val="center"/>
        <w:outlineLvl w:val="0"/>
        <w:rPr>
          <w:sz w:val="22"/>
          <w:szCs w:val="22"/>
        </w:rPr>
      </w:pPr>
    </w:p>
    <w:p w14:paraId="5606DB05" w14:textId="77777777" w:rsidR="00436E8A" w:rsidRPr="00CE2300" w:rsidRDefault="00436E8A" w:rsidP="00436E8A">
      <w:pPr>
        <w:keepNext/>
        <w:ind w:left="1080" w:hanging="1080"/>
        <w:jc w:val="center"/>
        <w:outlineLvl w:val="0"/>
        <w:rPr>
          <w:sz w:val="22"/>
          <w:szCs w:val="22"/>
        </w:rPr>
      </w:pPr>
      <w:r w:rsidRPr="00CE2300">
        <w:rPr>
          <w:sz w:val="22"/>
          <w:szCs w:val="22"/>
        </w:rPr>
        <w:t>Modulo 2 ( svolto in Dad e in presenza)</w:t>
      </w:r>
    </w:p>
    <w:p w14:paraId="600D226F" w14:textId="77777777" w:rsidR="00436E8A" w:rsidRPr="00CE2300" w:rsidRDefault="00436E8A" w:rsidP="00436E8A">
      <w:pPr>
        <w:keepNext/>
        <w:ind w:left="1080" w:hanging="1080"/>
        <w:jc w:val="center"/>
        <w:outlineLvl w:val="0"/>
        <w:rPr>
          <w:sz w:val="22"/>
          <w:szCs w:val="22"/>
        </w:rPr>
      </w:pPr>
      <w:r w:rsidRPr="00CE2300">
        <w:rPr>
          <w:b/>
          <w:sz w:val="22"/>
          <w:szCs w:val="22"/>
        </w:rPr>
        <w:t>IL CONTRATTO DI LAVORO</w:t>
      </w:r>
    </w:p>
    <w:p w14:paraId="72EEF16F" w14:textId="77777777" w:rsidR="00436E8A" w:rsidRPr="00CE2300" w:rsidRDefault="00436E8A" w:rsidP="00436E8A">
      <w:pPr>
        <w:jc w:val="both"/>
        <w:rPr>
          <w:sz w:val="22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343"/>
        <w:gridCol w:w="3886"/>
      </w:tblGrid>
      <w:tr w:rsidR="00436E8A" w:rsidRPr="00CE2300" w14:paraId="20FB1B16" w14:textId="77777777" w:rsidTr="00CE2300">
        <w:trPr>
          <w:trHeight w:val="9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B12BDB" w14:textId="77777777" w:rsidR="00436E8A" w:rsidRPr="00CE2300" w:rsidRDefault="00436E8A" w:rsidP="00436E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EEC4633" w14:textId="77777777" w:rsidR="00436E8A" w:rsidRPr="00CE2300" w:rsidRDefault="00436E8A" w:rsidP="00436E8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E2300">
              <w:rPr>
                <w:b/>
                <w:sz w:val="22"/>
                <w:szCs w:val="22"/>
                <w:lang w:eastAsia="en-US"/>
              </w:rPr>
              <w:t>Competenze associate al modulo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594E03F8" w14:textId="77777777" w:rsidR="00436E8A" w:rsidRPr="00CE2300" w:rsidRDefault="00436E8A" w:rsidP="00436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C.8 Valutare fatti ed orientare i propri comportamenti in base ad un sistema di valori coerenti con i principi della Costituzione e con le carte internazionali dei diritti umani.</w:t>
            </w:r>
          </w:p>
        </w:tc>
      </w:tr>
      <w:tr w:rsidR="00436E8A" w:rsidRPr="00CE2300" w14:paraId="3E8E8F4B" w14:textId="77777777" w:rsidTr="00CE2300">
        <w:trPr>
          <w:cantSplit/>
          <w:trHeight w:val="19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4AD43C" w14:textId="77777777" w:rsidR="00436E8A" w:rsidRPr="00CE2300" w:rsidRDefault="00436E8A" w:rsidP="00436E8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3DBCF94F" w14:textId="77777777" w:rsidR="00436E8A" w:rsidRPr="00CE2300" w:rsidRDefault="00436E8A" w:rsidP="00436E8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E2300">
              <w:rPr>
                <w:b/>
                <w:sz w:val="22"/>
                <w:szCs w:val="22"/>
                <w:lang w:eastAsia="en-US"/>
              </w:rPr>
              <w:t>Contenuti</w:t>
            </w:r>
          </w:p>
        </w:tc>
        <w:tc>
          <w:tcPr>
            <w:tcW w:w="722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15B51AAD" w14:textId="77777777" w:rsidR="00436E8A" w:rsidRPr="00CE2300" w:rsidRDefault="00436E8A" w:rsidP="00436E8A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Il contratto di lavoro subordinato: nozione ed evoluzione normativa.</w:t>
            </w:r>
          </w:p>
          <w:p w14:paraId="5FCD238E" w14:textId="77777777" w:rsidR="00436E8A" w:rsidRPr="00CE2300" w:rsidRDefault="00436E8A" w:rsidP="00436E8A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Obblighi e diritti delle parti del rapporto di lavoro</w:t>
            </w:r>
          </w:p>
          <w:p w14:paraId="5BD9EE14" w14:textId="77777777" w:rsidR="00436E8A" w:rsidRPr="00CE2300" w:rsidRDefault="00436E8A" w:rsidP="00436E8A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Cessazione del rapporto di lavoro</w:t>
            </w:r>
          </w:p>
          <w:p w14:paraId="528F59E5" w14:textId="77777777" w:rsidR="00436E8A" w:rsidRPr="00CE2300" w:rsidRDefault="00436E8A" w:rsidP="00436E8A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La flessibilità del lavoro</w:t>
            </w:r>
          </w:p>
          <w:p w14:paraId="60787DDB" w14:textId="77777777" w:rsidR="00436E8A" w:rsidRPr="00CE2300" w:rsidRDefault="00436E8A" w:rsidP="00436E8A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Il contratto a tempo determinato ed indeterminato</w:t>
            </w:r>
          </w:p>
          <w:p w14:paraId="09812855" w14:textId="77777777" w:rsidR="00436E8A" w:rsidRPr="00CE2300" w:rsidRDefault="00436E8A" w:rsidP="00436E8A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I contratti di formazione professionale: l’apprendistato e il tirocinio o stage</w:t>
            </w:r>
          </w:p>
          <w:p w14:paraId="3AF4FC54" w14:textId="77777777" w:rsidR="00436E8A" w:rsidRPr="00CE2300" w:rsidRDefault="00436E8A" w:rsidP="00436E8A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I contratti di lavoro speciali per l’orario di lavoro: il part- time e il lavoro intermittente o a chiamata</w:t>
            </w:r>
          </w:p>
          <w:p w14:paraId="6380E5E0" w14:textId="77777777" w:rsidR="00436E8A" w:rsidRPr="00CE2300" w:rsidRDefault="00436E8A" w:rsidP="00436E8A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I contratti di lavoro speciali per il luogo di lavoro: il telelavoro e lo smart working</w:t>
            </w:r>
          </w:p>
          <w:p w14:paraId="62FFA787" w14:textId="77777777" w:rsidR="00436E8A" w:rsidRPr="00CE2300" w:rsidRDefault="00436E8A" w:rsidP="00436E8A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La somministrazione di lavoro</w:t>
            </w:r>
          </w:p>
          <w:p w14:paraId="04CAC821" w14:textId="77777777" w:rsidR="00436E8A" w:rsidRPr="00CE2300" w:rsidRDefault="00436E8A" w:rsidP="00436E8A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Le collaborazioni coordinate e continuative</w:t>
            </w:r>
          </w:p>
          <w:p w14:paraId="726C448B" w14:textId="77777777" w:rsidR="00436E8A" w:rsidRPr="00CE2300" w:rsidRDefault="00436E8A" w:rsidP="00436E8A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Il lavoro accessorio</w:t>
            </w:r>
          </w:p>
        </w:tc>
      </w:tr>
      <w:tr w:rsidR="00436E8A" w:rsidRPr="00CE2300" w14:paraId="0E2E0641" w14:textId="77777777" w:rsidTr="00CE2300">
        <w:trPr>
          <w:cantSplit/>
          <w:trHeight w:val="35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E1C0164" w14:textId="77777777" w:rsidR="00436E8A" w:rsidRPr="00CE2300" w:rsidRDefault="00436E8A" w:rsidP="00436E8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E2300">
              <w:rPr>
                <w:b/>
                <w:sz w:val="22"/>
                <w:szCs w:val="22"/>
                <w:lang w:eastAsia="en-US"/>
              </w:rPr>
              <w:t>Metodologie didattiche e tipologie di verifica</w:t>
            </w:r>
          </w:p>
        </w:tc>
        <w:tc>
          <w:tcPr>
            <w:tcW w:w="3343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6E4EAB" w14:textId="77777777" w:rsidR="00436E8A" w:rsidRPr="00CE2300" w:rsidRDefault="00436E8A" w:rsidP="00436E8A">
            <w:pPr>
              <w:spacing w:before="6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CE2300">
              <w:rPr>
                <w:i/>
                <w:sz w:val="22"/>
                <w:szCs w:val="22"/>
                <w:lang w:eastAsia="en-US"/>
              </w:rPr>
              <w:t>Metodologia</w:t>
            </w:r>
          </w:p>
        </w:tc>
        <w:tc>
          <w:tcPr>
            <w:tcW w:w="388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CCBAFC" w14:textId="77777777" w:rsidR="00436E8A" w:rsidRPr="00CE2300" w:rsidRDefault="00436E8A" w:rsidP="00436E8A">
            <w:pPr>
              <w:spacing w:before="6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CE2300">
              <w:rPr>
                <w:i/>
                <w:sz w:val="22"/>
                <w:szCs w:val="22"/>
                <w:lang w:eastAsia="en-US"/>
              </w:rPr>
              <w:t>Verifica</w:t>
            </w:r>
          </w:p>
        </w:tc>
      </w:tr>
      <w:tr w:rsidR="00436E8A" w:rsidRPr="00CE2300" w14:paraId="768D9470" w14:textId="77777777" w:rsidTr="00CE2300">
        <w:trPr>
          <w:cantSplit/>
          <w:trHeight w:val="68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B2A1A4" w14:textId="77777777" w:rsidR="00436E8A" w:rsidRPr="00CE2300" w:rsidRDefault="00436E8A" w:rsidP="00436E8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3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DEFC2A1" w14:textId="77777777" w:rsidR="00436E8A" w:rsidRPr="00CE2300" w:rsidRDefault="00436E8A" w:rsidP="00436E8A">
            <w:pPr>
              <w:suppressAutoHyphens/>
              <w:spacing w:before="60" w:line="276" w:lineRule="auto"/>
              <w:rPr>
                <w:i/>
                <w:sz w:val="22"/>
                <w:szCs w:val="22"/>
                <w:lang w:eastAsia="ar-SA"/>
              </w:rPr>
            </w:pPr>
          </w:p>
          <w:p w14:paraId="520A8137" w14:textId="77777777" w:rsidR="00436E8A" w:rsidRPr="00CE2300" w:rsidRDefault="00436E8A" w:rsidP="00436E8A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Lezione frontale e partecipata</w:t>
            </w:r>
          </w:p>
          <w:p w14:paraId="780BF5F1" w14:textId="77777777" w:rsidR="00436E8A" w:rsidRPr="00CE2300" w:rsidRDefault="00436E8A" w:rsidP="00436E8A">
            <w:pPr>
              <w:suppressAutoHyphens/>
              <w:spacing w:line="276" w:lineRule="auto"/>
              <w:jc w:val="center"/>
              <w:rPr>
                <w:i/>
                <w:sz w:val="22"/>
                <w:szCs w:val="22"/>
                <w:lang w:eastAsia="ar-SA"/>
              </w:rPr>
            </w:pPr>
            <w:r w:rsidRPr="00CE2300">
              <w:rPr>
                <w:sz w:val="22"/>
                <w:szCs w:val="22"/>
                <w:lang w:eastAsia="en-US"/>
              </w:rPr>
              <w:t xml:space="preserve">anche a distanza con l’utilizzo dello schermo condiviso e la visione di materiali e video </w:t>
            </w:r>
          </w:p>
        </w:tc>
        <w:tc>
          <w:tcPr>
            <w:tcW w:w="38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DE70C04" w14:textId="77777777" w:rsidR="00436E8A" w:rsidRPr="00CE2300" w:rsidRDefault="00436E8A" w:rsidP="00436E8A">
            <w:pPr>
              <w:suppressAutoHyphens/>
              <w:spacing w:before="60" w:line="276" w:lineRule="auto"/>
              <w:jc w:val="center"/>
              <w:rPr>
                <w:i/>
                <w:sz w:val="22"/>
                <w:szCs w:val="22"/>
                <w:lang w:eastAsia="ar-SA"/>
              </w:rPr>
            </w:pPr>
          </w:p>
          <w:p w14:paraId="23C50432" w14:textId="77777777" w:rsidR="00436E8A" w:rsidRPr="00CE2300" w:rsidRDefault="00436E8A" w:rsidP="00436E8A">
            <w:pPr>
              <w:suppressAutoHyphens/>
              <w:spacing w:before="60" w:line="276" w:lineRule="auto"/>
              <w:rPr>
                <w:sz w:val="22"/>
                <w:szCs w:val="22"/>
                <w:lang w:eastAsia="ar-SA"/>
              </w:rPr>
            </w:pPr>
            <w:r w:rsidRPr="00CE2300">
              <w:rPr>
                <w:i/>
                <w:sz w:val="22"/>
                <w:szCs w:val="22"/>
                <w:lang w:eastAsia="en-US"/>
              </w:rPr>
              <w:t xml:space="preserve">Formativa: </w:t>
            </w:r>
            <w:r w:rsidRPr="00CE2300">
              <w:rPr>
                <w:sz w:val="22"/>
                <w:szCs w:val="22"/>
                <w:lang w:eastAsia="en-US"/>
              </w:rPr>
              <w:t>Domande individuali</w:t>
            </w:r>
          </w:p>
          <w:p w14:paraId="583EA6B0" w14:textId="77777777" w:rsidR="00436E8A" w:rsidRPr="00CE2300" w:rsidRDefault="00436E8A" w:rsidP="00436E8A">
            <w:pPr>
              <w:tabs>
                <w:tab w:val="center" w:pos="4819"/>
                <w:tab w:val="right" w:pos="963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i/>
                <w:sz w:val="22"/>
                <w:szCs w:val="22"/>
                <w:lang w:eastAsia="en-US"/>
              </w:rPr>
              <w:t>Sommativa:</w:t>
            </w:r>
            <w:r w:rsidRPr="00CE2300">
              <w:rPr>
                <w:sz w:val="22"/>
                <w:szCs w:val="22"/>
                <w:lang w:eastAsia="en-US"/>
              </w:rPr>
              <w:t xml:space="preserve">  interrogazioni e  prove semi-strutturate</w:t>
            </w:r>
          </w:p>
        </w:tc>
      </w:tr>
      <w:tr w:rsidR="00436E8A" w:rsidRPr="00CE2300" w14:paraId="45348490" w14:textId="77777777" w:rsidTr="00CE2300">
        <w:trPr>
          <w:cantSplit/>
          <w:trHeight w:val="15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084791C" w14:textId="77777777" w:rsidR="00436E8A" w:rsidRPr="00CE2300" w:rsidRDefault="00436E8A" w:rsidP="00436E8A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6526FAB7" w14:textId="77777777" w:rsidR="00436E8A" w:rsidRPr="00CE2300" w:rsidRDefault="00436E8A" w:rsidP="00436E8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E2300">
              <w:rPr>
                <w:b/>
                <w:sz w:val="22"/>
                <w:szCs w:val="22"/>
                <w:lang w:eastAsia="en-US"/>
              </w:rPr>
              <w:t>Materiali e tempi</w:t>
            </w:r>
          </w:p>
          <w:p w14:paraId="236D2CA1" w14:textId="77777777" w:rsidR="00436E8A" w:rsidRPr="00CE2300" w:rsidRDefault="00436E8A" w:rsidP="00436E8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2E55D06A" w14:textId="77777777" w:rsidR="00436E8A" w:rsidRPr="00CE2300" w:rsidRDefault="00436E8A" w:rsidP="00436E8A">
            <w:pPr>
              <w:spacing w:before="60" w:after="60"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 xml:space="preserve">tempi in h      22 </w:t>
            </w:r>
          </w:p>
          <w:p w14:paraId="2D2947A1" w14:textId="77777777" w:rsidR="00436E8A" w:rsidRPr="00CE2300" w:rsidRDefault="00436E8A" w:rsidP="00436E8A">
            <w:pPr>
              <w:spacing w:before="60" w:after="6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 xml:space="preserve">spazi:  aula fisica e virtuale            </w:t>
            </w:r>
          </w:p>
          <w:p w14:paraId="23ADAC27" w14:textId="77777777" w:rsidR="00436E8A" w:rsidRPr="00CE2300" w:rsidRDefault="00436E8A" w:rsidP="00436E8A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attrezzature:    LIM , libro di testo, ricerche su internet, appunti e materiali forniti dal docente</w:t>
            </w:r>
          </w:p>
          <w:p w14:paraId="58B224A4" w14:textId="77777777" w:rsidR="00436E8A" w:rsidRPr="00CE2300" w:rsidRDefault="00436E8A" w:rsidP="00436E8A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libro di testo adottato:  Società e cittadini oggi 2 di S. Crocetti ed. TRAMONTANA</w:t>
            </w:r>
          </w:p>
        </w:tc>
      </w:tr>
      <w:tr w:rsidR="00436E8A" w:rsidRPr="00CE2300" w14:paraId="00835336" w14:textId="77777777" w:rsidTr="00CE2300">
        <w:trPr>
          <w:cantSplit/>
          <w:trHeight w:val="9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CE721D" w14:textId="77777777" w:rsidR="00436E8A" w:rsidRPr="00CE2300" w:rsidRDefault="00436E8A" w:rsidP="00436E8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2CFC884B" w14:textId="77777777" w:rsidR="00436E8A" w:rsidRPr="00CE2300" w:rsidRDefault="00436E8A" w:rsidP="00436E8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E2300">
              <w:rPr>
                <w:b/>
                <w:sz w:val="22"/>
                <w:szCs w:val="22"/>
                <w:lang w:eastAsia="en-US"/>
              </w:rPr>
              <w:t>Criteri e strumenti di valutazione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8334" w14:textId="77777777" w:rsidR="00436E8A" w:rsidRPr="00CE2300" w:rsidRDefault="00436E8A" w:rsidP="00436E8A">
            <w:pPr>
              <w:keepNext/>
              <w:tabs>
                <w:tab w:val="left" w:pos="1690"/>
                <w:tab w:val="left" w:pos="5380"/>
                <w:tab w:val="left" w:pos="9070"/>
              </w:tabs>
              <w:spacing w:line="276" w:lineRule="auto"/>
              <w:outlineLvl w:val="0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In ogni verifica viene assegnato il punteggio di ogni domanda. La griglia di valutazione è riportata su ogni verifica effettuata</w:t>
            </w:r>
          </w:p>
          <w:p w14:paraId="4187598D" w14:textId="77777777" w:rsidR="00436E8A" w:rsidRPr="00CE2300" w:rsidRDefault="00436E8A" w:rsidP="00436E8A">
            <w:pPr>
              <w:spacing w:before="6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Si fa riferimento ai criteri definiti in dipartimento di materia.</w:t>
            </w:r>
          </w:p>
        </w:tc>
      </w:tr>
    </w:tbl>
    <w:p w14:paraId="491C020D" w14:textId="77777777" w:rsidR="00436E8A" w:rsidRPr="00CE2300" w:rsidRDefault="00436E8A" w:rsidP="00436E8A">
      <w:pPr>
        <w:jc w:val="center"/>
        <w:rPr>
          <w:sz w:val="22"/>
          <w:szCs w:val="22"/>
        </w:rPr>
      </w:pPr>
    </w:p>
    <w:p w14:paraId="528798D8" w14:textId="77777777" w:rsidR="00436E8A" w:rsidRPr="00CE2300" w:rsidRDefault="00436E8A" w:rsidP="00436E8A">
      <w:pPr>
        <w:jc w:val="both"/>
        <w:rPr>
          <w:sz w:val="22"/>
          <w:szCs w:val="22"/>
        </w:rPr>
      </w:pPr>
      <w:r w:rsidRPr="00CE2300">
        <w:rPr>
          <w:sz w:val="22"/>
          <w:szCs w:val="22"/>
        </w:rPr>
        <w:t>Firma docente</w:t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  <w:t>Firme alunni</w:t>
      </w:r>
    </w:p>
    <w:p w14:paraId="36FF7FE5" w14:textId="77777777" w:rsidR="00436E8A" w:rsidRPr="00CE2300" w:rsidRDefault="00436E8A" w:rsidP="00436E8A">
      <w:pPr>
        <w:jc w:val="both"/>
        <w:rPr>
          <w:b/>
          <w:sz w:val="22"/>
          <w:szCs w:val="22"/>
        </w:rPr>
      </w:pPr>
      <w:r w:rsidRPr="00CE2300">
        <w:rPr>
          <w:b/>
          <w:sz w:val="22"/>
          <w:szCs w:val="22"/>
        </w:rPr>
        <w:t>_____________________</w:t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  <w:t>____________________</w:t>
      </w:r>
    </w:p>
    <w:p w14:paraId="02DA3D7A" w14:textId="77777777" w:rsidR="00436E8A" w:rsidRPr="00CE2300" w:rsidRDefault="00436E8A" w:rsidP="00436E8A">
      <w:pPr>
        <w:jc w:val="both"/>
        <w:rPr>
          <w:b/>
          <w:sz w:val="22"/>
          <w:szCs w:val="22"/>
        </w:rPr>
      </w:pPr>
    </w:p>
    <w:p w14:paraId="0975172A" w14:textId="77777777" w:rsidR="00436E8A" w:rsidRPr="00CE2300" w:rsidRDefault="00436E8A" w:rsidP="00436E8A">
      <w:pPr>
        <w:jc w:val="both"/>
        <w:rPr>
          <w:b/>
          <w:sz w:val="22"/>
          <w:szCs w:val="22"/>
        </w:rPr>
      </w:pP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  <w:t>____________________</w:t>
      </w:r>
    </w:p>
    <w:p w14:paraId="6C064F52" w14:textId="77777777" w:rsidR="00436E8A" w:rsidRPr="00CE2300" w:rsidRDefault="00436E8A" w:rsidP="00436E8A">
      <w:pPr>
        <w:jc w:val="both"/>
        <w:rPr>
          <w:b/>
          <w:sz w:val="22"/>
          <w:szCs w:val="22"/>
        </w:rPr>
      </w:pPr>
    </w:p>
    <w:p w14:paraId="491DDBF0" w14:textId="77777777" w:rsidR="00436E8A" w:rsidRPr="00CE2300" w:rsidRDefault="00436E8A" w:rsidP="00436E8A">
      <w:pPr>
        <w:jc w:val="both"/>
        <w:rPr>
          <w:b/>
          <w:sz w:val="22"/>
          <w:szCs w:val="22"/>
        </w:rPr>
      </w:pPr>
    </w:p>
    <w:p w14:paraId="198B6B1E" w14:textId="505FC376" w:rsidR="00436E8A" w:rsidRDefault="00436E8A" w:rsidP="00436E8A">
      <w:pPr>
        <w:jc w:val="both"/>
        <w:rPr>
          <w:b/>
          <w:sz w:val="22"/>
          <w:szCs w:val="22"/>
        </w:rPr>
      </w:pPr>
    </w:p>
    <w:p w14:paraId="04DA6627" w14:textId="498DA94E" w:rsidR="0015719C" w:rsidRDefault="0015719C" w:rsidP="00436E8A">
      <w:pPr>
        <w:jc w:val="both"/>
        <w:rPr>
          <w:b/>
          <w:sz w:val="22"/>
          <w:szCs w:val="22"/>
        </w:rPr>
      </w:pPr>
    </w:p>
    <w:p w14:paraId="5AA4E595" w14:textId="03087394" w:rsidR="0015719C" w:rsidRDefault="0015719C" w:rsidP="00436E8A">
      <w:pPr>
        <w:jc w:val="both"/>
        <w:rPr>
          <w:b/>
          <w:sz w:val="22"/>
          <w:szCs w:val="22"/>
        </w:rPr>
      </w:pPr>
    </w:p>
    <w:p w14:paraId="76469E33" w14:textId="77777777" w:rsidR="0015719C" w:rsidRPr="00CE2300" w:rsidRDefault="0015719C" w:rsidP="00436E8A">
      <w:pPr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3"/>
        <w:gridCol w:w="5641"/>
      </w:tblGrid>
      <w:tr w:rsidR="00436E8A" w:rsidRPr="00CE2300" w14:paraId="1ACEF1C0" w14:textId="77777777" w:rsidTr="00CE2300">
        <w:trPr>
          <w:trHeight w:val="418"/>
          <w:jc w:val="center"/>
        </w:trPr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992B14" w14:textId="77777777" w:rsidR="00436E8A" w:rsidRPr="00CE2300" w:rsidRDefault="00436E8A" w:rsidP="00436E8A">
            <w:pPr>
              <w:spacing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165530" w14:textId="77777777" w:rsidR="00436E8A" w:rsidRPr="00CE2300" w:rsidRDefault="00436E8A" w:rsidP="00436E8A">
            <w:pPr>
              <w:spacing w:after="120"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DIRITTO/ ECONOMIA</w:t>
            </w:r>
          </w:p>
        </w:tc>
      </w:tr>
      <w:tr w:rsidR="00436E8A" w:rsidRPr="00CE2300" w14:paraId="08172FCB" w14:textId="77777777" w:rsidTr="00CE2300">
        <w:trPr>
          <w:trHeight w:val="502"/>
          <w:jc w:val="center"/>
        </w:trPr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01D0807" w14:textId="77777777" w:rsidR="00436E8A" w:rsidRPr="00CE2300" w:rsidRDefault="00436E8A" w:rsidP="00436E8A">
            <w:pPr>
              <w:spacing w:before="12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Insegnante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4C9ADA3" w14:textId="77777777" w:rsidR="00436E8A" w:rsidRPr="00CE2300" w:rsidRDefault="00436E8A" w:rsidP="00436E8A">
            <w:pPr>
              <w:spacing w:before="120"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AGRESTI MARIA STEFANIA</w:t>
            </w:r>
          </w:p>
        </w:tc>
      </w:tr>
    </w:tbl>
    <w:p w14:paraId="7C912F99" w14:textId="77777777" w:rsidR="00436E8A" w:rsidRPr="00CE2300" w:rsidRDefault="00436E8A" w:rsidP="00436E8A">
      <w:pPr>
        <w:keepNext/>
        <w:jc w:val="center"/>
        <w:outlineLvl w:val="0"/>
        <w:rPr>
          <w:sz w:val="22"/>
          <w:szCs w:val="22"/>
        </w:rPr>
      </w:pPr>
    </w:p>
    <w:p w14:paraId="68DBEAE7" w14:textId="77777777" w:rsidR="00436E8A" w:rsidRPr="00CE2300" w:rsidRDefault="00436E8A" w:rsidP="00436E8A">
      <w:pPr>
        <w:keepNext/>
        <w:ind w:left="1080" w:hanging="1080"/>
        <w:jc w:val="center"/>
        <w:outlineLvl w:val="0"/>
        <w:rPr>
          <w:sz w:val="22"/>
          <w:szCs w:val="22"/>
        </w:rPr>
      </w:pPr>
      <w:r w:rsidRPr="00CE2300">
        <w:rPr>
          <w:sz w:val="22"/>
          <w:szCs w:val="22"/>
        </w:rPr>
        <w:t>Modulo 3 (svolto in Dad e in presenza)</w:t>
      </w:r>
    </w:p>
    <w:p w14:paraId="57CF9687" w14:textId="77777777" w:rsidR="00436E8A" w:rsidRPr="00CE2300" w:rsidRDefault="00436E8A" w:rsidP="00436E8A">
      <w:pPr>
        <w:keepNext/>
        <w:ind w:left="1080" w:hanging="1080"/>
        <w:jc w:val="center"/>
        <w:outlineLvl w:val="0"/>
        <w:rPr>
          <w:sz w:val="22"/>
          <w:szCs w:val="22"/>
        </w:rPr>
      </w:pPr>
      <w:r w:rsidRPr="00CE2300">
        <w:rPr>
          <w:b/>
          <w:sz w:val="22"/>
          <w:szCs w:val="22"/>
        </w:rPr>
        <w:t>I PRINCIPALI CONTRATTI TIPICI E ATIPICI</w:t>
      </w:r>
    </w:p>
    <w:p w14:paraId="51CEA77D" w14:textId="77777777" w:rsidR="00436E8A" w:rsidRPr="00CE2300" w:rsidRDefault="00436E8A" w:rsidP="00436E8A">
      <w:pPr>
        <w:jc w:val="both"/>
        <w:rPr>
          <w:sz w:val="22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343"/>
        <w:gridCol w:w="3886"/>
      </w:tblGrid>
      <w:tr w:rsidR="00436E8A" w:rsidRPr="00CE2300" w14:paraId="231A81AE" w14:textId="77777777" w:rsidTr="00CE2300">
        <w:trPr>
          <w:trHeight w:val="9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FC3635" w14:textId="77777777" w:rsidR="00436E8A" w:rsidRPr="00CE2300" w:rsidRDefault="00436E8A" w:rsidP="00436E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9B87A41" w14:textId="77777777" w:rsidR="00436E8A" w:rsidRPr="00CE2300" w:rsidRDefault="00436E8A" w:rsidP="00436E8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E2300">
              <w:rPr>
                <w:b/>
                <w:sz w:val="22"/>
                <w:szCs w:val="22"/>
                <w:lang w:eastAsia="en-US"/>
              </w:rPr>
              <w:t>Competenze associate al modulo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0536D1C7" w14:textId="77777777" w:rsidR="00436E8A" w:rsidRPr="00CE2300" w:rsidRDefault="00436E8A" w:rsidP="00436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C.8 Valutare fatti ed orientare i propri comportamenti in base ad un sistema di valori coerenti con i principi della Costituzione e con le carte internazionali dei diritti umani.</w:t>
            </w:r>
          </w:p>
        </w:tc>
      </w:tr>
      <w:tr w:rsidR="00436E8A" w:rsidRPr="00CE2300" w14:paraId="1784E3C5" w14:textId="77777777" w:rsidTr="00CE2300">
        <w:trPr>
          <w:cantSplit/>
          <w:trHeight w:val="19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EDC781" w14:textId="77777777" w:rsidR="00436E8A" w:rsidRPr="00CE2300" w:rsidRDefault="00436E8A" w:rsidP="00436E8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1F0B6ACB" w14:textId="77777777" w:rsidR="00436E8A" w:rsidRPr="00CE2300" w:rsidRDefault="00436E8A" w:rsidP="00436E8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E2300">
              <w:rPr>
                <w:b/>
                <w:sz w:val="22"/>
                <w:szCs w:val="22"/>
                <w:lang w:eastAsia="en-US"/>
              </w:rPr>
              <w:t>Contenuti</w:t>
            </w:r>
          </w:p>
        </w:tc>
        <w:tc>
          <w:tcPr>
            <w:tcW w:w="722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140CB9CD" w14:textId="77777777" w:rsidR="00436E8A" w:rsidRPr="00CE2300" w:rsidRDefault="00436E8A" w:rsidP="00436E8A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I principali contratti tipici: la vendita, la locazione, l’affitto, il comodato e il mutuo, il mandato, la somministrazione, l’appalto e l’opera.</w:t>
            </w:r>
          </w:p>
          <w:p w14:paraId="4740AEF6" w14:textId="77777777" w:rsidR="00436E8A" w:rsidRPr="00CE2300" w:rsidRDefault="00436E8A" w:rsidP="00436E8A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I principali contratti di impresa: il trasporto, il deposito l’assicurazione, il leasing, il franchising, i contratti atipici di informatica, i contratti di pubblicità, marketing, sponsorizzazione e merchandising, l’engeeniring</w:t>
            </w:r>
          </w:p>
        </w:tc>
      </w:tr>
      <w:tr w:rsidR="00436E8A" w:rsidRPr="00CE2300" w14:paraId="45404979" w14:textId="77777777" w:rsidTr="00CE2300">
        <w:trPr>
          <w:cantSplit/>
          <w:trHeight w:val="35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6022AC38" w14:textId="77777777" w:rsidR="00436E8A" w:rsidRPr="00CE2300" w:rsidRDefault="00436E8A" w:rsidP="00436E8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E2300">
              <w:rPr>
                <w:b/>
                <w:sz w:val="22"/>
                <w:szCs w:val="22"/>
                <w:lang w:eastAsia="en-US"/>
              </w:rPr>
              <w:t>Metodologie didattiche e tipologie di verifica</w:t>
            </w:r>
          </w:p>
        </w:tc>
        <w:tc>
          <w:tcPr>
            <w:tcW w:w="3343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35CE44" w14:textId="77777777" w:rsidR="00436E8A" w:rsidRPr="00CE2300" w:rsidRDefault="00436E8A" w:rsidP="00436E8A">
            <w:pPr>
              <w:spacing w:before="6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CE2300">
              <w:rPr>
                <w:i/>
                <w:sz w:val="22"/>
                <w:szCs w:val="22"/>
                <w:lang w:eastAsia="en-US"/>
              </w:rPr>
              <w:t>Metodologia</w:t>
            </w:r>
          </w:p>
        </w:tc>
        <w:tc>
          <w:tcPr>
            <w:tcW w:w="388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36CC17" w14:textId="77777777" w:rsidR="00436E8A" w:rsidRPr="00CE2300" w:rsidRDefault="00436E8A" w:rsidP="00436E8A">
            <w:pPr>
              <w:spacing w:before="6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CE2300">
              <w:rPr>
                <w:i/>
                <w:sz w:val="22"/>
                <w:szCs w:val="22"/>
                <w:lang w:eastAsia="en-US"/>
              </w:rPr>
              <w:t>Verifica</w:t>
            </w:r>
          </w:p>
        </w:tc>
      </w:tr>
      <w:tr w:rsidR="00436E8A" w:rsidRPr="00CE2300" w14:paraId="195CC2F7" w14:textId="77777777" w:rsidTr="00CE2300">
        <w:trPr>
          <w:cantSplit/>
          <w:trHeight w:val="68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4F8CDC" w14:textId="77777777" w:rsidR="00436E8A" w:rsidRPr="00CE2300" w:rsidRDefault="00436E8A" w:rsidP="00436E8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3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CDBAEF5" w14:textId="77777777" w:rsidR="00436E8A" w:rsidRPr="00CE2300" w:rsidRDefault="00436E8A" w:rsidP="00436E8A">
            <w:pPr>
              <w:suppressAutoHyphens/>
              <w:spacing w:before="60" w:line="276" w:lineRule="auto"/>
              <w:jc w:val="center"/>
              <w:rPr>
                <w:i/>
                <w:sz w:val="22"/>
                <w:szCs w:val="22"/>
                <w:lang w:eastAsia="ar-SA"/>
              </w:rPr>
            </w:pPr>
          </w:p>
          <w:p w14:paraId="72D3E171" w14:textId="77777777" w:rsidR="00436E8A" w:rsidRPr="00CE2300" w:rsidRDefault="00436E8A" w:rsidP="00436E8A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Lezione frontale e partecipata</w:t>
            </w:r>
          </w:p>
          <w:p w14:paraId="457C903B" w14:textId="77777777" w:rsidR="00436E8A" w:rsidRPr="00CE2300" w:rsidRDefault="00436E8A" w:rsidP="00436E8A">
            <w:pPr>
              <w:suppressAutoHyphens/>
              <w:spacing w:before="60" w:line="276" w:lineRule="auto"/>
              <w:jc w:val="center"/>
              <w:rPr>
                <w:i/>
                <w:sz w:val="22"/>
                <w:szCs w:val="22"/>
                <w:lang w:eastAsia="ar-SA"/>
              </w:rPr>
            </w:pPr>
            <w:r w:rsidRPr="00CE2300">
              <w:rPr>
                <w:sz w:val="22"/>
                <w:szCs w:val="22"/>
                <w:lang w:eastAsia="en-US"/>
              </w:rPr>
              <w:t>anche a distanza con l’utilizzo dello schermo condiviso e la visione di materiali e video.</w:t>
            </w:r>
          </w:p>
        </w:tc>
        <w:tc>
          <w:tcPr>
            <w:tcW w:w="38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6B5FBBA" w14:textId="77777777" w:rsidR="00436E8A" w:rsidRPr="00CE2300" w:rsidRDefault="00436E8A" w:rsidP="00436E8A">
            <w:pPr>
              <w:suppressAutoHyphens/>
              <w:spacing w:before="60" w:line="276" w:lineRule="auto"/>
              <w:jc w:val="center"/>
              <w:rPr>
                <w:i/>
                <w:sz w:val="22"/>
                <w:szCs w:val="22"/>
                <w:lang w:eastAsia="ar-SA"/>
              </w:rPr>
            </w:pPr>
          </w:p>
          <w:p w14:paraId="1E86F5AD" w14:textId="77777777" w:rsidR="00436E8A" w:rsidRPr="00CE2300" w:rsidRDefault="00436E8A" w:rsidP="00436E8A">
            <w:pPr>
              <w:suppressAutoHyphens/>
              <w:spacing w:before="60" w:line="276" w:lineRule="auto"/>
              <w:rPr>
                <w:sz w:val="22"/>
                <w:szCs w:val="22"/>
                <w:lang w:eastAsia="ar-SA"/>
              </w:rPr>
            </w:pPr>
            <w:r w:rsidRPr="00CE2300">
              <w:rPr>
                <w:i/>
                <w:sz w:val="22"/>
                <w:szCs w:val="22"/>
                <w:lang w:eastAsia="en-US"/>
              </w:rPr>
              <w:t xml:space="preserve">Formativa: </w:t>
            </w:r>
            <w:r w:rsidRPr="00CE2300">
              <w:rPr>
                <w:sz w:val="22"/>
                <w:szCs w:val="22"/>
                <w:lang w:eastAsia="en-US"/>
              </w:rPr>
              <w:t>Domande individuali</w:t>
            </w:r>
          </w:p>
          <w:p w14:paraId="3A8B9EED" w14:textId="77777777" w:rsidR="00436E8A" w:rsidRPr="00CE2300" w:rsidRDefault="00436E8A" w:rsidP="00436E8A">
            <w:pPr>
              <w:tabs>
                <w:tab w:val="center" w:pos="4819"/>
                <w:tab w:val="right" w:pos="963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i/>
                <w:sz w:val="22"/>
                <w:szCs w:val="22"/>
                <w:lang w:eastAsia="en-US"/>
              </w:rPr>
              <w:t>Sommativa:</w:t>
            </w:r>
            <w:r w:rsidRPr="00CE2300">
              <w:rPr>
                <w:sz w:val="22"/>
                <w:szCs w:val="22"/>
                <w:lang w:eastAsia="en-US"/>
              </w:rPr>
              <w:t xml:space="preserve">  interrogazioni e  prove semi-strutturate</w:t>
            </w:r>
          </w:p>
        </w:tc>
      </w:tr>
      <w:tr w:rsidR="00436E8A" w:rsidRPr="00CE2300" w14:paraId="0CF1013E" w14:textId="77777777" w:rsidTr="00CE2300">
        <w:trPr>
          <w:cantSplit/>
          <w:trHeight w:val="15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6B0418B" w14:textId="77777777" w:rsidR="00436E8A" w:rsidRPr="00CE2300" w:rsidRDefault="00436E8A" w:rsidP="00436E8A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02CF33BD" w14:textId="77777777" w:rsidR="00436E8A" w:rsidRPr="00CE2300" w:rsidRDefault="00436E8A" w:rsidP="00436E8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E2300">
              <w:rPr>
                <w:b/>
                <w:sz w:val="22"/>
                <w:szCs w:val="22"/>
                <w:lang w:eastAsia="en-US"/>
              </w:rPr>
              <w:t>Materiali e tempi</w:t>
            </w:r>
          </w:p>
          <w:p w14:paraId="62007CA6" w14:textId="77777777" w:rsidR="00436E8A" w:rsidRPr="00CE2300" w:rsidRDefault="00436E8A" w:rsidP="00436E8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7BAE5D7" w14:textId="77777777" w:rsidR="00436E8A" w:rsidRPr="00CE2300" w:rsidRDefault="00436E8A" w:rsidP="00436E8A">
            <w:pPr>
              <w:spacing w:before="60" w:after="60"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tempi in h      30</w:t>
            </w:r>
          </w:p>
          <w:p w14:paraId="68104B69" w14:textId="77777777" w:rsidR="00436E8A" w:rsidRPr="00CE2300" w:rsidRDefault="00436E8A" w:rsidP="00436E8A">
            <w:pPr>
              <w:spacing w:before="60" w:after="6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 xml:space="preserve">spazi:  aula  fisica e virtuale            </w:t>
            </w:r>
          </w:p>
          <w:p w14:paraId="5429E0F9" w14:textId="77777777" w:rsidR="00436E8A" w:rsidRPr="00CE2300" w:rsidRDefault="00436E8A" w:rsidP="00436E8A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attrezzature:    LIM , libro di testo, ricerche su internet, appunti e materiali forniti dal docente</w:t>
            </w:r>
          </w:p>
          <w:p w14:paraId="65A88486" w14:textId="77777777" w:rsidR="00436E8A" w:rsidRPr="00CE2300" w:rsidRDefault="00436E8A" w:rsidP="00436E8A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libro di testo adottato:  Società e cittadini oggi 2 di S. Crocetti ed. TRAMONTANA</w:t>
            </w:r>
          </w:p>
        </w:tc>
      </w:tr>
      <w:tr w:rsidR="00436E8A" w:rsidRPr="00CE2300" w14:paraId="6DE47DD9" w14:textId="77777777" w:rsidTr="00CE2300">
        <w:trPr>
          <w:cantSplit/>
          <w:trHeight w:val="9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C964F8" w14:textId="77777777" w:rsidR="00436E8A" w:rsidRPr="00CE2300" w:rsidRDefault="00436E8A" w:rsidP="00436E8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0D332F7A" w14:textId="77777777" w:rsidR="00436E8A" w:rsidRPr="00CE2300" w:rsidRDefault="00436E8A" w:rsidP="00436E8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E2300">
              <w:rPr>
                <w:b/>
                <w:sz w:val="22"/>
                <w:szCs w:val="22"/>
                <w:lang w:eastAsia="en-US"/>
              </w:rPr>
              <w:t>Criteri e strumenti di valutazione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0354" w14:textId="77777777" w:rsidR="00436E8A" w:rsidRPr="00CE2300" w:rsidRDefault="00436E8A" w:rsidP="00436E8A">
            <w:pPr>
              <w:keepNext/>
              <w:tabs>
                <w:tab w:val="left" w:pos="1690"/>
                <w:tab w:val="left" w:pos="5380"/>
                <w:tab w:val="left" w:pos="9070"/>
              </w:tabs>
              <w:spacing w:line="276" w:lineRule="auto"/>
              <w:outlineLvl w:val="0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In ogni verifica viene assegnato il punteggio di ogni domanda. La griglia di valutazione è riportata su ogni verifica effettuata</w:t>
            </w:r>
          </w:p>
          <w:p w14:paraId="44D9AD91" w14:textId="77777777" w:rsidR="00436E8A" w:rsidRPr="00CE2300" w:rsidRDefault="00436E8A" w:rsidP="00436E8A">
            <w:pPr>
              <w:spacing w:before="6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Si fa riferimento ai criteri definiti in dipartimento di materia.</w:t>
            </w:r>
          </w:p>
        </w:tc>
      </w:tr>
    </w:tbl>
    <w:p w14:paraId="71BCD66E" w14:textId="77777777" w:rsidR="00436E8A" w:rsidRPr="00CE2300" w:rsidRDefault="00436E8A" w:rsidP="00436E8A">
      <w:pPr>
        <w:jc w:val="center"/>
        <w:rPr>
          <w:sz w:val="22"/>
          <w:szCs w:val="22"/>
        </w:rPr>
      </w:pPr>
    </w:p>
    <w:p w14:paraId="747B29AD" w14:textId="77777777" w:rsidR="00436E8A" w:rsidRPr="00CE2300" w:rsidRDefault="00436E8A" w:rsidP="00436E8A">
      <w:pPr>
        <w:jc w:val="both"/>
        <w:rPr>
          <w:sz w:val="22"/>
          <w:szCs w:val="22"/>
        </w:rPr>
      </w:pPr>
      <w:r w:rsidRPr="00CE2300">
        <w:rPr>
          <w:sz w:val="22"/>
          <w:szCs w:val="22"/>
        </w:rPr>
        <w:t>Firma docente</w:t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  <w:t>Firme alunni</w:t>
      </w:r>
    </w:p>
    <w:p w14:paraId="33FACB75" w14:textId="77777777" w:rsidR="00436E8A" w:rsidRPr="00CE2300" w:rsidRDefault="00436E8A" w:rsidP="00436E8A">
      <w:pPr>
        <w:jc w:val="both"/>
        <w:rPr>
          <w:b/>
          <w:sz w:val="22"/>
          <w:szCs w:val="22"/>
        </w:rPr>
      </w:pPr>
      <w:r w:rsidRPr="00CE2300">
        <w:rPr>
          <w:b/>
          <w:sz w:val="22"/>
          <w:szCs w:val="22"/>
        </w:rPr>
        <w:t>_____________________</w:t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  <w:t>____________________</w:t>
      </w:r>
    </w:p>
    <w:p w14:paraId="375C19DA" w14:textId="77777777" w:rsidR="00436E8A" w:rsidRPr="00CE2300" w:rsidRDefault="00436E8A" w:rsidP="00436E8A">
      <w:pPr>
        <w:jc w:val="both"/>
        <w:rPr>
          <w:b/>
          <w:sz w:val="22"/>
          <w:szCs w:val="22"/>
        </w:rPr>
      </w:pPr>
    </w:p>
    <w:p w14:paraId="63588B92" w14:textId="77777777" w:rsidR="00436E8A" w:rsidRPr="00CE2300" w:rsidRDefault="00436E8A" w:rsidP="00436E8A">
      <w:pPr>
        <w:jc w:val="both"/>
        <w:rPr>
          <w:b/>
          <w:sz w:val="22"/>
          <w:szCs w:val="22"/>
        </w:rPr>
      </w:pP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  <w:t>____________________</w:t>
      </w:r>
    </w:p>
    <w:p w14:paraId="56EF55E6" w14:textId="77777777" w:rsidR="00436E8A" w:rsidRPr="00CE2300" w:rsidRDefault="00436E8A" w:rsidP="00436E8A">
      <w:pPr>
        <w:jc w:val="both"/>
        <w:rPr>
          <w:b/>
          <w:sz w:val="22"/>
          <w:szCs w:val="22"/>
        </w:rPr>
      </w:pPr>
    </w:p>
    <w:p w14:paraId="36BF4E0B" w14:textId="77777777" w:rsidR="00436E8A" w:rsidRPr="00CE2300" w:rsidRDefault="00436E8A" w:rsidP="00436E8A">
      <w:pPr>
        <w:jc w:val="both"/>
        <w:rPr>
          <w:b/>
          <w:sz w:val="22"/>
          <w:szCs w:val="22"/>
        </w:rPr>
      </w:pPr>
    </w:p>
    <w:p w14:paraId="6421CEA4" w14:textId="77777777" w:rsidR="00436E8A" w:rsidRPr="00CE2300" w:rsidRDefault="00436E8A" w:rsidP="00436E8A">
      <w:pPr>
        <w:jc w:val="both"/>
        <w:rPr>
          <w:b/>
          <w:sz w:val="22"/>
          <w:szCs w:val="22"/>
        </w:rPr>
      </w:pPr>
    </w:p>
    <w:p w14:paraId="000150D5" w14:textId="77777777" w:rsidR="00436E8A" w:rsidRPr="00CE2300" w:rsidRDefault="00436E8A" w:rsidP="00436E8A">
      <w:pPr>
        <w:jc w:val="both"/>
        <w:rPr>
          <w:b/>
          <w:sz w:val="22"/>
          <w:szCs w:val="22"/>
        </w:rPr>
      </w:pPr>
    </w:p>
    <w:p w14:paraId="4D86BA65" w14:textId="77777777" w:rsidR="00436E8A" w:rsidRPr="00CE2300" w:rsidRDefault="00436E8A" w:rsidP="00436E8A">
      <w:pPr>
        <w:jc w:val="both"/>
        <w:rPr>
          <w:b/>
          <w:sz w:val="22"/>
          <w:szCs w:val="22"/>
        </w:rPr>
      </w:pPr>
    </w:p>
    <w:p w14:paraId="44A98551" w14:textId="77777777" w:rsidR="00436E8A" w:rsidRPr="00CE2300" w:rsidRDefault="00436E8A" w:rsidP="00436E8A">
      <w:pPr>
        <w:jc w:val="both"/>
        <w:rPr>
          <w:b/>
          <w:sz w:val="22"/>
          <w:szCs w:val="22"/>
        </w:rPr>
      </w:pPr>
    </w:p>
    <w:p w14:paraId="366C46D9" w14:textId="0E2FF588" w:rsidR="00436E8A" w:rsidRDefault="00436E8A" w:rsidP="00436E8A">
      <w:pPr>
        <w:jc w:val="both"/>
        <w:rPr>
          <w:b/>
          <w:sz w:val="22"/>
          <w:szCs w:val="22"/>
        </w:rPr>
      </w:pPr>
    </w:p>
    <w:p w14:paraId="60EB1548" w14:textId="359C51CF" w:rsidR="0015719C" w:rsidRDefault="0015719C" w:rsidP="00436E8A">
      <w:pPr>
        <w:jc w:val="both"/>
        <w:rPr>
          <w:b/>
          <w:sz w:val="22"/>
          <w:szCs w:val="22"/>
        </w:rPr>
      </w:pPr>
    </w:p>
    <w:p w14:paraId="48FB4632" w14:textId="6AC0B764" w:rsidR="0015719C" w:rsidRDefault="0015719C" w:rsidP="00436E8A">
      <w:pPr>
        <w:jc w:val="both"/>
        <w:rPr>
          <w:b/>
          <w:sz w:val="22"/>
          <w:szCs w:val="22"/>
        </w:rPr>
      </w:pPr>
    </w:p>
    <w:p w14:paraId="7E485F40" w14:textId="397B17FB" w:rsidR="0015719C" w:rsidRDefault="0015719C" w:rsidP="00436E8A">
      <w:pPr>
        <w:jc w:val="both"/>
        <w:rPr>
          <w:b/>
          <w:sz w:val="22"/>
          <w:szCs w:val="22"/>
        </w:rPr>
      </w:pPr>
    </w:p>
    <w:p w14:paraId="4253CA3B" w14:textId="23820F4E" w:rsidR="0015719C" w:rsidRDefault="0015719C" w:rsidP="00436E8A">
      <w:pPr>
        <w:jc w:val="both"/>
        <w:rPr>
          <w:b/>
          <w:sz w:val="22"/>
          <w:szCs w:val="22"/>
        </w:rPr>
      </w:pPr>
    </w:p>
    <w:p w14:paraId="4F91DCF5" w14:textId="77777777" w:rsidR="0015719C" w:rsidRPr="00CE2300" w:rsidRDefault="0015719C" w:rsidP="00436E8A">
      <w:pPr>
        <w:jc w:val="both"/>
        <w:rPr>
          <w:b/>
          <w:sz w:val="22"/>
          <w:szCs w:val="22"/>
        </w:rPr>
      </w:pPr>
    </w:p>
    <w:p w14:paraId="72E6C52D" w14:textId="28BE67C9" w:rsidR="00436E8A" w:rsidRPr="00CE2300" w:rsidRDefault="00436E8A" w:rsidP="00436E8A">
      <w:pPr>
        <w:jc w:val="both"/>
        <w:rPr>
          <w:b/>
          <w:sz w:val="22"/>
          <w:szCs w:val="22"/>
        </w:rPr>
      </w:pPr>
    </w:p>
    <w:p w14:paraId="2BA061B0" w14:textId="77777777" w:rsidR="00436E8A" w:rsidRPr="00CE2300" w:rsidRDefault="00436E8A" w:rsidP="00436E8A">
      <w:pPr>
        <w:jc w:val="both"/>
        <w:rPr>
          <w:b/>
          <w:sz w:val="22"/>
          <w:szCs w:val="22"/>
        </w:rPr>
      </w:pPr>
    </w:p>
    <w:p w14:paraId="1A274117" w14:textId="77777777" w:rsidR="00436E8A" w:rsidRPr="00CE2300" w:rsidRDefault="00436E8A" w:rsidP="00436E8A">
      <w:pPr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3"/>
        <w:gridCol w:w="5641"/>
      </w:tblGrid>
      <w:tr w:rsidR="00436E8A" w:rsidRPr="00CE2300" w14:paraId="1C534E27" w14:textId="77777777" w:rsidTr="00CE2300">
        <w:trPr>
          <w:trHeight w:val="418"/>
          <w:jc w:val="center"/>
        </w:trPr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F8DF00" w14:textId="77777777" w:rsidR="00436E8A" w:rsidRPr="00CE2300" w:rsidRDefault="00436E8A" w:rsidP="00436E8A">
            <w:pPr>
              <w:spacing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90066C" w14:textId="77777777" w:rsidR="00436E8A" w:rsidRPr="00CE2300" w:rsidRDefault="00436E8A" w:rsidP="00436E8A">
            <w:pPr>
              <w:spacing w:after="120"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DIRITTO/ ECONOMIA</w:t>
            </w:r>
          </w:p>
        </w:tc>
      </w:tr>
      <w:tr w:rsidR="00436E8A" w:rsidRPr="00CE2300" w14:paraId="274DA56D" w14:textId="77777777" w:rsidTr="00CE2300">
        <w:trPr>
          <w:trHeight w:val="502"/>
          <w:jc w:val="center"/>
        </w:trPr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2E9FDBE" w14:textId="77777777" w:rsidR="00436E8A" w:rsidRPr="00CE2300" w:rsidRDefault="00436E8A" w:rsidP="00436E8A">
            <w:pPr>
              <w:spacing w:before="12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Insegnante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5B8381E" w14:textId="77777777" w:rsidR="00436E8A" w:rsidRPr="00CE2300" w:rsidRDefault="00436E8A" w:rsidP="00436E8A">
            <w:pPr>
              <w:spacing w:before="120"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AGRESTI MARIA STEFANIA</w:t>
            </w:r>
          </w:p>
        </w:tc>
      </w:tr>
    </w:tbl>
    <w:p w14:paraId="68D007DC" w14:textId="77777777" w:rsidR="00436E8A" w:rsidRPr="00CE2300" w:rsidRDefault="00436E8A" w:rsidP="00436E8A">
      <w:pPr>
        <w:keepNext/>
        <w:jc w:val="center"/>
        <w:outlineLvl w:val="0"/>
        <w:rPr>
          <w:sz w:val="22"/>
          <w:szCs w:val="22"/>
        </w:rPr>
      </w:pPr>
    </w:p>
    <w:p w14:paraId="0FCA64C8" w14:textId="77777777" w:rsidR="00436E8A" w:rsidRPr="00CE2300" w:rsidRDefault="00436E8A" w:rsidP="00436E8A">
      <w:pPr>
        <w:keepNext/>
        <w:ind w:left="1080" w:hanging="1080"/>
        <w:jc w:val="center"/>
        <w:outlineLvl w:val="0"/>
        <w:rPr>
          <w:sz w:val="22"/>
          <w:szCs w:val="22"/>
        </w:rPr>
      </w:pPr>
      <w:bookmarkStart w:id="2" w:name="_Hlk39529889"/>
      <w:r w:rsidRPr="00CE2300">
        <w:rPr>
          <w:sz w:val="22"/>
          <w:szCs w:val="22"/>
        </w:rPr>
        <w:t>Modulo 4 (svolto in Dad e in presenza)</w:t>
      </w:r>
    </w:p>
    <w:p w14:paraId="628908AC" w14:textId="77777777" w:rsidR="00436E8A" w:rsidRPr="00CE2300" w:rsidRDefault="00436E8A" w:rsidP="00436E8A">
      <w:pPr>
        <w:keepNext/>
        <w:ind w:left="1080" w:hanging="1080"/>
        <w:jc w:val="center"/>
        <w:outlineLvl w:val="0"/>
        <w:rPr>
          <w:sz w:val="22"/>
          <w:szCs w:val="22"/>
        </w:rPr>
      </w:pPr>
      <w:r w:rsidRPr="00CE2300">
        <w:rPr>
          <w:b/>
          <w:sz w:val="22"/>
          <w:szCs w:val="22"/>
        </w:rPr>
        <w:t>LA LEGISLAZIONE SOCIALE</w:t>
      </w:r>
    </w:p>
    <w:bookmarkEnd w:id="2"/>
    <w:p w14:paraId="3E1E9B48" w14:textId="77777777" w:rsidR="00436E8A" w:rsidRPr="00CE2300" w:rsidRDefault="00436E8A" w:rsidP="00436E8A">
      <w:pPr>
        <w:jc w:val="both"/>
        <w:rPr>
          <w:sz w:val="22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343"/>
        <w:gridCol w:w="3886"/>
      </w:tblGrid>
      <w:tr w:rsidR="00436E8A" w:rsidRPr="00CE2300" w14:paraId="28EFD7E4" w14:textId="77777777" w:rsidTr="00CE2300">
        <w:trPr>
          <w:trHeight w:val="9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37E91B" w14:textId="77777777" w:rsidR="00436E8A" w:rsidRPr="00CE2300" w:rsidRDefault="00436E8A" w:rsidP="00436E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6F68360" w14:textId="77777777" w:rsidR="00436E8A" w:rsidRPr="00CE2300" w:rsidRDefault="00436E8A" w:rsidP="00436E8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E2300">
              <w:rPr>
                <w:b/>
                <w:sz w:val="22"/>
                <w:szCs w:val="22"/>
                <w:lang w:eastAsia="en-US"/>
              </w:rPr>
              <w:t>Competenze associate al modulo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A1B0085" w14:textId="77777777" w:rsidR="00436E8A" w:rsidRPr="00CE2300" w:rsidRDefault="00436E8A" w:rsidP="00436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C.8 Valutare fatti ed orientare i propri comportamenti in base ad un sistema di valori coerenti con i principi della Costituzione e con le carte internazionali dei diritti umani.</w:t>
            </w:r>
          </w:p>
        </w:tc>
      </w:tr>
      <w:tr w:rsidR="00436E8A" w:rsidRPr="00CE2300" w14:paraId="5D25AEBC" w14:textId="77777777" w:rsidTr="00CE2300">
        <w:trPr>
          <w:cantSplit/>
          <w:trHeight w:val="19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3A1D0C" w14:textId="77777777" w:rsidR="00436E8A" w:rsidRPr="00CE2300" w:rsidRDefault="00436E8A" w:rsidP="00436E8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14791953" w14:textId="77777777" w:rsidR="00436E8A" w:rsidRPr="00CE2300" w:rsidRDefault="00436E8A" w:rsidP="00436E8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E2300">
              <w:rPr>
                <w:b/>
                <w:sz w:val="22"/>
                <w:szCs w:val="22"/>
                <w:lang w:eastAsia="en-US"/>
              </w:rPr>
              <w:t>Contenuti</w:t>
            </w:r>
          </w:p>
        </w:tc>
        <w:tc>
          <w:tcPr>
            <w:tcW w:w="722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04CD2EF7" w14:textId="77777777" w:rsidR="00436E8A" w:rsidRPr="00CE2300" w:rsidRDefault="00436E8A" w:rsidP="00436E8A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 xml:space="preserve">Il sistema di sicurezza sociale </w:t>
            </w:r>
          </w:p>
          <w:p w14:paraId="4E8F7AD8" w14:textId="77777777" w:rsidR="00436E8A" w:rsidRPr="00CE2300" w:rsidRDefault="00436E8A" w:rsidP="00436E8A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Il sistema della previdenza</w:t>
            </w:r>
          </w:p>
          <w:p w14:paraId="71688463" w14:textId="77777777" w:rsidR="00436E8A" w:rsidRPr="00CE2300" w:rsidRDefault="00436E8A" w:rsidP="00436E8A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 xml:space="preserve">La pensione di vecchiaia e la pensione anticipata: analisi della riforma Fornero e dei cambiamenti in materia pensionistica con materiale fornito dal docente. </w:t>
            </w:r>
          </w:p>
          <w:p w14:paraId="51ABB496" w14:textId="77777777" w:rsidR="00436E8A" w:rsidRPr="00CE2300" w:rsidRDefault="00436E8A" w:rsidP="00436E8A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Le prestazioni previdenziali per la perdita della capacità di lavorare: novità ed approfondimenti sulle disposizioni in materia di ammortizzatori sociali.</w:t>
            </w:r>
          </w:p>
          <w:p w14:paraId="433BCA9D" w14:textId="77777777" w:rsidR="00436E8A" w:rsidRPr="00CE2300" w:rsidRDefault="00436E8A" w:rsidP="00436E8A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Le prestazioni a sostegno del reddito</w:t>
            </w:r>
          </w:p>
          <w:p w14:paraId="67D8C6FE" w14:textId="77777777" w:rsidR="00436E8A" w:rsidRPr="00CE2300" w:rsidRDefault="00436E8A" w:rsidP="00436E8A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L’assicurazione contro infortuni e malattie professionali</w:t>
            </w:r>
          </w:p>
          <w:p w14:paraId="0256F5F0" w14:textId="77777777" w:rsidR="00436E8A" w:rsidRPr="00CE2300" w:rsidRDefault="00436E8A" w:rsidP="00436E8A">
            <w:pPr>
              <w:spacing w:line="276" w:lineRule="auto"/>
              <w:ind w:left="1080"/>
              <w:rPr>
                <w:sz w:val="22"/>
                <w:szCs w:val="22"/>
                <w:lang w:eastAsia="en-US"/>
              </w:rPr>
            </w:pPr>
          </w:p>
        </w:tc>
      </w:tr>
      <w:tr w:rsidR="00436E8A" w:rsidRPr="00CE2300" w14:paraId="5C9A550C" w14:textId="77777777" w:rsidTr="00CE2300">
        <w:trPr>
          <w:cantSplit/>
          <w:trHeight w:val="35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9AD4522" w14:textId="77777777" w:rsidR="00436E8A" w:rsidRPr="00CE2300" w:rsidRDefault="00436E8A" w:rsidP="00436E8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E2300">
              <w:rPr>
                <w:b/>
                <w:sz w:val="22"/>
                <w:szCs w:val="22"/>
                <w:lang w:eastAsia="en-US"/>
              </w:rPr>
              <w:t>Metodologie didattiche e tipologie di verifica</w:t>
            </w:r>
          </w:p>
        </w:tc>
        <w:tc>
          <w:tcPr>
            <w:tcW w:w="3343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41E3DF" w14:textId="77777777" w:rsidR="00436E8A" w:rsidRPr="00CE2300" w:rsidRDefault="00436E8A" w:rsidP="00436E8A">
            <w:pPr>
              <w:spacing w:before="6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CE2300">
              <w:rPr>
                <w:i/>
                <w:sz w:val="22"/>
                <w:szCs w:val="22"/>
                <w:lang w:eastAsia="en-US"/>
              </w:rPr>
              <w:t>Metodologia</w:t>
            </w:r>
          </w:p>
        </w:tc>
        <w:tc>
          <w:tcPr>
            <w:tcW w:w="388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CFB689" w14:textId="77777777" w:rsidR="00436E8A" w:rsidRPr="00CE2300" w:rsidRDefault="00436E8A" w:rsidP="00436E8A">
            <w:pPr>
              <w:spacing w:before="6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CE2300">
              <w:rPr>
                <w:i/>
                <w:sz w:val="22"/>
                <w:szCs w:val="22"/>
                <w:lang w:eastAsia="en-US"/>
              </w:rPr>
              <w:t>Verifica</w:t>
            </w:r>
          </w:p>
        </w:tc>
      </w:tr>
      <w:tr w:rsidR="00436E8A" w:rsidRPr="00CE2300" w14:paraId="39FEC85E" w14:textId="77777777" w:rsidTr="00CE2300">
        <w:trPr>
          <w:cantSplit/>
          <w:trHeight w:val="68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BD9ECD" w14:textId="77777777" w:rsidR="00436E8A" w:rsidRPr="00CE2300" w:rsidRDefault="00436E8A" w:rsidP="00436E8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3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081F876" w14:textId="77777777" w:rsidR="00436E8A" w:rsidRPr="00CE2300" w:rsidRDefault="00436E8A" w:rsidP="00436E8A">
            <w:pPr>
              <w:suppressAutoHyphens/>
              <w:spacing w:before="60" w:line="276" w:lineRule="auto"/>
              <w:jc w:val="center"/>
              <w:rPr>
                <w:i/>
                <w:sz w:val="22"/>
                <w:szCs w:val="22"/>
                <w:lang w:eastAsia="ar-SA"/>
              </w:rPr>
            </w:pPr>
          </w:p>
          <w:p w14:paraId="0525A67B" w14:textId="77777777" w:rsidR="00436E8A" w:rsidRPr="00CE2300" w:rsidRDefault="00436E8A" w:rsidP="00436E8A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Lezione frontale e partecipata</w:t>
            </w:r>
          </w:p>
          <w:p w14:paraId="10706779" w14:textId="77777777" w:rsidR="00436E8A" w:rsidRPr="00CE2300" w:rsidRDefault="00436E8A" w:rsidP="00436E8A">
            <w:pPr>
              <w:suppressAutoHyphens/>
              <w:spacing w:before="60" w:line="276" w:lineRule="auto"/>
              <w:jc w:val="center"/>
              <w:rPr>
                <w:i/>
                <w:sz w:val="22"/>
                <w:szCs w:val="22"/>
                <w:lang w:eastAsia="ar-SA"/>
              </w:rPr>
            </w:pPr>
            <w:r w:rsidRPr="00CE2300">
              <w:rPr>
                <w:sz w:val="22"/>
                <w:szCs w:val="22"/>
                <w:lang w:eastAsia="en-US"/>
              </w:rPr>
              <w:t>anche a distanza con l’utilizzo dello schermo condiviso e la visione di materiali e video.</w:t>
            </w:r>
          </w:p>
        </w:tc>
        <w:tc>
          <w:tcPr>
            <w:tcW w:w="38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33E3591" w14:textId="77777777" w:rsidR="00436E8A" w:rsidRPr="00CE2300" w:rsidRDefault="00436E8A" w:rsidP="00436E8A">
            <w:pPr>
              <w:suppressAutoHyphens/>
              <w:spacing w:before="60" w:line="276" w:lineRule="auto"/>
              <w:jc w:val="center"/>
              <w:rPr>
                <w:i/>
                <w:sz w:val="22"/>
                <w:szCs w:val="22"/>
                <w:lang w:eastAsia="ar-SA"/>
              </w:rPr>
            </w:pPr>
          </w:p>
          <w:p w14:paraId="4499E6C0" w14:textId="77777777" w:rsidR="00436E8A" w:rsidRPr="00CE2300" w:rsidRDefault="00436E8A" w:rsidP="00436E8A">
            <w:pPr>
              <w:suppressAutoHyphens/>
              <w:spacing w:before="60" w:line="276" w:lineRule="auto"/>
              <w:rPr>
                <w:sz w:val="22"/>
                <w:szCs w:val="22"/>
                <w:lang w:eastAsia="ar-SA"/>
              </w:rPr>
            </w:pPr>
            <w:r w:rsidRPr="00CE2300">
              <w:rPr>
                <w:i/>
                <w:sz w:val="22"/>
                <w:szCs w:val="22"/>
                <w:lang w:eastAsia="en-US"/>
              </w:rPr>
              <w:t xml:space="preserve">Formativa: </w:t>
            </w:r>
            <w:r w:rsidRPr="00CE2300">
              <w:rPr>
                <w:sz w:val="22"/>
                <w:szCs w:val="22"/>
                <w:lang w:eastAsia="en-US"/>
              </w:rPr>
              <w:t>Domande individuali</w:t>
            </w:r>
          </w:p>
          <w:p w14:paraId="5F361CE1" w14:textId="77777777" w:rsidR="00436E8A" w:rsidRPr="00CE2300" w:rsidRDefault="00436E8A" w:rsidP="00436E8A">
            <w:pPr>
              <w:tabs>
                <w:tab w:val="center" w:pos="4819"/>
                <w:tab w:val="right" w:pos="963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i/>
                <w:sz w:val="22"/>
                <w:szCs w:val="22"/>
                <w:lang w:eastAsia="en-US"/>
              </w:rPr>
              <w:t>Sommativa:</w:t>
            </w:r>
            <w:r w:rsidRPr="00CE2300">
              <w:rPr>
                <w:sz w:val="22"/>
                <w:szCs w:val="22"/>
                <w:lang w:eastAsia="en-US"/>
              </w:rPr>
              <w:t xml:space="preserve">  interrogazioni e  prove semi-strutturate</w:t>
            </w:r>
          </w:p>
        </w:tc>
      </w:tr>
      <w:tr w:rsidR="00436E8A" w:rsidRPr="00CE2300" w14:paraId="2850645F" w14:textId="77777777" w:rsidTr="00CE2300">
        <w:trPr>
          <w:cantSplit/>
          <w:trHeight w:val="15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E5995D0" w14:textId="77777777" w:rsidR="00436E8A" w:rsidRPr="00CE2300" w:rsidRDefault="00436E8A" w:rsidP="00436E8A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4DD53A55" w14:textId="77777777" w:rsidR="00436E8A" w:rsidRPr="00CE2300" w:rsidRDefault="00436E8A" w:rsidP="00436E8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E2300">
              <w:rPr>
                <w:b/>
                <w:sz w:val="22"/>
                <w:szCs w:val="22"/>
                <w:lang w:eastAsia="en-US"/>
              </w:rPr>
              <w:t>Materiali e tempi</w:t>
            </w:r>
          </w:p>
          <w:p w14:paraId="082BACC5" w14:textId="77777777" w:rsidR="00436E8A" w:rsidRPr="00CE2300" w:rsidRDefault="00436E8A" w:rsidP="00436E8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0E8FA589" w14:textId="77777777" w:rsidR="00436E8A" w:rsidRPr="00CE2300" w:rsidRDefault="00436E8A" w:rsidP="00436E8A">
            <w:pPr>
              <w:spacing w:before="60" w:after="60"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tempi in h      26 ore</w:t>
            </w:r>
          </w:p>
          <w:p w14:paraId="37CE3370" w14:textId="77777777" w:rsidR="00436E8A" w:rsidRPr="00CE2300" w:rsidRDefault="00436E8A" w:rsidP="00436E8A">
            <w:pPr>
              <w:spacing w:before="60" w:after="6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 xml:space="preserve">spazi:  aula             </w:t>
            </w:r>
          </w:p>
          <w:p w14:paraId="7C983224" w14:textId="77777777" w:rsidR="00436E8A" w:rsidRPr="00CE2300" w:rsidRDefault="00436E8A" w:rsidP="00436E8A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attrezzature:    LIM , libro di testo, ricerche su internet, appunti e materiali  forniti dal docente.</w:t>
            </w:r>
          </w:p>
          <w:p w14:paraId="75C882D7" w14:textId="77777777" w:rsidR="00436E8A" w:rsidRPr="00CE2300" w:rsidRDefault="00436E8A" w:rsidP="00436E8A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libro di testo adottato:  Società e cittadini oggi 2 di S. Crocetti ed. TRAMONTANA</w:t>
            </w:r>
          </w:p>
        </w:tc>
      </w:tr>
      <w:tr w:rsidR="00436E8A" w:rsidRPr="00CE2300" w14:paraId="70CE070F" w14:textId="77777777" w:rsidTr="00CE2300">
        <w:trPr>
          <w:cantSplit/>
          <w:trHeight w:val="9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276A80" w14:textId="77777777" w:rsidR="00436E8A" w:rsidRPr="00CE2300" w:rsidRDefault="00436E8A" w:rsidP="00436E8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162D901D" w14:textId="77777777" w:rsidR="00436E8A" w:rsidRPr="00CE2300" w:rsidRDefault="00436E8A" w:rsidP="00436E8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E2300">
              <w:rPr>
                <w:b/>
                <w:sz w:val="22"/>
                <w:szCs w:val="22"/>
                <w:lang w:eastAsia="en-US"/>
              </w:rPr>
              <w:t>Criteri e strumenti di valutazione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5351" w14:textId="77777777" w:rsidR="00436E8A" w:rsidRPr="00CE2300" w:rsidRDefault="00436E8A" w:rsidP="00436E8A">
            <w:pPr>
              <w:keepNext/>
              <w:tabs>
                <w:tab w:val="left" w:pos="1690"/>
                <w:tab w:val="left" w:pos="5380"/>
                <w:tab w:val="left" w:pos="9070"/>
              </w:tabs>
              <w:spacing w:line="276" w:lineRule="auto"/>
              <w:outlineLvl w:val="0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Quelli approvati dal Coordinamento di Materia. In ogni verifica viene assegnato il punteggio di ogni domanda. La griglia di valutazione è riportata su ogni verifica effettuata</w:t>
            </w:r>
          </w:p>
          <w:p w14:paraId="73CF3FC3" w14:textId="77777777" w:rsidR="00436E8A" w:rsidRPr="00CE2300" w:rsidRDefault="00436E8A" w:rsidP="00436E8A">
            <w:pPr>
              <w:spacing w:before="6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Si fa riferimento ai criteri definiti in dipartimento di materia.</w:t>
            </w:r>
          </w:p>
        </w:tc>
      </w:tr>
    </w:tbl>
    <w:p w14:paraId="2AF1C7F5" w14:textId="77777777" w:rsidR="00436E8A" w:rsidRPr="00CE2300" w:rsidRDefault="00436E8A" w:rsidP="00436E8A">
      <w:pPr>
        <w:jc w:val="center"/>
        <w:rPr>
          <w:sz w:val="22"/>
          <w:szCs w:val="22"/>
        </w:rPr>
      </w:pPr>
    </w:p>
    <w:p w14:paraId="1890BF13" w14:textId="77777777" w:rsidR="00436E8A" w:rsidRPr="00CE2300" w:rsidRDefault="00436E8A" w:rsidP="00436E8A">
      <w:pPr>
        <w:jc w:val="both"/>
        <w:rPr>
          <w:sz w:val="22"/>
          <w:szCs w:val="22"/>
        </w:rPr>
      </w:pPr>
      <w:r w:rsidRPr="00CE2300">
        <w:rPr>
          <w:sz w:val="22"/>
          <w:szCs w:val="22"/>
        </w:rPr>
        <w:t>Firma docente</w:t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  <w:t>Firme alunni</w:t>
      </w:r>
    </w:p>
    <w:p w14:paraId="03FEF0CE" w14:textId="77777777" w:rsidR="00436E8A" w:rsidRPr="00CE2300" w:rsidRDefault="00436E8A" w:rsidP="00436E8A">
      <w:pPr>
        <w:jc w:val="both"/>
        <w:rPr>
          <w:b/>
          <w:sz w:val="22"/>
          <w:szCs w:val="22"/>
        </w:rPr>
      </w:pPr>
      <w:r w:rsidRPr="00CE2300">
        <w:rPr>
          <w:b/>
          <w:sz w:val="22"/>
          <w:szCs w:val="22"/>
        </w:rPr>
        <w:t>_____________________</w:t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  <w:t>____________________</w:t>
      </w:r>
    </w:p>
    <w:p w14:paraId="6668CB73" w14:textId="77777777" w:rsidR="00436E8A" w:rsidRPr="00CE2300" w:rsidRDefault="00436E8A" w:rsidP="00436E8A">
      <w:pPr>
        <w:jc w:val="both"/>
        <w:rPr>
          <w:b/>
          <w:sz w:val="22"/>
          <w:szCs w:val="22"/>
        </w:rPr>
      </w:pPr>
    </w:p>
    <w:p w14:paraId="5D51F8F5" w14:textId="77777777" w:rsidR="00436E8A" w:rsidRPr="00CE2300" w:rsidRDefault="00436E8A" w:rsidP="00436E8A">
      <w:pPr>
        <w:jc w:val="both"/>
        <w:rPr>
          <w:b/>
          <w:sz w:val="22"/>
          <w:szCs w:val="22"/>
        </w:rPr>
      </w:pP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  <w:t>____________________</w:t>
      </w:r>
    </w:p>
    <w:p w14:paraId="2CC8A459" w14:textId="77777777" w:rsidR="00436E8A" w:rsidRPr="00CE2300" w:rsidRDefault="00436E8A" w:rsidP="00436E8A">
      <w:pPr>
        <w:rPr>
          <w:rFonts w:cs="Arial"/>
          <w:sz w:val="22"/>
          <w:szCs w:val="22"/>
        </w:rPr>
      </w:pPr>
    </w:p>
    <w:p w14:paraId="2855BFE7" w14:textId="77777777" w:rsidR="00436E8A" w:rsidRPr="00CE2300" w:rsidRDefault="00436E8A" w:rsidP="00436E8A">
      <w:pPr>
        <w:jc w:val="both"/>
        <w:rPr>
          <w:b/>
          <w:sz w:val="22"/>
          <w:szCs w:val="22"/>
        </w:rPr>
      </w:pPr>
    </w:p>
    <w:p w14:paraId="7CAFC506" w14:textId="77777777" w:rsidR="00436E8A" w:rsidRPr="00CE2300" w:rsidRDefault="00436E8A" w:rsidP="00436E8A">
      <w:pPr>
        <w:jc w:val="both"/>
        <w:rPr>
          <w:b/>
          <w:sz w:val="22"/>
          <w:szCs w:val="22"/>
        </w:rPr>
      </w:pPr>
    </w:p>
    <w:p w14:paraId="7E267BA6" w14:textId="29D670A2" w:rsidR="00436E8A" w:rsidRDefault="00436E8A" w:rsidP="00436E8A">
      <w:pPr>
        <w:jc w:val="both"/>
        <w:rPr>
          <w:b/>
          <w:sz w:val="22"/>
          <w:szCs w:val="22"/>
        </w:rPr>
      </w:pPr>
    </w:p>
    <w:p w14:paraId="22ABB139" w14:textId="2FBA9E4A" w:rsidR="0015719C" w:rsidRDefault="0015719C" w:rsidP="00436E8A">
      <w:pPr>
        <w:jc w:val="both"/>
        <w:rPr>
          <w:b/>
          <w:sz w:val="22"/>
          <w:szCs w:val="22"/>
        </w:rPr>
      </w:pPr>
    </w:p>
    <w:p w14:paraId="25575AC5" w14:textId="234201E6" w:rsidR="0015719C" w:rsidRDefault="0015719C" w:rsidP="00436E8A">
      <w:pPr>
        <w:jc w:val="both"/>
        <w:rPr>
          <w:b/>
          <w:sz w:val="22"/>
          <w:szCs w:val="22"/>
        </w:rPr>
      </w:pPr>
    </w:p>
    <w:p w14:paraId="364F8F39" w14:textId="2536602A" w:rsidR="0015719C" w:rsidRDefault="0015719C" w:rsidP="00436E8A">
      <w:pPr>
        <w:jc w:val="both"/>
        <w:rPr>
          <w:b/>
          <w:sz w:val="22"/>
          <w:szCs w:val="22"/>
        </w:rPr>
      </w:pPr>
    </w:p>
    <w:p w14:paraId="3213F8A9" w14:textId="77777777" w:rsidR="0015719C" w:rsidRPr="00CE2300" w:rsidRDefault="0015719C" w:rsidP="00436E8A">
      <w:pPr>
        <w:jc w:val="both"/>
        <w:rPr>
          <w:b/>
          <w:sz w:val="22"/>
          <w:szCs w:val="22"/>
        </w:rPr>
      </w:pPr>
    </w:p>
    <w:p w14:paraId="4FA661C7" w14:textId="77777777" w:rsidR="00436E8A" w:rsidRPr="00CE2300" w:rsidRDefault="00436E8A" w:rsidP="00436E8A">
      <w:pPr>
        <w:jc w:val="both"/>
        <w:rPr>
          <w:b/>
          <w:sz w:val="22"/>
          <w:szCs w:val="22"/>
        </w:rPr>
      </w:pPr>
    </w:p>
    <w:p w14:paraId="256294E7" w14:textId="77777777" w:rsidR="00436E8A" w:rsidRPr="00CE2300" w:rsidRDefault="00436E8A" w:rsidP="00436E8A">
      <w:pPr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3"/>
        <w:gridCol w:w="5641"/>
      </w:tblGrid>
      <w:tr w:rsidR="00436E8A" w:rsidRPr="00CE2300" w14:paraId="4D1A91A1" w14:textId="77777777" w:rsidTr="00CE2300">
        <w:trPr>
          <w:trHeight w:val="418"/>
          <w:jc w:val="center"/>
        </w:trPr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F736A9" w14:textId="77777777" w:rsidR="00436E8A" w:rsidRPr="00CE2300" w:rsidRDefault="00436E8A" w:rsidP="00436E8A">
            <w:pPr>
              <w:spacing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bookmarkStart w:id="3" w:name="_Hlk39529435"/>
            <w:r w:rsidRPr="00CE2300">
              <w:rPr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F8DBF2" w14:textId="77777777" w:rsidR="00436E8A" w:rsidRPr="00CE2300" w:rsidRDefault="00436E8A" w:rsidP="00436E8A">
            <w:pPr>
              <w:spacing w:after="120"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DIRITTO/ ECONOMIA</w:t>
            </w:r>
          </w:p>
        </w:tc>
      </w:tr>
      <w:tr w:rsidR="00436E8A" w:rsidRPr="00CE2300" w14:paraId="73D2F9F7" w14:textId="77777777" w:rsidTr="00CE2300">
        <w:trPr>
          <w:trHeight w:val="502"/>
          <w:jc w:val="center"/>
        </w:trPr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F51A89B" w14:textId="77777777" w:rsidR="00436E8A" w:rsidRPr="00CE2300" w:rsidRDefault="00436E8A" w:rsidP="00436E8A">
            <w:pPr>
              <w:spacing w:before="12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Insegnante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ABDF0FD" w14:textId="77777777" w:rsidR="00436E8A" w:rsidRPr="00CE2300" w:rsidRDefault="00436E8A" w:rsidP="00436E8A">
            <w:pPr>
              <w:spacing w:before="120"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AGRESTI MARIA STEFANIA</w:t>
            </w:r>
          </w:p>
        </w:tc>
      </w:tr>
    </w:tbl>
    <w:p w14:paraId="7FCC73AF" w14:textId="77777777" w:rsidR="00436E8A" w:rsidRPr="00CE2300" w:rsidRDefault="00436E8A" w:rsidP="00436E8A">
      <w:pPr>
        <w:keepNext/>
        <w:jc w:val="center"/>
        <w:outlineLvl w:val="0"/>
        <w:rPr>
          <w:sz w:val="22"/>
          <w:szCs w:val="22"/>
        </w:rPr>
      </w:pPr>
    </w:p>
    <w:p w14:paraId="617F039F" w14:textId="77777777" w:rsidR="00436E8A" w:rsidRPr="00CE2300" w:rsidRDefault="00436E8A" w:rsidP="00436E8A">
      <w:pPr>
        <w:keepNext/>
        <w:ind w:left="1080" w:hanging="1080"/>
        <w:jc w:val="center"/>
        <w:outlineLvl w:val="0"/>
        <w:rPr>
          <w:sz w:val="22"/>
          <w:szCs w:val="22"/>
        </w:rPr>
      </w:pPr>
      <w:r w:rsidRPr="00CE2300">
        <w:rPr>
          <w:sz w:val="22"/>
          <w:szCs w:val="22"/>
        </w:rPr>
        <w:t>Modulo 5 ( svolto in presenza)</w:t>
      </w:r>
    </w:p>
    <w:p w14:paraId="60BADF20" w14:textId="77777777" w:rsidR="00436E8A" w:rsidRPr="00CE2300" w:rsidRDefault="00436E8A" w:rsidP="00436E8A">
      <w:pPr>
        <w:keepNext/>
        <w:ind w:left="1080" w:hanging="1080"/>
        <w:jc w:val="center"/>
        <w:outlineLvl w:val="0"/>
        <w:rPr>
          <w:sz w:val="22"/>
          <w:szCs w:val="22"/>
        </w:rPr>
      </w:pPr>
      <w:r w:rsidRPr="00CE2300">
        <w:rPr>
          <w:b/>
          <w:sz w:val="22"/>
          <w:szCs w:val="22"/>
        </w:rPr>
        <w:t>LA SICUREZZA SUI LUOGHI DI LAVORO</w:t>
      </w:r>
    </w:p>
    <w:bookmarkEnd w:id="3"/>
    <w:p w14:paraId="7C0EABD5" w14:textId="77777777" w:rsidR="00436E8A" w:rsidRPr="00CE2300" w:rsidRDefault="00436E8A" w:rsidP="00436E8A">
      <w:pPr>
        <w:jc w:val="both"/>
        <w:rPr>
          <w:sz w:val="22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343"/>
        <w:gridCol w:w="3886"/>
      </w:tblGrid>
      <w:tr w:rsidR="00436E8A" w:rsidRPr="00CE2300" w14:paraId="58FFFE7F" w14:textId="77777777" w:rsidTr="00CE2300">
        <w:trPr>
          <w:trHeight w:val="9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E30915" w14:textId="77777777" w:rsidR="00436E8A" w:rsidRPr="00CE2300" w:rsidRDefault="00436E8A" w:rsidP="00436E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5E04A76" w14:textId="77777777" w:rsidR="00436E8A" w:rsidRPr="00CE2300" w:rsidRDefault="00436E8A" w:rsidP="00436E8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E2300">
              <w:rPr>
                <w:b/>
                <w:sz w:val="22"/>
                <w:szCs w:val="22"/>
                <w:lang w:eastAsia="en-US"/>
              </w:rPr>
              <w:t>Competenze associate al modulo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89576EC" w14:textId="77777777" w:rsidR="00436E8A" w:rsidRPr="00CE2300" w:rsidRDefault="00436E8A" w:rsidP="00436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C.8 Valutare fatti ed orientare i propri comportamenti in base ad un sistema di valori coerenti con i principi della Costituzione e con le carte internazionali dei diritti umani.</w:t>
            </w:r>
          </w:p>
        </w:tc>
      </w:tr>
      <w:tr w:rsidR="00436E8A" w:rsidRPr="00CE2300" w14:paraId="3F09270D" w14:textId="77777777" w:rsidTr="00CE2300">
        <w:trPr>
          <w:cantSplit/>
          <w:trHeight w:val="19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D321E7" w14:textId="77777777" w:rsidR="00436E8A" w:rsidRPr="00CE2300" w:rsidRDefault="00436E8A" w:rsidP="00436E8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11C89DF8" w14:textId="77777777" w:rsidR="00436E8A" w:rsidRPr="00CE2300" w:rsidRDefault="00436E8A" w:rsidP="00436E8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E2300">
              <w:rPr>
                <w:b/>
                <w:sz w:val="22"/>
                <w:szCs w:val="22"/>
                <w:lang w:eastAsia="en-US"/>
              </w:rPr>
              <w:t>Contenuti</w:t>
            </w:r>
          </w:p>
        </w:tc>
        <w:tc>
          <w:tcPr>
            <w:tcW w:w="722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58610118" w14:textId="77777777" w:rsidR="00436E8A" w:rsidRPr="00CE2300" w:rsidRDefault="00436E8A" w:rsidP="00436E8A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La legislazione in materia di sicurezza sul lavoro</w:t>
            </w:r>
          </w:p>
          <w:p w14:paraId="1C73D2EF" w14:textId="77777777" w:rsidR="00436E8A" w:rsidRPr="00CE2300" w:rsidRDefault="00436E8A" w:rsidP="00436E8A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Il testo unico sulla sicurezza sul lavoro 81/2008</w:t>
            </w:r>
          </w:p>
          <w:p w14:paraId="226FCCCE" w14:textId="77777777" w:rsidR="00436E8A" w:rsidRPr="00CE2300" w:rsidRDefault="00436E8A" w:rsidP="00436E8A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Gli obblighi del datore di lavoro in materia di sicurezza</w:t>
            </w:r>
          </w:p>
          <w:p w14:paraId="3610B43B" w14:textId="77777777" w:rsidR="00436E8A" w:rsidRPr="00CE2300" w:rsidRDefault="00436E8A" w:rsidP="00436E8A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Il Documento di valutazione dei rischi</w:t>
            </w:r>
          </w:p>
          <w:p w14:paraId="39DF1A85" w14:textId="77777777" w:rsidR="00436E8A" w:rsidRPr="00CE2300" w:rsidRDefault="00436E8A" w:rsidP="00436E8A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Il Servizio di prevenzione e protezione</w:t>
            </w:r>
          </w:p>
        </w:tc>
      </w:tr>
      <w:tr w:rsidR="00436E8A" w:rsidRPr="00CE2300" w14:paraId="4C0C5A56" w14:textId="77777777" w:rsidTr="00CE2300">
        <w:trPr>
          <w:cantSplit/>
          <w:trHeight w:val="35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D2BE32E" w14:textId="77777777" w:rsidR="00436E8A" w:rsidRPr="00CE2300" w:rsidRDefault="00436E8A" w:rsidP="00436E8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E2300">
              <w:rPr>
                <w:b/>
                <w:sz w:val="22"/>
                <w:szCs w:val="22"/>
                <w:lang w:eastAsia="en-US"/>
              </w:rPr>
              <w:t>Metodologie didattiche e tipologie di verifica</w:t>
            </w:r>
          </w:p>
        </w:tc>
        <w:tc>
          <w:tcPr>
            <w:tcW w:w="3343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B74428" w14:textId="77777777" w:rsidR="00436E8A" w:rsidRPr="00CE2300" w:rsidRDefault="00436E8A" w:rsidP="00436E8A">
            <w:pPr>
              <w:spacing w:before="6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CE2300">
              <w:rPr>
                <w:i/>
                <w:sz w:val="22"/>
                <w:szCs w:val="22"/>
                <w:lang w:eastAsia="en-US"/>
              </w:rPr>
              <w:t>Metodologia</w:t>
            </w:r>
          </w:p>
        </w:tc>
        <w:tc>
          <w:tcPr>
            <w:tcW w:w="388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BEBAAD" w14:textId="77777777" w:rsidR="00436E8A" w:rsidRPr="00CE2300" w:rsidRDefault="00436E8A" w:rsidP="00436E8A">
            <w:pPr>
              <w:spacing w:before="6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CE2300">
              <w:rPr>
                <w:i/>
                <w:sz w:val="22"/>
                <w:szCs w:val="22"/>
                <w:lang w:eastAsia="en-US"/>
              </w:rPr>
              <w:t>Verifica</w:t>
            </w:r>
          </w:p>
        </w:tc>
      </w:tr>
      <w:tr w:rsidR="00436E8A" w:rsidRPr="00CE2300" w14:paraId="69CECAA9" w14:textId="77777777" w:rsidTr="00CE2300">
        <w:trPr>
          <w:cantSplit/>
          <w:trHeight w:val="68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F266C4" w14:textId="77777777" w:rsidR="00436E8A" w:rsidRPr="00CE2300" w:rsidRDefault="00436E8A" w:rsidP="00436E8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3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E5D38A8" w14:textId="77777777" w:rsidR="00436E8A" w:rsidRPr="00CE2300" w:rsidRDefault="00436E8A" w:rsidP="00436E8A">
            <w:pPr>
              <w:suppressAutoHyphens/>
              <w:spacing w:before="60" w:line="276" w:lineRule="auto"/>
              <w:jc w:val="center"/>
              <w:rPr>
                <w:i/>
                <w:sz w:val="22"/>
                <w:szCs w:val="22"/>
                <w:lang w:eastAsia="ar-SA"/>
              </w:rPr>
            </w:pPr>
          </w:p>
          <w:p w14:paraId="19535B80" w14:textId="77777777" w:rsidR="00436E8A" w:rsidRPr="00CE2300" w:rsidRDefault="00436E8A" w:rsidP="00436E8A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Lezione frontale e partecipata</w:t>
            </w:r>
          </w:p>
          <w:p w14:paraId="2DEA0881" w14:textId="77777777" w:rsidR="00436E8A" w:rsidRPr="00CE2300" w:rsidRDefault="00436E8A" w:rsidP="00436E8A">
            <w:pPr>
              <w:suppressAutoHyphens/>
              <w:spacing w:before="60" w:line="276" w:lineRule="auto"/>
              <w:jc w:val="center"/>
              <w:rPr>
                <w:i/>
                <w:sz w:val="22"/>
                <w:szCs w:val="22"/>
                <w:lang w:eastAsia="ar-SA"/>
              </w:rPr>
            </w:pPr>
            <w:r w:rsidRPr="00CE2300">
              <w:rPr>
                <w:sz w:val="22"/>
                <w:szCs w:val="22"/>
                <w:lang w:eastAsia="en-US"/>
              </w:rPr>
              <w:t>anche a distanza con l’utilizzo dello schermo condiviso e la visione di materiali e video</w:t>
            </w:r>
          </w:p>
        </w:tc>
        <w:tc>
          <w:tcPr>
            <w:tcW w:w="38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6550FE3" w14:textId="77777777" w:rsidR="00436E8A" w:rsidRPr="00CE2300" w:rsidRDefault="00436E8A" w:rsidP="00436E8A">
            <w:pPr>
              <w:suppressAutoHyphens/>
              <w:spacing w:before="60" w:line="276" w:lineRule="auto"/>
              <w:jc w:val="center"/>
              <w:rPr>
                <w:i/>
                <w:sz w:val="22"/>
                <w:szCs w:val="22"/>
                <w:lang w:eastAsia="ar-SA"/>
              </w:rPr>
            </w:pPr>
          </w:p>
          <w:p w14:paraId="084F34D6" w14:textId="77777777" w:rsidR="00436E8A" w:rsidRPr="00CE2300" w:rsidRDefault="00436E8A" w:rsidP="00436E8A">
            <w:pPr>
              <w:suppressAutoHyphens/>
              <w:spacing w:before="60" w:line="276" w:lineRule="auto"/>
              <w:rPr>
                <w:sz w:val="22"/>
                <w:szCs w:val="22"/>
                <w:lang w:eastAsia="ar-SA"/>
              </w:rPr>
            </w:pPr>
            <w:r w:rsidRPr="00CE2300">
              <w:rPr>
                <w:i/>
                <w:sz w:val="22"/>
                <w:szCs w:val="22"/>
                <w:lang w:eastAsia="en-US"/>
              </w:rPr>
              <w:t xml:space="preserve">Formativa: </w:t>
            </w:r>
            <w:r w:rsidRPr="00CE2300">
              <w:rPr>
                <w:sz w:val="22"/>
                <w:szCs w:val="22"/>
                <w:lang w:eastAsia="en-US"/>
              </w:rPr>
              <w:t>Domande individuali</w:t>
            </w:r>
          </w:p>
          <w:p w14:paraId="61AAA026" w14:textId="77777777" w:rsidR="00436E8A" w:rsidRPr="00CE2300" w:rsidRDefault="00436E8A" w:rsidP="00436E8A">
            <w:pPr>
              <w:tabs>
                <w:tab w:val="center" w:pos="4819"/>
                <w:tab w:val="right" w:pos="963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i/>
                <w:sz w:val="22"/>
                <w:szCs w:val="22"/>
                <w:lang w:eastAsia="en-US"/>
              </w:rPr>
              <w:t>Sommativa:</w:t>
            </w:r>
            <w:r w:rsidRPr="00CE2300">
              <w:rPr>
                <w:sz w:val="22"/>
                <w:szCs w:val="22"/>
                <w:lang w:eastAsia="en-US"/>
              </w:rPr>
              <w:t xml:space="preserve">  interrogazioni e  prove semi-strutturate</w:t>
            </w:r>
          </w:p>
        </w:tc>
      </w:tr>
      <w:tr w:rsidR="00436E8A" w:rsidRPr="00CE2300" w14:paraId="67708F7E" w14:textId="77777777" w:rsidTr="00CE2300">
        <w:trPr>
          <w:cantSplit/>
          <w:trHeight w:val="15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D41B513" w14:textId="77777777" w:rsidR="00436E8A" w:rsidRPr="00CE2300" w:rsidRDefault="00436E8A" w:rsidP="00436E8A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1CCC6129" w14:textId="77777777" w:rsidR="00436E8A" w:rsidRPr="00CE2300" w:rsidRDefault="00436E8A" w:rsidP="00436E8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E2300">
              <w:rPr>
                <w:b/>
                <w:sz w:val="22"/>
                <w:szCs w:val="22"/>
                <w:lang w:eastAsia="en-US"/>
              </w:rPr>
              <w:t>Materiali e tempi</w:t>
            </w:r>
          </w:p>
          <w:p w14:paraId="67B831C4" w14:textId="77777777" w:rsidR="00436E8A" w:rsidRPr="00CE2300" w:rsidRDefault="00436E8A" w:rsidP="00436E8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205A1E2C" w14:textId="77777777" w:rsidR="00436E8A" w:rsidRPr="00CE2300" w:rsidRDefault="00436E8A" w:rsidP="00436E8A">
            <w:pPr>
              <w:spacing w:before="60" w:after="60"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tempi in h      12 ore</w:t>
            </w:r>
          </w:p>
          <w:p w14:paraId="3C443C07" w14:textId="77777777" w:rsidR="00436E8A" w:rsidRPr="00CE2300" w:rsidRDefault="00436E8A" w:rsidP="00436E8A">
            <w:pPr>
              <w:spacing w:before="60" w:after="6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 xml:space="preserve">spazi:  aula fisica e virtuale              </w:t>
            </w:r>
          </w:p>
          <w:p w14:paraId="20BF9B4E" w14:textId="77777777" w:rsidR="00436E8A" w:rsidRPr="00CE2300" w:rsidRDefault="00436E8A" w:rsidP="00436E8A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attrezzature:   LIM , libro di testo, ricerche su internet, appunti e materiali forniti dal docente.</w:t>
            </w:r>
          </w:p>
          <w:p w14:paraId="71B5D31A" w14:textId="77777777" w:rsidR="00436E8A" w:rsidRPr="00CE2300" w:rsidRDefault="00436E8A" w:rsidP="00436E8A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libro di testo adottato:  Società e cittadini oggi 2 di S. Crocetti ed. TRAMONTANA</w:t>
            </w:r>
          </w:p>
        </w:tc>
      </w:tr>
      <w:tr w:rsidR="00436E8A" w:rsidRPr="00CE2300" w14:paraId="4C7AD87F" w14:textId="77777777" w:rsidTr="00CE2300">
        <w:trPr>
          <w:cantSplit/>
          <w:trHeight w:val="9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3DC923" w14:textId="77777777" w:rsidR="00436E8A" w:rsidRPr="00CE2300" w:rsidRDefault="00436E8A" w:rsidP="00436E8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315A20ED" w14:textId="77777777" w:rsidR="00436E8A" w:rsidRPr="00CE2300" w:rsidRDefault="00436E8A" w:rsidP="00436E8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E2300">
              <w:rPr>
                <w:b/>
                <w:sz w:val="22"/>
                <w:szCs w:val="22"/>
                <w:lang w:eastAsia="en-US"/>
              </w:rPr>
              <w:t>Criteri e strumenti di valutazione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FC70" w14:textId="77777777" w:rsidR="00436E8A" w:rsidRPr="00CE2300" w:rsidRDefault="00436E8A" w:rsidP="00436E8A">
            <w:pPr>
              <w:keepNext/>
              <w:tabs>
                <w:tab w:val="left" w:pos="1690"/>
                <w:tab w:val="left" w:pos="5380"/>
                <w:tab w:val="left" w:pos="9070"/>
              </w:tabs>
              <w:spacing w:line="276" w:lineRule="auto"/>
              <w:outlineLvl w:val="0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In ogni verifica viene assegnato il punteggio di ogni domanda. La griglia di valutazione è riportata su ogni verifica effettuata</w:t>
            </w:r>
          </w:p>
          <w:p w14:paraId="52BA3472" w14:textId="77777777" w:rsidR="00436E8A" w:rsidRPr="00CE2300" w:rsidRDefault="00436E8A" w:rsidP="00436E8A">
            <w:pPr>
              <w:spacing w:before="6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E2300">
              <w:rPr>
                <w:sz w:val="22"/>
                <w:szCs w:val="22"/>
                <w:lang w:eastAsia="en-US"/>
              </w:rPr>
              <w:t>Si fa riferimento ai criteri definiti in dipartimento di materia.</w:t>
            </w:r>
          </w:p>
        </w:tc>
      </w:tr>
    </w:tbl>
    <w:p w14:paraId="1FD06D3C" w14:textId="77777777" w:rsidR="00436E8A" w:rsidRPr="00CE2300" w:rsidRDefault="00436E8A" w:rsidP="00436E8A">
      <w:pPr>
        <w:jc w:val="center"/>
        <w:rPr>
          <w:sz w:val="22"/>
          <w:szCs w:val="22"/>
        </w:rPr>
      </w:pPr>
    </w:p>
    <w:p w14:paraId="19FB5C42" w14:textId="77777777" w:rsidR="00436E8A" w:rsidRPr="00CE2300" w:rsidRDefault="00436E8A" w:rsidP="00436E8A">
      <w:pPr>
        <w:jc w:val="both"/>
        <w:rPr>
          <w:sz w:val="22"/>
          <w:szCs w:val="22"/>
        </w:rPr>
      </w:pPr>
      <w:r w:rsidRPr="00CE2300">
        <w:rPr>
          <w:sz w:val="22"/>
          <w:szCs w:val="22"/>
        </w:rPr>
        <w:t>Firma docente</w:t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  <w:t>Firme alunni</w:t>
      </w:r>
    </w:p>
    <w:p w14:paraId="5B0F1210" w14:textId="77777777" w:rsidR="00436E8A" w:rsidRPr="00CE2300" w:rsidRDefault="00436E8A" w:rsidP="00436E8A">
      <w:pPr>
        <w:jc w:val="both"/>
        <w:rPr>
          <w:b/>
          <w:sz w:val="22"/>
          <w:szCs w:val="22"/>
        </w:rPr>
      </w:pPr>
      <w:r w:rsidRPr="00CE2300">
        <w:rPr>
          <w:b/>
          <w:sz w:val="22"/>
          <w:szCs w:val="22"/>
        </w:rPr>
        <w:t>_____________________</w:t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  <w:t>____________________</w:t>
      </w:r>
    </w:p>
    <w:p w14:paraId="6C34D197" w14:textId="77777777" w:rsidR="00436E8A" w:rsidRPr="00CE2300" w:rsidRDefault="00436E8A" w:rsidP="00436E8A">
      <w:pPr>
        <w:jc w:val="both"/>
        <w:rPr>
          <w:b/>
          <w:sz w:val="22"/>
          <w:szCs w:val="22"/>
        </w:rPr>
      </w:pPr>
    </w:p>
    <w:p w14:paraId="41598FA2" w14:textId="77777777" w:rsidR="00436E8A" w:rsidRPr="00CE2300" w:rsidRDefault="00436E8A" w:rsidP="00436E8A">
      <w:pPr>
        <w:jc w:val="both"/>
        <w:rPr>
          <w:b/>
          <w:sz w:val="22"/>
          <w:szCs w:val="22"/>
        </w:rPr>
      </w:pP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  <w:t>____________________</w:t>
      </w:r>
    </w:p>
    <w:p w14:paraId="23E80468" w14:textId="77777777" w:rsidR="00436E8A" w:rsidRPr="00CE2300" w:rsidRDefault="00436E8A" w:rsidP="00436E8A">
      <w:pPr>
        <w:rPr>
          <w:rFonts w:ascii="Arial" w:hAnsi="Arial" w:cs="Arial"/>
          <w:b/>
          <w:sz w:val="22"/>
          <w:szCs w:val="22"/>
        </w:rPr>
      </w:pPr>
    </w:p>
    <w:p w14:paraId="16FDD95C" w14:textId="77777777" w:rsidR="00436E8A" w:rsidRPr="00CE2300" w:rsidRDefault="00436E8A" w:rsidP="00436E8A">
      <w:pPr>
        <w:rPr>
          <w:rFonts w:ascii="Arial" w:hAnsi="Arial" w:cs="Arial"/>
          <w:b/>
          <w:sz w:val="22"/>
          <w:szCs w:val="22"/>
        </w:rPr>
      </w:pPr>
    </w:p>
    <w:p w14:paraId="23884E27" w14:textId="77777777" w:rsidR="00436E8A" w:rsidRPr="00CE2300" w:rsidRDefault="00436E8A" w:rsidP="00436E8A">
      <w:pPr>
        <w:rPr>
          <w:rFonts w:ascii="Arial" w:hAnsi="Arial" w:cs="Arial"/>
          <w:b/>
          <w:sz w:val="22"/>
          <w:szCs w:val="22"/>
        </w:rPr>
      </w:pPr>
    </w:p>
    <w:p w14:paraId="3F2AFCB1" w14:textId="77777777" w:rsidR="00436E8A" w:rsidRPr="00CE2300" w:rsidRDefault="00436E8A" w:rsidP="00436E8A">
      <w:pPr>
        <w:rPr>
          <w:rFonts w:ascii="Arial" w:hAnsi="Arial" w:cs="Arial"/>
          <w:b/>
          <w:sz w:val="22"/>
          <w:szCs w:val="22"/>
        </w:rPr>
      </w:pPr>
    </w:p>
    <w:p w14:paraId="6F2CF9ED" w14:textId="77777777" w:rsidR="00436E8A" w:rsidRPr="00CE2300" w:rsidRDefault="00436E8A" w:rsidP="00436E8A">
      <w:pPr>
        <w:jc w:val="both"/>
        <w:rPr>
          <w:b/>
          <w:sz w:val="22"/>
          <w:szCs w:val="22"/>
        </w:rPr>
      </w:pPr>
    </w:p>
    <w:p w14:paraId="7AA61E9F" w14:textId="51F1AF2C" w:rsidR="00436E8A" w:rsidRPr="00CE2300" w:rsidRDefault="00436E8A">
      <w:pPr>
        <w:rPr>
          <w:rFonts w:cs="Arial"/>
          <w:sz w:val="22"/>
          <w:szCs w:val="22"/>
        </w:rPr>
      </w:pPr>
    </w:p>
    <w:p w14:paraId="3FDA1D1A" w14:textId="2D9B3A6D" w:rsidR="00436E8A" w:rsidRPr="00CE2300" w:rsidRDefault="00436E8A">
      <w:pPr>
        <w:rPr>
          <w:rFonts w:cs="Arial"/>
          <w:sz w:val="22"/>
          <w:szCs w:val="22"/>
        </w:rPr>
      </w:pPr>
    </w:p>
    <w:p w14:paraId="371D221E" w14:textId="73B2AD6A" w:rsidR="00436E8A" w:rsidRPr="00CE2300" w:rsidRDefault="00436E8A">
      <w:pPr>
        <w:rPr>
          <w:rFonts w:cs="Arial"/>
          <w:sz w:val="22"/>
          <w:szCs w:val="22"/>
        </w:rPr>
      </w:pPr>
    </w:p>
    <w:p w14:paraId="28B3B784" w14:textId="1143CA95" w:rsidR="00436E8A" w:rsidRPr="00CE2300" w:rsidRDefault="00436E8A">
      <w:pPr>
        <w:rPr>
          <w:rFonts w:cs="Arial"/>
          <w:sz w:val="22"/>
          <w:szCs w:val="22"/>
        </w:rPr>
      </w:pPr>
    </w:p>
    <w:p w14:paraId="70BF7178" w14:textId="7B710366" w:rsidR="0010598A" w:rsidRPr="00CE2300" w:rsidRDefault="0010598A">
      <w:pPr>
        <w:rPr>
          <w:rFonts w:cs="Arial"/>
          <w:sz w:val="22"/>
          <w:szCs w:val="22"/>
        </w:rPr>
      </w:pPr>
    </w:p>
    <w:p w14:paraId="399C552B" w14:textId="3D7C28DD" w:rsidR="0010598A" w:rsidRPr="00CE2300" w:rsidRDefault="0010598A">
      <w:pPr>
        <w:rPr>
          <w:rFonts w:cs="Arial"/>
          <w:sz w:val="22"/>
          <w:szCs w:val="22"/>
        </w:rPr>
      </w:pPr>
    </w:p>
    <w:p w14:paraId="5F3882BF" w14:textId="43373739" w:rsidR="0010598A" w:rsidRDefault="0010598A">
      <w:pPr>
        <w:rPr>
          <w:rFonts w:cs="Arial"/>
          <w:sz w:val="22"/>
          <w:szCs w:val="22"/>
        </w:rPr>
      </w:pPr>
    </w:p>
    <w:p w14:paraId="384E58A7" w14:textId="30ABDB6E" w:rsidR="0015719C" w:rsidRDefault="0015719C">
      <w:pPr>
        <w:rPr>
          <w:rFonts w:cs="Arial"/>
          <w:sz w:val="22"/>
          <w:szCs w:val="22"/>
        </w:rPr>
      </w:pPr>
    </w:p>
    <w:p w14:paraId="4C0DDFDB" w14:textId="4B51A6AE" w:rsidR="0015719C" w:rsidRDefault="0015719C">
      <w:pPr>
        <w:rPr>
          <w:rFonts w:cs="Arial"/>
          <w:sz w:val="22"/>
          <w:szCs w:val="22"/>
        </w:rPr>
      </w:pPr>
    </w:p>
    <w:p w14:paraId="16743E0D" w14:textId="77777777" w:rsidR="0015719C" w:rsidRPr="00CE2300" w:rsidRDefault="0015719C">
      <w:pPr>
        <w:rPr>
          <w:rFonts w:cs="Arial"/>
          <w:sz w:val="22"/>
          <w:szCs w:val="22"/>
        </w:rPr>
      </w:pPr>
    </w:p>
    <w:p w14:paraId="1B49402D" w14:textId="642FB352" w:rsidR="0010598A" w:rsidRPr="00CE2300" w:rsidRDefault="0010598A">
      <w:pPr>
        <w:rPr>
          <w:rFonts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5641"/>
      </w:tblGrid>
      <w:tr w:rsidR="0010598A" w:rsidRPr="00CE2300" w14:paraId="74B09614" w14:textId="77777777" w:rsidTr="00CE2300">
        <w:trPr>
          <w:trHeight w:val="418"/>
          <w:jc w:val="center"/>
        </w:trPr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4D8F0" w14:textId="77777777" w:rsidR="0010598A" w:rsidRPr="00CE2300" w:rsidRDefault="0010598A" w:rsidP="00CE2300">
            <w:pPr>
              <w:spacing w:after="120"/>
              <w:jc w:val="center"/>
              <w:rPr>
                <w:sz w:val="22"/>
                <w:szCs w:val="22"/>
              </w:rPr>
            </w:pPr>
            <w:bookmarkStart w:id="4" w:name="_Hlk70179541"/>
            <w:r w:rsidRPr="00CE2300">
              <w:rPr>
                <w:sz w:val="22"/>
                <w:szCs w:val="22"/>
              </w:rPr>
              <w:t>Disciplina</w:t>
            </w: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73632D" w14:textId="77777777" w:rsidR="0010598A" w:rsidRPr="00CE2300" w:rsidRDefault="0010598A" w:rsidP="00CE2300">
            <w:pPr>
              <w:spacing w:after="120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EDUCAZIONE CIVICA</w:t>
            </w:r>
          </w:p>
        </w:tc>
      </w:tr>
      <w:tr w:rsidR="0010598A" w:rsidRPr="00CE2300" w14:paraId="018019F0" w14:textId="77777777" w:rsidTr="00CE2300">
        <w:trPr>
          <w:trHeight w:val="502"/>
          <w:jc w:val="center"/>
        </w:trPr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7A6A36" w14:textId="77777777" w:rsidR="0010598A" w:rsidRPr="00CE2300" w:rsidRDefault="0010598A" w:rsidP="00CE2300">
            <w:pPr>
              <w:spacing w:before="120"/>
              <w:jc w:val="center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Insegnante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4977A7" w14:textId="77777777" w:rsidR="0010598A" w:rsidRPr="00CE2300" w:rsidRDefault="0010598A" w:rsidP="00CE2300">
            <w:pPr>
              <w:spacing w:before="120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TALLARINI MASSIMO</w:t>
            </w:r>
          </w:p>
        </w:tc>
      </w:tr>
    </w:tbl>
    <w:p w14:paraId="2A6FBE9E" w14:textId="77777777" w:rsidR="0010598A" w:rsidRPr="00CE2300" w:rsidRDefault="0010598A" w:rsidP="0010598A">
      <w:pPr>
        <w:pStyle w:val="Titolo1"/>
        <w:rPr>
          <w:sz w:val="22"/>
          <w:szCs w:val="22"/>
        </w:rPr>
      </w:pPr>
    </w:p>
    <w:p w14:paraId="1BF0703E" w14:textId="68831194" w:rsidR="0010598A" w:rsidRPr="00CE2300" w:rsidRDefault="0010598A" w:rsidP="0010598A">
      <w:pPr>
        <w:pStyle w:val="Titolo1"/>
        <w:ind w:left="1080" w:hanging="1080"/>
        <w:rPr>
          <w:sz w:val="22"/>
          <w:szCs w:val="22"/>
        </w:rPr>
      </w:pPr>
      <w:r w:rsidRPr="00CE2300">
        <w:rPr>
          <w:sz w:val="22"/>
          <w:szCs w:val="22"/>
        </w:rPr>
        <w:t>Modulo 1 (svolto in presenza</w:t>
      </w:r>
      <w:r w:rsidR="00040485">
        <w:rPr>
          <w:sz w:val="22"/>
          <w:szCs w:val="22"/>
        </w:rPr>
        <w:t xml:space="preserve"> e a distanza</w:t>
      </w:r>
      <w:r w:rsidRPr="00CE2300">
        <w:rPr>
          <w:sz w:val="22"/>
          <w:szCs w:val="22"/>
        </w:rPr>
        <w:t>)</w:t>
      </w:r>
    </w:p>
    <w:p w14:paraId="720ECC61" w14:textId="77777777" w:rsidR="0010598A" w:rsidRPr="00CE2300" w:rsidRDefault="0010598A" w:rsidP="0010598A">
      <w:pPr>
        <w:rPr>
          <w:sz w:val="22"/>
          <w:szCs w:val="22"/>
        </w:rPr>
      </w:pPr>
    </w:p>
    <w:p w14:paraId="3CC3A33B" w14:textId="2040ECE7" w:rsidR="0010598A" w:rsidRPr="00CE2300" w:rsidRDefault="00040485" w:rsidP="0010598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DIRITTI E DOVERI NELL’ATTUALITA’</w:t>
      </w: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229"/>
      </w:tblGrid>
      <w:tr w:rsidR="0010598A" w:rsidRPr="00CE2300" w14:paraId="1B53B070" w14:textId="77777777" w:rsidTr="00CE2300">
        <w:trPr>
          <w:cantSplit/>
          <w:trHeight w:val="9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59E593" w14:textId="77777777" w:rsidR="0010598A" w:rsidRPr="00CE2300" w:rsidRDefault="0010598A" w:rsidP="00CE2300">
            <w:pPr>
              <w:jc w:val="center"/>
              <w:rPr>
                <w:b/>
                <w:sz w:val="22"/>
                <w:szCs w:val="22"/>
              </w:rPr>
            </w:pPr>
          </w:p>
          <w:p w14:paraId="6BC91BC1" w14:textId="77777777" w:rsidR="0010598A" w:rsidRPr="00CE2300" w:rsidRDefault="0010598A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Discipline coinvolte</w:t>
            </w:r>
          </w:p>
        </w:tc>
        <w:tc>
          <w:tcPr>
            <w:tcW w:w="72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D3AB5C6" w14:textId="77777777" w:rsidR="0010598A" w:rsidRPr="00CE2300" w:rsidRDefault="0010598A" w:rsidP="00CE2300">
            <w:pPr>
              <w:rPr>
                <w:noProof/>
                <w:sz w:val="22"/>
                <w:szCs w:val="22"/>
              </w:rPr>
            </w:pPr>
            <w:r w:rsidRPr="00CE2300">
              <w:rPr>
                <w:noProof/>
                <w:sz w:val="22"/>
                <w:szCs w:val="22"/>
              </w:rPr>
              <w:t xml:space="preserve"> </w:t>
            </w:r>
          </w:p>
          <w:p w14:paraId="705C2DBD" w14:textId="77777777" w:rsidR="0010598A" w:rsidRPr="00CE2300" w:rsidRDefault="0010598A" w:rsidP="00CE2300">
            <w:pPr>
              <w:rPr>
                <w:sz w:val="22"/>
                <w:szCs w:val="22"/>
              </w:rPr>
            </w:pPr>
            <w:r w:rsidRPr="00CE2300">
              <w:rPr>
                <w:noProof/>
                <w:sz w:val="22"/>
                <w:szCs w:val="22"/>
              </w:rPr>
              <w:t xml:space="preserve">     ITALIANO</w:t>
            </w:r>
          </w:p>
        </w:tc>
      </w:tr>
      <w:tr w:rsidR="0010598A" w:rsidRPr="00CE2300" w14:paraId="096A5B70" w14:textId="77777777" w:rsidTr="00CE2300">
        <w:trPr>
          <w:cantSplit/>
          <w:trHeight w:val="5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A46711" w14:textId="77777777" w:rsidR="0010598A" w:rsidRPr="00CE2300" w:rsidRDefault="0010598A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N° ore</w:t>
            </w:r>
          </w:p>
        </w:tc>
        <w:tc>
          <w:tcPr>
            <w:tcW w:w="72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212E1B9" w14:textId="77777777" w:rsidR="0010598A" w:rsidRPr="00CE2300" w:rsidRDefault="0010598A" w:rsidP="00CE2300">
            <w:pPr>
              <w:rPr>
                <w:b/>
                <w:bCs/>
                <w:noProof/>
                <w:sz w:val="22"/>
                <w:szCs w:val="22"/>
              </w:rPr>
            </w:pPr>
            <w:r w:rsidRPr="00CE2300">
              <w:rPr>
                <w:noProof/>
                <w:sz w:val="22"/>
                <w:szCs w:val="22"/>
              </w:rPr>
              <w:t xml:space="preserve">      </w:t>
            </w:r>
            <w:r w:rsidRPr="00CE2300">
              <w:rPr>
                <w:b/>
                <w:bCs/>
                <w:noProof/>
                <w:sz w:val="22"/>
                <w:szCs w:val="22"/>
              </w:rPr>
              <w:t>5</w:t>
            </w:r>
          </w:p>
        </w:tc>
      </w:tr>
      <w:tr w:rsidR="0010598A" w:rsidRPr="00CE2300" w14:paraId="32CCB0E5" w14:textId="77777777" w:rsidTr="00CE2300">
        <w:trPr>
          <w:cantSplit/>
          <w:trHeight w:val="9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429A5F" w14:textId="77777777" w:rsidR="0010598A" w:rsidRPr="00CE2300" w:rsidRDefault="0010598A" w:rsidP="00CE2300">
            <w:pPr>
              <w:jc w:val="center"/>
              <w:rPr>
                <w:b/>
                <w:sz w:val="22"/>
                <w:szCs w:val="22"/>
              </w:rPr>
            </w:pPr>
          </w:p>
          <w:p w14:paraId="262921AE" w14:textId="77777777" w:rsidR="0010598A" w:rsidRPr="00CE2300" w:rsidRDefault="0010598A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Contenuti</w:t>
            </w:r>
          </w:p>
        </w:tc>
        <w:tc>
          <w:tcPr>
            <w:tcW w:w="72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2FDCAA8" w14:textId="77777777" w:rsidR="0010598A" w:rsidRPr="00CE2300" w:rsidRDefault="0010598A" w:rsidP="00CE2300">
            <w:pPr>
              <w:pStyle w:val="TableParagraph"/>
              <w:spacing w:before="1" w:line="276" w:lineRule="auto"/>
              <w:ind w:left="345"/>
              <w:rPr>
                <w:rFonts w:ascii="Times New Roman" w:hAnsi="Times New Roman" w:cs="Times New Roman"/>
              </w:rPr>
            </w:pPr>
            <w:r w:rsidRPr="00CE2300">
              <w:rPr>
                <w:rFonts w:ascii="Times New Roman" w:hAnsi="Times New Roman" w:cs="Times New Roman"/>
              </w:rPr>
              <w:t>Lettura di pagine scelte dal libro “Nati due volte” di Giuseppe Pontiggia</w:t>
            </w:r>
          </w:p>
          <w:p w14:paraId="2D545C95" w14:textId="31CE60F8" w:rsidR="0010598A" w:rsidRDefault="0010598A" w:rsidP="00CE2300">
            <w:pPr>
              <w:pStyle w:val="TableParagraph"/>
              <w:spacing w:before="1" w:line="276" w:lineRule="auto"/>
              <w:ind w:left="345"/>
              <w:rPr>
                <w:rFonts w:ascii="Times New Roman" w:hAnsi="Times New Roman" w:cs="Times New Roman"/>
              </w:rPr>
            </w:pPr>
            <w:r w:rsidRPr="00CE2300">
              <w:rPr>
                <w:rFonts w:ascii="Times New Roman" w:hAnsi="Times New Roman" w:cs="Times New Roman"/>
              </w:rPr>
              <w:t>Visione corto “Il circo della farfalla” + video su Alex Zanardi e Bebe Vio, e di Alex Shwatzer Lettura del discorso di Steve Jobs alla Stanford University</w:t>
            </w:r>
          </w:p>
          <w:p w14:paraId="556AD386" w14:textId="5473A738" w:rsidR="00040485" w:rsidRDefault="00040485" w:rsidP="00CE2300">
            <w:pPr>
              <w:pStyle w:val="TableParagraph"/>
              <w:spacing w:before="1" w:line="276" w:lineRule="auto"/>
              <w:ind w:left="3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Visione </w:t>
            </w:r>
            <w:r w:rsidR="002C47FB">
              <w:rPr>
                <w:rFonts w:ascii="Times New Roman" w:hAnsi="Times New Roman" w:cs="Times New Roman"/>
              </w:rPr>
              <w:t>del film Il diritto di contare.</w:t>
            </w:r>
          </w:p>
          <w:p w14:paraId="187099E5" w14:textId="1AB191D5" w:rsidR="0010598A" w:rsidRPr="00CE2300" w:rsidRDefault="002C47FB" w:rsidP="002C47FB">
            <w:pPr>
              <w:pStyle w:val="TableParagraph"/>
              <w:spacing w:before="1" w:line="276" w:lineRule="auto"/>
              <w:ind w:left="345"/>
              <w:rPr>
                <w:noProof/>
              </w:rPr>
            </w:pPr>
            <w:r>
              <w:rPr>
                <w:rFonts w:ascii="Times New Roman" w:hAnsi="Times New Roman" w:cs="Times New Roman"/>
              </w:rPr>
              <w:t>Visione del telefilm Chicago Pd e letture da quotidiani sui femminicidi</w:t>
            </w:r>
            <w:r w:rsidR="0010598A" w:rsidRPr="00CE2300">
              <w:t xml:space="preserve">      </w:t>
            </w:r>
          </w:p>
        </w:tc>
      </w:tr>
      <w:tr w:rsidR="0010598A" w:rsidRPr="00CE2300" w14:paraId="1CF53B34" w14:textId="77777777" w:rsidTr="00CE2300">
        <w:trPr>
          <w:cantSplit/>
          <w:trHeight w:val="12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AB1EB3" w14:textId="77777777" w:rsidR="0010598A" w:rsidRPr="00CE2300" w:rsidRDefault="0010598A" w:rsidP="00CE2300">
            <w:pPr>
              <w:jc w:val="center"/>
              <w:rPr>
                <w:b/>
                <w:sz w:val="22"/>
                <w:szCs w:val="22"/>
              </w:rPr>
            </w:pPr>
          </w:p>
          <w:p w14:paraId="4CC5AD3E" w14:textId="77777777" w:rsidR="0010598A" w:rsidRPr="00CE2300" w:rsidRDefault="0010598A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 xml:space="preserve">Competenze </w:t>
            </w:r>
          </w:p>
        </w:tc>
        <w:tc>
          <w:tcPr>
            <w:tcW w:w="72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693F2DF" w14:textId="77777777" w:rsidR="0010598A" w:rsidRPr="00CE2300" w:rsidRDefault="0010598A" w:rsidP="00CE2300">
            <w:pPr>
              <w:spacing w:line="276" w:lineRule="auto"/>
              <w:ind w:left="428"/>
              <w:rPr>
                <w:sz w:val="22"/>
                <w:szCs w:val="22"/>
              </w:rPr>
            </w:pPr>
          </w:p>
          <w:p w14:paraId="04D93C91" w14:textId="77777777" w:rsidR="0010598A" w:rsidRPr="00CE2300" w:rsidRDefault="0010598A" w:rsidP="00CE2300">
            <w:pPr>
              <w:spacing w:line="276" w:lineRule="auto"/>
              <w:ind w:left="428"/>
              <w:rPr>
                <w:noProof/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Prendere coscienza delle situazioni e delle forme del disagio giovanile ed adulto nella società contemporanea e comportarsi in modo da promuovere il benessere fisico, psicologico, morale e sociale</w:t>
            </w:r>
          </w:p>
        </w:tc>
      </w:tr>
      <w:tr w:rsidR="0010598A" w:rsidRPr="00CE2300" w14:paraId="4C1A40B4" w14:textId="77777777" w:rsidTr="00CE2300">
        <w:trPr>
          <w:cantSplit/>
          <w:trHeight w:val="11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ECFA08" w14:textId="77777777" w:rsidR="0010598A" w:rsidRPr="00CE2300" w:rsidRDefault="0010598A" w:rsidP="00CE2300">
            <w:pPr>
              <w:jc w:val="center"/>
              <w:rPr>
                <w:b/>
                <w:sz w:val="22"/>
                <w:szCs w:val="22"/>
              </w:rPr>
            </w:pPr>
          </w:p>
          <w:p w14:paraId="4C40CAF7" w14:textId="77777777" w:rsidR="0010598A" w:rsidRPr="00CE2300" w:rsidRDefault="0010598A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Metodologia didattica</w:t>
            </w:r>
          </w:p>
        </w:tc>
        <w:tc>
          <w:tcPr>
            <w:tcW w:w="72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CB73933" w14:textId="42894C03" w:rsidR="0010598A" w:rsidRPr="00CE2300" w:rsidRDefault="002C47FB" w:rsidP="00CE230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Lezione frontale, lezione in Dad, visione di filmati o di film, discussione in clase</w:t>
            </w:r>
          </w:p>
        </w:tc>
      </w:tr>
      <w:tr w:rsidR="0010598A" w:rsidRPr="00CE2300" w14:paraId="34F5E7BF" w14:textId="77777777" w:rsidTr="00CE2300">
        <w:trPr>
          <w:cantSplit/>
          <w:trHeight w:val="8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3117E1" w14:textId="77777777" w:rsidR="0010598A" w:rsidRPr="00CE2300" w:rsidRDefault="0010598A" w:rsidP="00CE2300">
            <w:pPr>
              <w:jc w:val="center"/>
              <w:rPr>
                <w:b/>
                <w:sz w:val="22"/>
                <w:szCs w:val="22"/>
              </w:rPr>
            </w:pPr>
          </w:p>
          <w:p w14:paraId="446DC816" w14:textId="77777777" w:rsidR="0010598A" w:rsidRPr="00CE2300" w:rsidRDefault="0010598A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Tipologia di verifica</w:t>
            </w:r>
          </w:p>
        </w:tc>
        <w:tc>
          <w:tcPr>
            <w:tcW w:w="72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2A1DA6B" w14:textId="77777777" w:rsidR="0010598A" w:rsidRPr="00CE2300" w:rsidRDefault="0010598A" w:rsidP="00CE2300">
            <w:pPr>
              <w:spacing w:line="276" w:lineRule="auto"/>
              <w:rPr>
                <w:sz w:val="22"/>
                <w:szCs w:val="22"/>
              </w:rPr>
            </w:pPr>
          </w:p>
          <w:p w14:paraId="56452053" w14:textId="77777777" w:rsidR="0010598A" w:rsidRPr="00CE2300" w:rsidRDefault="0010598A" w:rsidP="00CE2300">
            <w:pPr>
              <w:spacing w:line="276" w:lineRule="auto"/>
              <w:ind w:left="286"/>
              <w:rPr>
                <w:noProof/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Ripresa e verifica scritta con elaborato in forma libera nelle modalità          A,B,C</w:t>
            </w:r>
          </w:p>
        </w:tc>
      </w:tr>
      <w:tr w:rsidR="0010598A" w:rsidRPr="00CE2300" w14:paraId="098445F7" w14:textId="77777777" w:rsidTr="00CE2300">
        <w:trPr>
          <w:cantSplit/>
          <w:trHeight w:val="7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58C84AD3" w14:textId="77777777" w:rsidR="0010598A" w:rsidRPr="00CE2300" w:rsidRDefault="0010598A" w:rsidP="00CE2300">
            <w:pPr>
              <w:jc w:val="both"/>
              <w:rPr>
                <w:b/>
                <w:sz w:val="22"/>
                <w:szCs w:val="22"/>
              </w:rPr>
            </w:pPr>
          </w:p>
          <w:p w14:paraId="16EB6296" w14:textId="77777777" w:rsidR="0010598A" w:rsidRPr="00CE2300" w:rsidRDefault="0010598A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 xml:space="preserve">Materiali </w:t>
            </w:r>
          </w:p>
          <w:p w14:paraId="5F31D77A" w14:textId="77777777" w:rsidR="0010598A" w:rsidRPr="00CE2300" w:rsidRDefault="0010598A" w:rsidP="00CE2300">
            <w:pPr>
              <w:rPr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6244BFF" w14:textId="0F292331" w:rsidR="0010598A" w:rsidRPr="002C47FB" w:rsidRDefault="002C47FB" w:rsidP="00CE2300">
            <w:pPr>
              <w:pStyle w:val="Paragrafoelenco"/>
              <w:ind w:right="512"/>
              <w:contextualSpacing/>
              <w:jc w:val="both"/>
              <w:rPr>
                <w:rFonts w:asciiTheme="majorHAnsi" w:hAnsiTheme="majorHAnsi" w:cstheme="majorHAnsi"/>
                <w:bCs/>
                <w:caps/>
                <w:color w:val="FF0000"/>
                <w:sz w:val="22"/>
                <w:szCs w:val="22"/>
              </w:rPr>
            </w:pPr>
            <w:r w:rsidRPr="002C47FB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t>fotocopie del docente</w:t>
            </w:r>
          </w:p>
        </w:tc>
      </w:tr>
      <w:tr w:rsidR="0010598A" w:rsidRPr="00CE2300" w14:paraId="73C86F82" w14:textId="77777777" w:rsidTr="00CE2300">
        <w:trPr>
          <w:cantSplit/>
          <w:trHeight w:val="9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7CBD6B" w14:textId="77777777" w:rsidR="0010598A" w:rsidRPr="00CE2300" w:rsidRDefault="0010598A" w:rsidP="00CE2300">
            <w:pPr>
              <w:jc w:val="center"/>
              <w:rPr>
                <w:b/>
                <w:sz w:val="22"/>
                <w:szCs w:val="22"/>
              </w:rPr>
            </w:pPr>
          </w:p>
          <w:p w14:paraId="767B7D8C" w14:textId="77777777" w:rsidR="0010598A" w:rsidRPr="00CE2300" w:rsidRDefault="0010598A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Criteri e strumenti di valutazione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4F3A" w14:textId="4B6831EC" w:rsidR="0010598A" w:rsidRPr="00CE2300" w:rsidRDefault="002C47FB" w:rsidP="00CE2300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Criteri stabiliti dal dipartimento di materia</w:t>
            </w:r>
          </w:p>
        </w:tc>
      </w:tr>
    </w:tbl>
    <w:p w14:paraId="6B6ACFC6" w14:textId="77777777" w:rsidR="0010598A" w:rsidRPr="00CE2300" w:rsidRDefault="0010598A" w:rsidP="0010598A">
      <w:pPr>
        <w:jc w:val="center"/>
        <w:rPr>
          <w:sz w:val="22"/>
          <w:szCs w:val="22"/>
        </w:rPr>
      </w:pPr>
    </w:p>
    <w:p w14:paraId="7BB1E160" w14:textId="77777777" w:rsidR="0010598A" w:rsidRPr="00CE2300" w:rsidRDefault="0010598A" w:rsidP="0010598A">
      <w:pPr>
        <w:jc w:val="both"/>
        <w:rPr>
          <w:sz w:val="22"/>
          <w:szCs w:val="22"/>
        </w:rPr>
      </w:pPr>
      <w:r w:rsidRPr="00CE2300">
        <w:rPr>
          <w:sz w:val="22"/>
          <w:szCs w:val="22"/>
        </w:rPr>
        <w:t>Firma docente</w:t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  <w:t>Firme alunni</w:t>
      </w:r>
    </w:p>
    <w:p w14:paraId="72202937" w14:textId="77777777" w:rsidR="0010598A" w:rsidRPr="00CE2300" w:rsidRDefault="0010598A" w:rsidP="0010598A">
      <w:pPr>
        <w:jc w:val="both"/>
        <w:rPr>
          <w:b/>
          <w:sz w:val="22"/>
          <w:szCs w:val="22"/>
        </w:rPr>
      </w:pPr>
      <w:r w:rsidRPr="00CE2300">
        <w:rPr>
          <w:b/>
          <w:sz w:val="22"/>
          <w:szCs w:val="22"/>
        </w:rPr>
        <w:t>_____________________</w:t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  <w:t>____________________</w:t>
      </w:r>
    </w:p>
    <w:p w14:paraId="56DA213C" w14:textId="77777777" w:rsidR="0010598A" w:rsidRPr="00CE2300" w:rsidRDefault="0010598A" w:rsidP="0010598A">
      <w:pPr>
        <w:jc w:val="both"/>
        <w:rPr>
          <w:b/>
          <w:sz w:val="22"/>
          <w:szCs w:val="22"/>
        </w:rPr>
      </w:pPr>
    </w:p>
    <w:p w14:paraId="0939D730" w14:textId="77777777" w:rsidR="0010598A" w:rsidRPr="00CE2300" w:rsidRDefault="0010598A" w:rsidP="0010598A">
      <w:pPr>
        <w:jc w:val="both"/>
        <w:rPr>
          <w:b/>
          <w:sz w:val="22"/>
          <w:szCs w:val="22"/>
        </w:rPr>
      </w:pP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  <w:t>____________________</w:t>
      </w:r>
      <w:bookmarkEnd w:id="4"/>
    </w:p>
    <w:p w14:paraId="0B00FE7E" w14:textId="77777777" w:rsidR="0010598A" w:rsidRPr="00CE2300" w:rsidRDefault="0010598A" w:rsidP="0010598A">
      <w:pPr>
        <w:jc w:val="both"/>
        <w:rPr>
          <w:sz w:val="22"/>
          <w:szCs w:val="22"/>
        </w:rPr>
      </w:pPr>
    </w:p>
    <w:p w14:paraId="402FE823" w14:textId="77777777" w:rsidR="0010598A" w:rsidRPr="00CE2300" w:rsidRDefault="0010598A" w:rsidP="0010598A">
      <w:pPr>
        <w:rPr>
          <w:sz w:val="22"/>
          <w:szCs w:val="22"/>
        </w:rPr>
      </w:pPr>
    </w:p>
    <w:p w14:paraId="08E961AE" w14:textId="77777777" w:rsidR="0010598A" w:rsidRPr="00CE2300" w:rsidRDefault="0010598A" w:rsidP="0010598A">
      <w:pPr>
        <w:rPr>
          <w:sz w:val="22"/>
          <w:szCs w:val="22"/>
        </w:rPr>
      </w:pPr>
    </w:p>
    <w:p w14:paraId="7C551751" w14:textId="77777777" w:rsidR="0010598A" w:rsidRPr="00CE2300" w:rsidRDefault="0010598A" w:rsidP="0010598A">
      <w:pPr>
        <w:rPr>
          <w:sz w:val="22"/>
          <w:szCs w:val="22"/>
        </w:rPr>
      </w:pPr>
    </w:p>
    <w:p w14:paraId="676C66B9" w14:textId="77777777" w:rsidR="0010598A" w:rsidRPr="00CE2300" w:rsidRDefault="0010598A" w:rsidP="0010598A">
      <w:pPr>
        <w:rPr>
          <w:sz w:val="22"/>
          <w:szCs w:val="22"/>
        </w:rPr>
      </w:pPr>
    </w:p>
    <w:p w14:paraId="44ADC16A" w14:textId="77777777" w:rsidR="0010598A" w:rsidRPr="00CE2300" w:rsidRDefault="0010598A" w:rsidP="0010598A">
      <w:pPr>
        <w:rPr>
          <w:sz w:val="22"/>
          <w:szCs w:val="22"/>
        </w:rPr>
      </w:pPr>
    </w:p>
    <w:p w14:paraId="58E1E329" w14:textId="77777777" w:rsidR="0010598A" w:rsidRPr="00CE2300" w:rsidRDefault="0010598A" w:rsidP="0010598A">
      <w:pPr>
        <w:rPr>
          <w:sz w:val="22"/>
          <w:szCs w:val="22"/>
        </w:rPr>
      </w:pPr>
    </w:p>
    <w:p w14:paraId="6CD48C0F" w14:textId="047D2E3A" w:rsidR="0010598A" w:rsidRDefault="0010598A" w:rsidP="0010598A">
      <w:pPr>
        <w:rPr>
          <w:sz w:val="22"/>
          <w:szCs w:val="22"/>
        </w:rPr>
      </w:pPr>
    </w:p>
    <w:p w14:paraId="51630EB5" w14:textId="603812F7" w:rsidR="0015719C" w:rsidRDefault="0015719C" w:rsidP="0010598A">
      <w:pPr>
        <w:rPr>
          <w:sz w:val="22"/>
          <w:szCs w:val="22"/>
        </w:rPr>
      </w:pPr>
    </w:p>
    <w:p w14:paraId="623C6612" w14:textId="4224A04C" w:rsidR="0015719C" w:rsidRDefault="0015719C" w:rsidP="0010598A">
      <w:pPr>
        <w:rPr>
          <w:sz w:val="22"/>
          <w:szCs w:val="22"/>
        </w:rPr>
      </w:pPr>
    </w:p>
    <w:p w14:paraId="122662B2" w14:textId="77777777" w:rsidR="0015719C" w:rsidRPr="00CE2300" w:rsidRDefault="0015719C" w:rsidP="0010598A">
      <w:pPr>
        <w:rPr>
          <w:sz w:val="22"/>
          <w:szCs w:val="22"/>
        </w:rPr>
      </w:pPr>
    </w:p>
    <w:p w14:paraId="310E186E" w14:textId="5EB47DC8" w:rsidR="0010598A" w:rsidRPr="00CE2300" w:rsidRDefault="0010598A" w:rsidP="0010598A">
      <w:pPr>
        <w:rPr>
          <w:sz w:val="22"/>
          <w:szCs w:val="22"/>
        </w:rPr>
      </w:pPr>
    </w:p>
    <w:p w14:paraId="2317C4B3" w14:textId="77777777" w:rsidR="0010598A" w:rsidRPr="00CE2300" w:rsidRDefault="0010598A" w:rsidP="0010598A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5641"/>
      </w:tblGrid>
      <w:tr w:rsidR="0010598A" w:rsidRPr="00CE2300" w14:paraId="2D0EF5A2" w14:textId="77777777" w:rsidTr="00CE2300">
        <w:trPr>
          <w:trHeight w:val="418"/>
          <w:jc w:val="center"/>
        </w:trPr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1C524" w14:textId="77777777" w:rsidR="0010598A" w:rsidRPr="00CE2300" w:rsidRDefault="0010598A" w:rsidP="00CE2300">
            <w:pPr>
              <w:spacing w:after="120"/>
              <w:jc w:val="center"/>
              <w:rPr>
                <w:sz w:val="22"/>
                <w:szCs w:val="22"/>
              </w:rPr>
            </w:pPr>
            <w:bookmarkStart w:id="5" w:name="_Hlk70183461"/>
            <w:r w:rsidRPr="00CE2300">
              <w:rPr>
                <w:sz w:val="22"/>
                <w:szCs w:val="22"/>
              </w:rPr>
              <w:t>Disciplina</w:t>
            </w: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54E62C" w14:textId="77777777" w:rsidR="0010598A" w:rsidRPr="00CE2300" w:rsidRDefault="0010598A" w:rsidP="00CE2300">
            <w:pPr>
              <w:spacing w:after="120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EDUCAZIONE CIVICA</w:t>
            </w:r>
          </w:p>
        </w:tc>
      </w:tr>
      <w:tr w:rsidR="0010598A" w:rsidRPr="00CE2300" w14:paraId="6DB37724" w14:textId="77777777" w:rsidTr="00CE2300">
        <w:trPr>
          <w:trHeight w:val="502"/>
          <w:jc w:val="center"/>
        </w:trPr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F224EA" w14:textId="77777777" w:rsidR="0010598A" w:rsidRPr="00CE2300" w:rsidRDefault="0010598A" w:rsidP="00CE2300">
            <w:pPr>
              <w:spacing w:before="120"/>
              <w:jc w:val="center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Insegnante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7EEF6A" w14:textId="77777777" w:rsidR="0010598A" w:rsidRPr="00CE2300" w:rsidRDefault="0010598A" w:rsidP="00CE2300">
            <w:pPr>
              <w:spacing w:before="120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AGRESTI MARIA STEFANIA</w:t>
            </w:r>
          </w:p>
        </w:tc>
      </w:tr>
    </w:tbl>
    <w:p w14:paraId="18EEA4C7" w14:textId="77777777" w:rsidR="0010598A" w:rsidRPr="00CE2300" w:rsidRDefault="0010598A" w:rsidP="0010598A">
      <w:pPr>
        <w:pStyle w:val="Titolo1"/>
        <w:rPr>
          <w:sz w:val="22"/>
          <w:szCs w:val="22"/>
        </w:rPr>
      </w:pPr>
    </w:p>
    <w:p w14:paraId="16343425" w14:textId="77777777" w:rsidR="0010598A" w:rsidRPr="00CE2300" w:rsidRDefault="0010598A" w:rsidP="0010598A">
      <w:pPr>
        <w:pStyle w:val="Titolo1"/>
        <w:ind w:left="1080" w:hanging="1080"/>
        <w:rPr>
          <w:sz w:val="22"/>
          <w:szCs w:val="22"/>
        </w:rPr>
      </w:pPr>
      <w:r w:rsidRPr="00CE2300">
        <w:rPr>
          <w:sz w:val="22"/>
          <w:szCs w:val="22"/>
        </w:rPr>
        <w:t>Modulo 2 (svolto in presenza e in Dad)</w:t>
      </w:r>
    </w:p>
    <w:p w14:paraId="6BC13EB7" w14:textId="77777777" w:rsidR="0010598A" w:rsidRPr="00CE2300" w:rsidRDefault="0010598A" w:rsidP="0010598A">
      <w:pPr>
        <w:rPr>
          <w:sz w:val="22"/>
          <w:szCs w:val="22"/>
        </w:rPr>
      </w:pPr>
    </w:p>
    <w:p w14:paraId="6F8FD30F" w14:textId="77777777" w:rsidR="0010598A" w:rsidRPr="00CE2300" w:rsidRDefault="0010598A" w:rsidP="0010598A">
      <w:pPr>
        <w:jc w:val="center"/>
        <w:rPr>
          <w:b/>
          <w:bCs/>
          <w:sz w:val="22"/>
          <w:szCs w:val="22"/>
        </w:rPr>
      </w:pPr>
      <w:r w:rsidRPr="00CE2300">
        <w:rPr>
          <w:b/>
          <w:bCs/>
          <w:sz w:val="22"/>
          <w:szCs w:val="22"/>
        </w:rPr>
        <w:t>IL LAVORO</w:t>
      </w: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229"/>
      </w:tblGrid>
      <w:tr w:rsidR="0010598A" w:rsidRPr="00CE2300" w14:paraId="5D6B6BF6" w14:textId="77777777" w:rsidTr="00CE2300">
        <w:trPr>
          <w:cantSplit/>
          <w:trHeight w:val="9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A0EBE5" w14:textId="77777777" w:rsidR="0010598A" w:rsidRPr="00CE2300" w:rsidRDefault="0010598A" w:rsidP="00CE2300">
            <w:pPr>
              <w:jc w:val="center"/>
              <w:rPr>
                <w:b/>
                <w:sz w:val="22"/>
                <w:szCs w:val="22"/>
              </w:rPr>
            </w:pPr>
          </w:p>
          <w:p w14:paraId="67869D5C" w14:textId="77777777" w:rsidR="0010598A" w:rsidRPr="00CE2300" w:rsidRDefault="0010598A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Discipline coinvolte</w:t>
            </w:r>
          </w:p>
        </w:tc>
        <w:tc>
          <w:tcPr>
            <w:tcW w:w="72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24FC54A" w14:textId="77777777" w:rsidR="0010598A" w:rsidRPr="00CE2300" w:rsidRDefault="0010598A" w:rsidP="00CE2300">
            <w:pPr>
              <w:rPr>
                <w:noProof/>
                <w:sz w:val="22"/>
                <w:szCs w:val="22"/>
              </w:rPr>
            </w:pPr>
          </w:p>
          <w:p w14:paraId="39506CD1" w14:textId="77777777" w:rsidR="0010598A" w:rsidRPr="00CE2300" w:rsidRDefault="0010598A" w:rsidP="00CE2300">
            <w:pPr>
              <w:rPr>
                <w:sz w:val="22"/>
                <w:szCs w:val="22"/>
              </w:rPr>
            </w:pPr>
            <w:r w:rsidRPr="00CE2300">
              <w:rPr>
                <w:noProof/>
                <w:sz w:val="22"/>
                <w:szCs w:val="22"/>
              </w:rPr>
              <w:t xml:space="preserve">    DIRITTO</w:t>
            </w:r>
          </w:p>
        </w:tc>
      </w:tr>
      <w:tr w:rsidR="0010598A" w:rsidRPr="00CE2300" w14:paraId="0194EDDD" w14:textId="77777777" w:rsidTr="00CE2300">
        <w:trPr>
          <w:cantSplit/>
          <w:trHeight w:val="5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1994A1" w14:textId="77777777" w:rsidR="0010598A" w:rsidRPr="00CE2300" w:rsidRDefault="0010598A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N° ore</w:t>
            </w:r>
          </w:p>
        </w:tc>
        <w:tc>
          <w:tcPr>
            <w:tcW w:w="72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967E3A4" w14:textId="77777777" w:rsidR="0010598A" w:rsidRPr="00CE2300" w:rsidRDefault="0010598A" w:rsidP="00CE2300">
            <w:pPr>
              <w:ind w:firstLine="286"/>
              <w:rPr>
                <w:b/>
                <w:bCs/>
                <w:noProof/>
                <w:sz w:val="22"/>
                <w:szCs w:val="22"/>
              </w:rPr>
            </w:pPr>
            <w:r w:rsidRPr="00CE2300">
              <w:rPr>
                <w:b/>
                <w:bCs/>
                <w:noProof/>
                <w:sz w:val="22"/>
                <w:szCs w:val="22"/>
              </w:rPr>
              <w:t>10</w:t>
            </w:r>
          </w:p>
        </w:tc>
      </w:tr>
      <w:tr w:rsidR="0010598A" w:rsidRPr="00CE2300" w14:paraId="53E6AFC7" w14:textId="77777777" w:rsidTr="00CE2300">
        <w:trPr>
          <w:cantSplit/>
          <w:trHeight w:val="9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75DE3F" w14:textId="77777777" w:rsidR="0010598A" w:rsidRPr="00CE2300" w:rsidRDefault="0010598A" w:rsidP="00CE2300">
            <w:pPr>
              <w:jc w:val="center"/>
              <w:rPr>
                <w:b/>
                <w:sz w:val="22"/>
                <w:szCs w:val="22"/>
              </w:rPr>
            </w:pPr>
          </w:p>
          <w:p w14:paraId="49DC021C" w14:textId="77777777" w:rsidR="0010598A" w:rsidRPr="00CE2300" w:rsidRDefault="0010598A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Contenuti</w:t>
            </w:r>
          </w:p>
        </w:tc>
        <w:tc>
          <w:tcPr>
            <w:tcW w:w="72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849CEB5" w14:textId="77777777" w:rsidR="0010598A" w:rsidRPr="00CE2300" w:rsidRDefault="0010598A" w:rsidP="00CE2300">
            <w:pPr>
              <w:pStyle w:val="TableParagraph"/>
              <w:spacing w:line="276" w:lineRule="auto"/>
              <w:ind w:left="345"/>
              <w:rPr>
                <w:rFonts w:ascii="Times New Roman" w:hAnsi="Times New Roman" w:cs="Times New Roman"/>
              </w:rPr>
            </w:pPr>
            <w:r w:rsidRPr="00CE2300">
              <w:rPr>
                <w:rFonts w:ascii="Times New Roman" w:hAnsi="Times New Roman" w:cs="Times New Roman"/>
                <w:u w:val="single"/>
              </w:rPr>
              <w:t>A cura degli esperti esterni</w:t>
            </w:r>
          </w:p>
          <w:p w14:paraId="628BA3C2" w14:textId="77777777" w:rsidR="0010598A" w:rsidRPr="00CE2300" w:rsidRDefault="0010598A" w:rsidP="00CE2300">
            <w:pPr>
              <w:pStyle w:val="TableParagraph"/>
              <w:spacing w:line="276" w:lineRule="auto"/>
              <w:ind w:left="345"/>
              <w:rPr>
                <w:rFonts w:ascii="Times New Roman" w:hAnsi="Times New Roman" w:cs="Times New Roman"/>
              </w:rPr>
            </w:pPr>
            <w:r w:rsidRPr="00CE2300">
              <w:rPr>
                <w:rFonts w:ascii="Times New Roman" w:hAnsi="Times New Roman" w:cs="Times New Roman"/>
              </w:rPr>
              <w:t xml:space="preserve">Panoramica sul mercato del lavoro / competenze e attitudini più apprezzate dalle aziende </w:t>
            </w:r>
          </w:p>
          <w:p w14:paraId="2216378C" w14:textId="77777777" w:rsidR="0010598A" w:rsidRPr="00CE2300" w:rsidRDefault="0010598A" w:rsidP="00CE2300">
            <w:pPr>
              <w:pStyle w:val="TableParagraph"/>
              <w:spacing w:line="276" w:lineRule="auto"/>
              <w:ind w:left="345"/>
              <w:rPr>
                <w:rFonts w:ascii="Times New Roman" w:hAnsi="Times New Roman" w:cs="Times New Roman"/>
              </w:rPr>
            </w:pPr>
            <w:r w:rsidRPr="00CE2300">
              <w:rPr>
                <w:rFonts w:ascii="Times New Roman" w:hAnsi="Times New Roman" w:cs="Times New Roman"/>
              </w:rPr>
              <w:t>Tecniche di ricerca attiva del lavoro / curriculum vitae / simulazione di colloquio di selezione</w:t>
            </w:r>
          </w:p>
          <w:p w14:paraId="495DC92E" w14:textId="77777777" w:rsidR="0010598A" w:rsidRPr="00CE2300" w:rsidRDefault="0010598A" w:rsidP="00CE2300">
            <w:pPr>
              <w:pStyle w:val="TableParagraph"/>
              <w:spacing w:line="276" w:lineRule="auto"/>
              <w:ind w:left="345"/>
              <w:rPr>
                <w:rFonts w:ascii="Times New Roman" w:hAnsi="Times New Roman" w:cs="Times New Roman"/>
              </w:rPr>
            </w:pPr>
            <w:r w:rsidRPr="00CE2300">
              <w:rPr>
                <w:rFonts w:ascii="Times New Roman" w:hAnsi="Times New Roman" w:cs="Times New Roman"/>
              </w:rPr>
              <w:t>Attività e opportunità offerte dai Centri per l’impiego e le agenzie per il lavoro</w:t>
            </w:r>
          </w:p>
          <w:p w14:paraId="2DFBC2F4" w14:textId="77777777" w:rsidR="0010598A" w:rsidRPr="00CE2300" w:rsidRDefault="0010598A" w:rsidP="00CE2300">
            <w:pPr>
              <w:pStyle w:val="TableParagraph"/>
              <w:spacing w:line="276" w:lineRule="auto"/>
              <w:ind w:left="345" w:right="465"/>
              <w:rPr>
                <w:rFonts w:ascii="Times New Roman" w:hAnsi="Times New Roman" w:cs="Times New Roman"/>
              </w:rPr>
            </w:pPr>
            <w:r w:rsidRPr="00CE2300">
              <w:rPr>
                <w:rFonts w:ascii="Times New Roman" w:hAnsi="Times New Roman" w:cs="Times New Roman"/>
              </w:rPr>
              <w:t xml:space="preserve">Tipologia dei contratti di lavoro oggi più comunemente prospettati chi cerca occupazione </w:t>
            </w:r>
          </w:p>
          <w:p w14:paraId="2E72CAEE" w14:textId="77777777" w:rsidR="0010598A" w:rsidRPr="00CE2300" w:rsidRDefault="0010598A" w:rsidP="00CE2300">
            <w:pPr>
              <w:pStyle w:val="TableParagraph"/>
              <w:spacing w:line="276" w:lineRule="auto"/>
              <w:ind w:left="345" w:right="465"/>
              <w:rPr>
                <w:rFonts w:ascii="Times New Roman" w:hAnsi="Times New Roman" w:cs="Times New Roman"/>
              </w:rPr>
            </w:pPr>
            <w:r w:rsidRPr="00CE2300">
              <w:rPr>
                <w:rFonts w:ascii="Times New Roman" w:hAnsi="Times New Roman" w:cs="Times New Roman"/>
                <w:u w:val="single"/>
              </w:rPr>
              <w:t>A cura del docente di diritto</w:t>
            </w:r>
          </w:p>
          <w:p w14:paraId="04DFE076" w14:textId="77777777" w:rsidR="0010598A" w:rsidRPr="00CE2300" w:rsidRDefault="0010598A" w:rsidP="00CE2300">
            <w:pPr>
              <w:pStyle w:val="TableParagraph"/>
              <w:spacing w:before="1" w:line="276" w:lineRule="auto"/>
              <w:ind w:left="345"/>
              <w:rPr>
                <w:rFonts w:ascii="Times New Roman" w:hAnsi="Times New Roman" w:cs="Times New Roman"/>
              </w:rPr>
            </w:pPr>
            <w:r w:rsidRPr="00CE2300">
              <w:rPr>
                <w:rFonts w:ascii="Times New Roman" w:hAnsi="Times New Roman" w:cs="Times New Roman"/>
              </w:rPr>
              <w:t>Requisiti di un rapporto di lavoro dipendente in regola</w:t>
            </w:r>
          </w:p>
          <w:p w14:paraId="1BB2B3BC" w14:textId="77777777" w:rsidR="0010598A" w:rsidRPr="00CE2300" w:rsidRDefault="0010598A" w:rsidP="00CE2300">
            <w:pPr>
              <w:pStyle w:val="TableParagraph"/>
              <w:spacing w:before="1" w:line="276" w:lineRule="auto"/>
              <w:ind w:left="345" w:right="715"/>
              <w:rPr>
                <w:rFonts w:ascii="Times New Roman" w:hAnsi="Times New Roman" w:cs="Times New Roman"/>
              </w:rPr>
            </w:pPr>
            <w:r w:rsidRPr="00CE2300">
              <w:rPr>
                <w:rFonts w:ascii="Times New Roman" w:hAnsi="Times New Roman" w:cs="Times New Roman"/>
              </w:rPr>
              <w:t xml:space="preserve"> Obblighi e diritti del lavoratore dipendente</w:t>
            </w:r>
          </w:p>
          <w:p w14:paraId="31A5F4DC" w14:textId="77777777" w:rsidR="0010598A" w:rsidRPr="00CE2300" w:rsidRDefault="0010598A" w:rsidP="00CE2300">
            <w:pPr>
              <w:pStyle w:val="TableParagraph"/>
              <w:spacing w:line="276" w:lineRule="auto"/>
              <w:ind w:left="345"/>
              <w:rPr>
                <w:rFonts w:ascii="Times New Roman" w:hAnsi="Times New Roman" w:cs="Times New Roman"/>
              </w:rPr>
            </w:pPr>
            <w:r w:rsidRPr="00CE2300">
              <w:rPr>
                <w:rFonts w:ascii="Times New Roman" w:hAnsi="Times New Roman" w:cs="Times New Roman"/>
              </w:rPr>
              <w:t>Obblighi e poteri del datore di lavoro</w:t>
            </w:r>
          </w:p>
          <w:p w14:paraId="46AF734A" w14:textId="77777777" w:rsidR="0010598A" w:rsidRPr="00CE2300" w:rsidRDefault="0010598A" w:rsidP="00CE2300">
            <w:pPr>
              <w:spacing w:line="276" w:lineRule="auto"/>
              <w:ind w:left="428" w:hanging="428"/>
              <w:rPr>
                <w:noProof/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 xml:space="preserve">      Sospensione ed estinzione del rapporto di lavoro dipendente</w:t>
            </w:r>
          </w:p>
        </w:tc>
      </w:tr>
      <w:tr w:rsidR="0010598A" w:rsidRPr="00CE2300" w14:paraId="57463344" w14:textId="77777777" w:rsidTr="00CE2300">
        <w:trPr>
          <w:cantSplit/>
          <w:trHeight w:val="12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F25396" w14:textId="77777777" w:rsidR="0010598A" w:rsidRPr="00CE2300" w:rsidRDefault="0010598A" w:rsidP="00CE2300">
            <w:pPr>
              <w:jc w:val="center"/>
              <w:rPr>
                <w:b/>
                <w:sz w:val="22"/>
                <w:szCs w:val="22"/>
              </w:rPr>
            </w:pPr>
          </w:p>
          <w:p w14:paraId="127D89B8" w14:textId="77777777" w:rsidR="0010598A" w:rsidRPr="00CE2300" w:rsidRDefault="0010598A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 xml:space="preserve">Competenze </w:t>
            </w:r>
          </w:p>
        </w:tc>
        <w:tc>
          <w:tcPr>
            <w:tcW w:w="72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51924B8" w14:textId="77777777" w:rsidR="0010598A" w:rsidRPr="00CE2300" w:rsidRDefault="0010598A" w:rsidP="00CE2300">
            <w:pPr>
              <w:ind w:left="428"/>
              <w:rPr>
                <w:sz w:val="22"/>
                <w:szCs w:val="22"/>
              </w:rPr>
            </w:pPr>
          </w:p>
          <w:p w14:paraId="60A28E9E" w14:textId="77777777" w:rsidR="0010598A" w:rsidRPr="00CE2300" w:rsidRDefault="0010598A" w:rsidP="00CE2300">
            <w:pPr>
              <w:spacing w:line="276" w:lineRule="auto"/>
              <w:ind w:left="428"/>
              <w:rPr>
                <w:noProof/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Essere consapevoli del valore e delle regole della vita democratica anche attraverso l’approfondimento degli elementi fondamentali del diritto che la regolano, con particolare riferimento al diritto del lavoro</w:t>
            </w:r>
          </w:p>
        </w:tc>
      </w:tr>
      <w:tr w:rsidR="0010598A" w:rsidRPr="00CE2300" w14:paraId="4FF3209D" w14:textId="77777777" w:rsidTr="00CE2300">
        <w:trPr>
          <w:cantSplit/>
          <w:trHeight w:val="11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2998D0" w14:textId="77777777" w:rsidR="0010598A" w:rsidRPr="00CE2300" w:rsidRDefault="0010598A" w:rsidP="00CE2300">
            <w:pPr>
              <w:jc w:val="center"/>
              <w:rPr>
                <w:b/>
                <w:sz w:val="22"/>
                <w:szCs w:val="22"/>
              </w:rPr>
            </w:pPr>
          </w:p>
          <w:p w14:paraId="45D826A0" w14:textId="77777777" w:rsidR="0010598A" w:rsidRPr="00CE2300" w:rsidRDefault="0010598A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Metodologia didattica</w:t>
            </w:r>
          </w:p>
        </w:tc>
        <w:tc>
          <w:tcPr>
            <w:tcW w:w="72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04E9168" w14:textId="77777777" w:rsidR="0010598A" w:rsidRPr="00CE2300" w:rsidRDefault="0010598A" w:rsidP="00CE2300">
            <w:pPr>
              <w:spacing w:line="276" w:lineRule="auto"/>
              <w:ind w:left="428"/>
              <w:rPr>
                <w:sz w:val="22"/>
                <w:szCs w:val="22"/>
              </w:rPr>
            </w:pPr>
          </w:p>
          <w:p w14:paraId="312D0EFC" w14:textId="77777777" w:rsidR="0010598A" w:rsidRPr="00CE2300" w:rsidRDefault="0010598A" w:rsidP="00CE2300">
            <w:pPr>
              <w:spacing w:line="276" w:lineRule="auto"/>
              <w:ind w:left="428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Seminari interattivi gestiti da esperti esterni della Fondazione Sodalitas → 2 incontri di 3 h. + 3 h. + 1 h. verifica</w:t>
            </w:r>
          </w:p>
          <w:p w14:paraId="28A4A8F9" w14:textId="77777777" w:rsidR="0010598A" w:rsidRPr="00CE2300" w:rsidRDefault="0010598A" w:rsidP="00CE2300">
            <w:pPr>
              <w:spacing w:line="276" w:lineRule="auto"/>
              <w:ind w:left="428"/>
              <w:rPr>
                <w:noProof/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 xml:space="preserve"> Lezione frontale e partecipata del docente di Diritto → 2 h. + 1 h. verifica</w:t>
            </w:r>
          </w:p>
        </w:tc>
      </w:tr>
      <w:tr w:rsidR="0010598A" w:rsidRPr="00CE2300" w14:paraId="37D3BE73" w14:textId="77777777" w:rsidTr="00CE2300">
        <w:trPr>
          <w:cantSplit/>
          <w:trHeight w:val="8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36FDCD" w14:textId="77777777" w:rsidR="0010598A" w:rsidRPr="00CE2300" w:rsidRDefault="0010598A" w:rsidP="00CE2300">
            <w:pPr>
              <w:jc w:val="center"/>
              <w:rPr>
                <w:b/>
                <w:sz w:val="22"/>
                <w:szCs w:val="22"/>
              </w:rPr>
            </w:pPr>
          </w:p>
          <w:p w14:paraId="01B3885A" w14:textId="77777777" w:rsidR="0010598A" w:rsidRPr="00CE2300" w:rsidRDefault="0010598A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Tipologia di verifica</w:t>
            </w:r>
          </w:p>
        </w:tc>
        <w:tc>
          <w:tcPr>
            <w:tcW w:w="72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F82A73B" w14:textId="77777777" w:rsidR="0010598A" w:rsidRPr="00CE2300" w:rsidRDefault="0010598A" w:rsidP="00CE2300">
            <w:pPr>
              <w:rPr>
                <w:noProof/>
                <w:sz w:val="22"/>
                <w:szCs w:val="22"/>
              </w:rPr>
            </w:pPr>
          </w:p>
          <w:p w14:paraId="325667AA" w14:textId="77777777" w:rsidR="0010598A" w:rsidRPr="00CE2300" w:rsidRDefault="0010598A" w:rsidP="00CE2300">
            <w:pPr>
              <w:spacing w:line="276" w:lineRule="auto"/>
              <w:ind w:left="428"/>
              <w:rPr>
                <w:noProof/>
                <w:sz w:val="22"/>
                <w:szCs w:val="22"/>
              </w:rPr>
            </w:pPr>
            <w:r w:rsidRPr="00CE2300">
              <w:rPr>
                <w:noProof/>
                <w:sz w:val="22"/>
                <w:szCs w:val="22"/>
              </w:rPr>
              <w:t xml:space="preserve">Verifica orale, elaborazione del curriculum e verifica tramite test somministrato con Goole Moduli </w:t>
            </w:r>
          </w:p>
        </w:tc>
      </w:tr>
      <w:tr w:rsidR="0010598A" w:rsidRPr="00CE2300" w14:paraId="25B074E1" w14:textId="77777777" w:rsidTr="00CE2300">
        <w:trPr>
          <w:cantSplit/>
          <w:trHeight w:val="7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513E0583" w14:textId="77777777" w:rsidR="0010598A" w:rsidRPr="00CE2300" w:rsidRDefault="0010598A" w:rsidP="00CE2300">
            <w:pPr>
              <w:jc w:val="both"/>
              <w:rPr>
                <w:b/>
                <w:sz w:val="22"/>
                <w:szCs w:val="22"/>
              </w:rPr>
            </w:pPr>
          </w:p>
          <w:p w14:paraId="53665438" w14:textId="77777777" w:rsidR="0010598A" w:rsidRPr="00CE2300" w:rsidRDefault="0010598A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 xml:space="preserve">Materiali </w:t>
            </w:r>
          </w:p>
          <w:p w14:paraId="17B9DC30" w14:textId="77777777" w:rsidR="0010598A" w:rsidRPr="00CE2300" w:rsidRDefault="0010598A" w:rsidP="00CE2300">
            <w:pPr>
              <w:rPr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040C9DF" w14:textId="77777777" w:rsidR="0010598A" w:rsidRPr="00CE2300" w:rsidRDefault="0010598A" w:rsidP="00CE2300">
            <w:pPr>
              <w:pStyle w:val="Paragrafoelenco"/>
              <w:spacing w:line="276" w:lineRule="auto"/>
              <w:ind w:left="428" w:right="512"/>
              <w:contextualSpacing/>
              <w:jc w:val="both"/>
              <w:rPr>
                <w:rFonts w:eastAsia="Tahoma"/>
                <w:sz w:val="22"/>
                <w:szCs w:val="22"/>
                <w:lang w:bidi="it-IT"/>
              </w:rPr>
            </w:pPr>
          </w:p>
          <w:p w14:paraId="608D3ED6" w14:textId="77777777" w:rsidR="0010598A" w:rsidRPr="00CE2300" w:rsidRDefault="0010598A" w:rsidP="00CE2300">
            <w:pPr>
              <w:pStyle w:val="Paragrafoelenco"/>
              <w:spacing w:line="276" w:lineRule="auto"/>
              <w:ind w:left="428" w:right="512"/>
              <w:contextualSpacing/>
              <w:jc w:val="both"/>
              <w:rPr>
                <w:b/>
                <w:bCs/>
                <w:caps/>
                <w:color w:val="FF0000"/>
                <w:sz w:val="22"/>
                <w:szCs w:val="22"/>
              </w:rPr>
            </w:pPr>
            <w:r w:rsidRPr="00CE2300">
              <w:rPr>
                <w:rFonts w:eastAsia="Tahoma"/>
                <w:sz w:val="22"/>
                <w:szCs w:val="22"/>
                <w:lang w:bidi="it-IT"/>
              </w:rPr>
              <w:t>Libro di testo + slides fornite dagli esperti esterni + materiali scaricati da internet</w:t>
            </w:r>
          </w:p>
        </w:tc>
      </w:tr>
      <w:tr w:rsidR="0010598A" w:rsidRPr="00CE2300" w14:paraId="3D3E71B8" w14:textId="77777777" w:rsidTr="00CE2300">
        <w:trPr>
          <w:cantSplit/>
          <w:trHeight w:val="9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80AD1B" w14:textId="77777777" w:rsidR="0010598A" w:rsidRPr="00CE2300" w:rsidRDefault="0010598A" w:rsidP="00CE2300">
            <w:pPr>
              <w:jc w:val="center"/>
              <w:rPr>
                <w:b/>
                <w:sz w:val="22"/>
                <w:szCs w:val="22"/>
              </w:rPr>
            </w:pPr>
          </w:p>
          <w:p w14:paraId="4C7DEF0D" w14:textId="77777777" w:rsidR="0010598A" w:rsidRPr="00CE2300" w:rsidRDefault="0010598A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Criteri e strumenti di valutazione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A483" w14:textId="77777777" w:rsidR="0010598A" w:rsidRPr="00CE2300" w:rsidRDefault="0010598A" w:rsidP="00CE2300">
            <w:pPr>
              <w:spacing w:before="60"/>
              <w:ind w:firstLine="428"/>
              <w:jc w:val="both"/>
              <w:rPr>
                <w:sz w:val="22"/>
                <w:szCs w:val="22"/>
                <w:lang w:bidi="it-IT"/>
              </w:rPr>
            </w:pPr>
          </w:p>
          <w:p w14:paraId="7BDBE072" w14:textId="77777777" w:rsidR="0010598A" w:rsidRPr="00CE2300" w:rsidRDefault="0010598A" w:rsidP="00CE2300">
            <w:pPr>
              <w:spacing w:before="60"/>
              <w:ind w:firstLine="428"/>
              <w:jc w:val="both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  <w:lang w:bidi="it-IT"/>
              </w:rPr>
              <w:t>Quelli stabiliti dal Dipartimento di Diritto</w:t>
            </w:r>
          </w:p>
        </w:tc>
      </w:tr>
    </w:tbl>
    <w:p w14:paraId="1F9D86DF" w14:textId="77777777" w:rsidR="0010598A" w:rsidRPr="00CE2300" w:rsidRDefault="0010598A" w:rsidP="0010598A">
      <w:pPr>
        <w:jc w:val="center"/>
        <w:rPr>
          <w:sz w:val="22"/>
          <w:szCs w:val="22"/>
        </w:rPr>
      </w:pPr>
    </w:p>
    <w:p w14:paraId="794BE97B" w14:textId="77777777" w:rsidR="0010598A" w:rsidRPr="00CE2300" w:rsidRDefault="0010598A" w:rsidP="0010598A">
      <w:pPr>
        <w:jc w:val="both"/>
        <w:rPr>
          <w:sz w:val="22"/>
          <w:szCs w:val="22"/>
        </w:rPr>
      </w:pPr>
      <w:r w:rsidRPr="00CE2300">
        <w:rPr>
          <w:sz w:val="22"/>
          <w:szCs w:val="22"/>
        </w:rPr>
        <w:t>Firma docente</w:t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  <w:t>Firme alunni</w:t>
      </w:r>
    </w:p>
    <w:p w14:paraId="70491708" w14:textId="77777777" w:rsidR="0010598A" w:rsidRPr="00CE2300" w:rsidRDefault="0010598A" w:rsidP="0010598A">
      <w:pPr>
        <w:jc w:val="both"/>
        <w:rPr>
          <w:b/>
          <w:sz w:val="22"/>
          <w:szCs w:val="22"/>
        </w:rPr>
      </w:pPr>
      <w:r w:rsidRPr="00CE2300">
        <w:rPr>
          <w:b/>
          <w:sz w:val="22"/>
          <w:szCs w:val="22"/>
        </w:rPr>
        <w:t>_____________________</w:t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  <w:t>____________________</w:t>
      </w:r>
    </w:p>
    <w:p w14:paraId="3F0577C8" w14:textId="77777777" w:rsidR="0010598A" w:rsidRPr="00CE2300" w:rsidRDefault="0010598A" w:rsidP="0010598A">
      <w:pPr>
        <w:jc w:val="both"/>
        <w:rPr>
          <w:b/>
          <w:sz w:val="22"/>
          <w:szCs w:val="22"/>
        </w:rPr>
      </w:pPr>
    </w:p>
    <w:p w14:paraId="4FD10075" w14:textId="464D4C60" w:rsidR="0010598A" w:rsidRPr="00CE2300" w:rsidRDefault="0010598A" w:rsidP="0010598A">
      <w:pPr>
        <w:rPr>
          <w:b/>
          <w:sz w:val="22"/>
          <w:szCs w:val="22"/>
        </w:rPr>
      </w:pP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  <w:t>____________________</w:t>
      </w:r>
    </w:p>
    <w:p w14:paraId="1E77E096" w14:textId="7F3D40F6" w:rsidR="0010598A" w:rsidRPr="00CE2300" w:rsidRDefault="0010598A" w:rsidP="0010598A">
      <w:pPr>
        <w:rPr>
          <w:b/>
          <w:sz w:val="22"/>
          <w:szCs w:val="22"/>
        </w:rPr>
      </w:pPr>
    </w:p>
    <w:p w14:paraId="6BF21BC5" w14:textId="6F79A458" w:rsidR="0010598A" w:rsidRPr="00CE2300" w:rsidRDefault="0010598A" w:rsidP="0010598A">
      <w:pPr>
        <w:rPr>
          <w:b/>
          <w:sz w:val="22"/>
          <w:szCs w:val="22"/>
        </w:rPr>
      </w:pPr>
    </w:p>
    <w:p w14:paraId="28A2BA22" w14:textId="3F35DF2E" w:rsidR="0010598A" w:rsidRPr="00CE2300" w:rsidRDefault="0010598A" w:rsidP="0010598A">
      <w:pPr>
        <w:rPr>
          <w:b/>
          <w:sz w:val="22"/>
          <w:szCs w:val="22"/>
        </w:rPr>
      </w:pPr>
    </w:p>
    <w:p w14:paraId="10BFBF61" w14:textId="77777777" w:rsidR="0010598A" w:rsidRPr="00CE2300" w:rsidRDefault="0010598A" w:rsidP="0010598A">
      <w:pPr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5641"/>
      </w:tblGrid>
      <w:tr w:rsidR="0010598A" w:rsidRPr="00CE2300" w14:paraId="0D9C33CD" w14:textId="77777777" w:rsidTr="00CE2300">
        <w:trPr>
          <w:trHeight w:val="418"/>
          <w:jc w:val="center"/>
        </w:trPr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bookmarkEnd w:id="5"/>
          <w:p w14:paraId="200B6950" w14:textId="77777777" w:rsidR="0010598A" w:rsidRPr="00CE2300" w:rsidRDefault="0010598A" w:rsidP="00CE2300">
            <w:pPr>
              <w:spacing w:after="120"/>
              <w:jc w:val="center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Disciplina</w:t>
            </w: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D3EF9C" w14:textId="77777777" w:rsidR="0010598A" w:rsidRPr="00CE2300" w:rsidRDefault="0010598A" w:rsidP="00CE2300">
            <w:pPr>
              <w:spacing w:after="120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EDUCAZIONE CIVICA</w:t>
            </w:r>
          </w:p>
        </w:tc>
      </w:tr>
      <w:tr w:rsidR="0010598A" w:rsidRPr="00CE2300" w14:paraId="3DA1C28E" w14:textId="77777777" w:rsidTr="00CE2300">
        <w:trPr>
          <w:trHeight w:val="502"/>
          <w:jc w:val="center"/>
        </w:trPr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7C0A54" w14:textId="77777777" w:rsidR="0010598A" w:rsidRPr="00CE2300" w:rsidRDefault="0010598A" w:rsidP="00CE2300">
            <w:pPr>
              <w:spacing w:before="120"/>
              <w:jc w:val="center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Insegnante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A4FD99" w14:textId="77777777" w:rsidR="0010598A" w:rsidRPr="00CE2300" w:rsidRDefault="0010598A" w:rsidP="00CE2300">
            <w:pPr>
              <w:spacing w:before="120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AGRESTI MARIA STEFANIA/TALLARINI MASSIMO</w:t>
            </w:r>
          </w:p>
        </w:tc>
      </w:tr>
    </w:tbl>
    <w:p w14:paraId="01B191B0" w14:textId="77777777" w:rsidR="0010598A" w:rsidRPr="00CE2300" w:rsidRDefault="0010598A" w:rsidP="0010598A">
      <w:pPr>
        <w:pStyle w:val="Titolo1"/>
        <w:rPr>
          <w:sz w:val="22"/>
          <w:szCs w:val="22"/>
        </w:rPr>
      </w:pPr>
    </w:p>
    <w:p w14:paraId="142EC716" w14:textId="77777777" w:rsidR="0010598A" w:rsidRPr="00CE2300" w:rsidRDefault="0010598A" w:rsidP="0010598A">
      <w:pPr>
        <w:pStyle w:val="Titolo1"/>
        <w:ind w:left="1080" w:hanging="1080"/>
        <w:rPr>
          <w:sz w:val="22"/>
          <w:szCs w:val="22"/>
        </w:rPr>
      </w:pPr>
      <w:r w:rsidRPr="00CE2300">
        <w:rPr>
          <w:sz w:val="22"/>
          <w:szCs w:val="22"/>
        </w:rPr>
        <w:t>Modulo 3 (svolto in presenza e in Dad)</w:t>
      </w:r>
    </w:p>
    <w:p w14:paraId="619848AC" w14:textId="77777777" w:rsidR="0010598A" w:rsidRPr="00CE2300" w:rsidRDefault="0010598A" w:rsidP="0010598A">
      <w:pPr>
        <w:rPr>
          <w:sz w:val="22"/>
          <w:szCs w:val="22"/>
        </w:rPr>
      </w:pPr>
    </w:p>
    <w:p w14:paraId="2A28C960" w14:textId="77777777" w:rsidR="0010598A" w:rsidRPr="00CE2300" w:rsidRDefault="0010598A" w:rsidP="0010598A">
      <w:pPr>
        <w:pStyle w:val="Titolo1"/>
        <w:ind w:left="1080" w:hanging="1080"/>
        <w:rPr>
          <w:sz w:val="22"/>
          <w:szCs w:val="22"/>
        </w:rPr>
      </w:pPr>
      <w:r w:rsidRPr="00CE2300">
        <w:rPr>
          <w:rFonts w:eastAsia="Tahoma"/>
          <w:b/>
          <w:bCs/>
          <w:sz w:val="22"/>
          <w:szCs w:val="22"/>
          <w:lang w:bidi="it-IT"/>
        </w:rPr>
        <w:t>PROGETTO EDUCARE ALLA LEGALITA’</w:t>
      </w: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229"/>
      </w:tblGrid>
      <w:tr w:rsidR="0010598A" w:rsidRPr="00CE2300" w14:paraId="7782706C" w14:textId="77777777" w:rsidTr="00CE2300">
        <w:trPr>
          <w:cantSplit/>
          <w:trHeight w:val="8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C22803" w14:textId="77777777" w:rsidR="0010598A" w:rsidRPr="00CE2300" w:rsidRDefault="0010598A" w:rsidP="00CE2300">
            <w:pPr>
              <w:jc w:val="center"/>
              <w:rPr>
                <w:b/>
                <w:sz w:val="22"/>
                <w:szCs w:val="22"/>
              </w:rPr>
            </w:pPr>
          </w:p>
          <w:p w14:paraId="2885E783" w14:textId="77777777" w:rsidR="0010598A" w:rsidRPr="00CE2300" w:rsidRDefault="0010598A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Discipline coinvolte</w:t>
            </w:r>
          </w:p>
        </w:tc>
        <w:tc>
          <w:tcPr>
            <w:tcW w:w="72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40F6023" w14:textId="77777777" w:rsidR="0010598A" w:rsidRPr="00CE2300" w:rsidRDefault="0010598A" w:rsidP="00CE2300">
            <w:pPr>
              <w:rPr>
                <w:noProof/>
                <w:sz w:val="22"/>
                <w:szCs w:val="22"/>
              </w:rPr>
            </w:pPr>
          </w:p>
          <w:p w14:paraId="4CE7E67F" w14:textId="77777777" w:rsidR="0010598A" w:rsidRPr="00CE2300" w:rsidRDefault="0010598A" w:rsidP="00CE2300">
            <w:pPr>
              <w:rPr>
                <w:sz w:val="22"/>
                <w:szCs w:val="22"/>
              </w:rPr>
            </w:pPr>
            <w:r w:rsidRPr="00CE2300">
              <w:rPr>
                <w:noProof/>
                <w:sz w:val="22"/>
                <w:szCs w:val="22"/>
              </w:rPr>
              <w:t xml:space="preserve">   STORIA/ DIRITTO</w:t>
            </w:r>
          </w:p>
        </w:tc>
      </w:tr>
      <w:tr w:rsidR="0010598A" w:rsidRPr="00CE2300" w14:paraId="2A0C9CB4" w14:textId="77777777" w:rsidTr="00CE2300">
        <w:trPr>
          <w:cantSplit/>
          <w:trHeight w:val="3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1FDAB7" w14:textId="77777777" w:rsidR="0010598A" w:rsidRPr="00CE2300" w:rsidRDefault="0010598A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N° ore</w:t>
            </w:r>
          </w:p>
        </w:tc>
        <w:tc>
          <w:tcPr>
            <w:tcW w:w="72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B168581" w14:textId="77777777" w:rsidR="0010598A" w:rsidRPr="00CE2300" w:rsidRDefault="0010598A" w:rsidP="00CE2300">
            <w:pPr>
              <w:ind w:firstLine="286"/>
              <w:rPr>
                <w:b/>
                <w:bCs/>
                <w:noProof/>
                <w:sz w:val="22"/>
                <w:szCs w:val="22"/>
              </w:rPr>
            </w:pPr>
            <w:r w:rsidRPr="00CE2300">
              <w:rPr>
                <w:b/>
                <w:bCs/>
                <w:noProof/>
                <w:sz w:val="22"/>
                <w:szCs w:val="22"/>
              </w:rPr>
              <w:t>9</w:t>
            </w:r>
          </w:p>
        </w:tc>
      </w:tr>
      <w:tr w:rsidR="0010598A" w:rsidRPr="00CE2300" w14:paraId="08CB4E67" w14:textId="77777777" w:rsidTr="00CE2300">
        <w:trPr>
          <w:cantSplit/>
          <w:trHeight w:val="21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E45C2A" w14:textId="77777777" w:rsidR="0010598A" w:rsidRPr="00CE2300" w:rsidRDefault="0010598A" w:rsidP="00CE2300">
            <w:pPr>
              <w:jc w:val="center"/>
              <w:rPr>
                <w:b/>
                <w:sz w:val="22"/>
                <w:szCs w:val="22"/>
              </w:rPr>
            </w:pPr>
          </w:p>
          <w:p w14:paraId="13B088A2" w14:textId="77777777" w:rsidR="0010598A" w:rsidRPr="00CE2300" w:rsidRDefault="0010598A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Contenuti</w:t>
            </w:r>
          </w:p>
        </w:tc>
        <w:tc>
          <w:tcPr>
            <w:tcW w:w="72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6766C5D" w14:textId="77777777" w:rsidR="0010598A" w:rsidRPr="00CE2300" w:rsidRDefault="0010598A" w:rsidP="00CE2300">
            <w:pPr>
              <w:ind w:left="428"/>
              <w:rPr>
                <w:sz w:val="22"/>
                <w:szCs w:val="22"/>
              </w:rPr>
            </w:pPr>
          </w:p>
          <w:p w14:paraId="382830DC" w14:textId="77777777" w:rsidR="0010598A" w:rsidRPr="00CE2300" w:rsidRDefault="0010598A" w:rsidP="00CE2300">
            <w:pPr>
              <w:spacing w:line="276" w:lineRule="auto"/>
              <w:ind w:left="428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Storia delle mafie / mafie al Nord (con Libera) → 2 h. incontro + 2 h. di ripresa e verifica</w:t>
            </w:r>
          </w:p>
          <w:p w14:paraId="78E7322C" w14:textId="77777777" w:rsidR="0010598A" w:rsidRPr="00CE2300" w:rsidRDefault="0010598A" w:rsidP="00CE2300">
            <w:pPr>
              <w:spacing w:line="276" w:lineRule="auto"/>
              <w:ind w:left="428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 xml:space="preserve">Giornata della memoria delle vittime delle mafie → 1 h.+1 h. </w:t>
            </w:r>
          </w:p>
          <w:p w14:paraId="587CC269" w14:textId="77777777" w:rsidR="0010598A" w:rsidRPr="00CE2300" w:rsidRDefault="0010598A" w:rsidP="00CE2300">
            <w:pPr>
              <w:spacing w:line="276" w:lineRule="auto"/>
              <w:ind w:left="428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 xml:space="preserve">ripresa e verifica </w:t>
            </w:r>
          </w:p>
          <w:p w14:paraId="453B1CDF" w14:textId="77777777" w:rsidR="0010598A" w:rsidRPr="00CE2300" w:rsidRDefault="0010598A" w:rsidP="00CE2300">
            <w:pPr>
              <w:spacing w:line="276" w:lineRule="auto"/>
              <w:ind w:left="428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Incontro con il dott. Alberto Nobili, giudice antimafia e antiterrorismo sul tema la “CULTURA” MAFIOSA, →2 ore</w:t>
            </w:r>
          </w:p>
          <w:p w14:paraId="07CF71FA" w14:textId="77777777" w:rsidR="0010598A" w:rsidRPr="00CE2300" w:rsidRDefault="0010598A" w:rsidP="00CE2300">
            <w:pPr>
              <w:spacing w:line="276" w:lineRule="auto"/>
              <w:ind w:left="428" w:hanging="142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 xml:space="preserve">  Incontro con Andrea Franzoso sul tema “Corruzione e correttezza” → 1 h. incontro </w:t>
            </w:r>
          </w:p>
          <w:p w14:paraId="3C544AEE" w14:textId="77777777" w:rsidR="0010598A" w:rsidRPr="00CE2300" w:rsidRDefault="0010598A" w:rsidP="00CE2300">
            <w:pPr>
              <w:spacing w:line="276" w:lineRule="auto"/>
              <w:ind w:left="428" w:hanging="428"/>
              <w:rPr>
                <w:noProof/>
                <w:sz w:val="22"/>
                <w:szCs w:val="22"/>
              </w:rPr>
            </w:pPr>
          </w:p>
        </w:tc>
      </w:tr>
      <w:tr w:rsidR="0010598A" w:rsidRPr="00CE2300" w14:paraId="1B3FAAEB" w14:textId="77777777" w:rsidTr="00CE2300">
        <w:trPr>
          <w:cantSplit/>
          <w:trHeight w:val="12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8B72E5" w14:textId="77777777" w:rsidR="0010598A" w:rsidRPr="00CE2300" w:rsidRDefault="0010598A" w:rsidP="00CE2300">
            <w:pPr>
              <w:jc w:val="center"/>
              <w:rPr>
                <w:b/>
                <w:sz w:val="22"/>
                <w:szCs w:val="22"/>
              </w:rPr>
            </w:pPr>
          </w:p>
          <w:p w14:paraId="52C3C535" w14:textId="77777777" w:rsidR="0010598A" w:rsidRPr="00CE2300" w:rsidRDefault="0010598A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 xml:space="preserve">Competenze </w:t>
            </w:r>
          </w:p>
        </w:tc>
        <w:tc>
          <w:tcPr>
            <w:tcW w:w="72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B717292" w14:textId="77777777" w:rsidR="0010598A" w:rsidRPr="00CE2300" w:rsidRDefault="0010598A" w:rsidP="00CE2300">
            <w:pPr>
              <w:ind w:left="428"/>
              <w:rPr>
                <w:sz w:val="22"/>
                <w:szCs w:val="22"/>
              </w:rPr>
            </w:pPr>
          </w:p>
          <w:p w14:paraId="0A452F99" w14:textId="77777777" w:rsidR="0010598A" w:rsidRPr="00CE2300" w:rsidRDefault="0010598A" w:rsidP="00CE2300">
            <w:pPr>
              <w:spacing w:line="360" w:lineRule="auto"/>
              <w:ind w:left="428"/>
              <w:rPr>
                <w:noProof/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Perseguire con ogni mezzo e in ogni contesto il principio di legalità e di solidarietà dell’azione individuale e sociale, promuovendo principi, valori e abiti di contrasto alla criminalità organizzata e alle mafie</w:t>
            </w:r>
          </w:p>
        </w:tc>
      </w:tr>
      <w:tr w:rsidR="0010598A" w:rsidRPr="00CE2300" w14:paraId="7E4D3231" w14:textId="77777777" w:rsidTr="00CE2300">
        <w:trPr>
          <w:cantSplit/>
          <w:trHeight w:val="8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8CC4E5" w14:textId="77777777" w:rsidR="0010598A" w:rsidRPr="00CE2300" w:rsidRDefault="0010598A" w:rsidP="00CE2300">
            <w:pPr>
              <w:jc w:val="center"/>
              <w:rPr>
                <w:b/>
                <w:sz w:val="22"/>
                <w:szCs w:val="22"/>
              </w:rPr>
            </w:pPr>
          </w:p>
          <w:p w14:paraId="576A88FD" w14:textId="77777777" w:rsidR="0010598A" w:rsidRPr="00CE2300" w:rsidRDefault="0010598A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Metodologia didattica</w:t>
            </w:r>
          </w:p>
        </w:tc>
        <w:tc>
          <w:tcPr>
            <w:tcW w:w="72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D163F3B" w14:textId="77777777" w:rsidR="0010598A" w:rsidRPr="00CE2300" w:rsidRDefault="0010598A" w:rsidP="00CE2300">
            <w:pPr>
              <w:spacing w:line="276" w:lineRule="auto"/>
              <w:ind w:left="428"/>
              <w:rPr>
                <w:sz w:val="22"/>
                <w:szCs w:val="22"/>
              </w:rPr>
            </w:pPr>
          </w:p>
          <w:p w14:paraId="498494CC" w14:textId="77777777" w:rsidR="0010598A" w:rsidRPr="00CE2300" w:rsidRDefault="0010598A" w:rsidP="00CE2300">
            <w:pPr>
              <w:spacing w:line="276" w:lineRule="auto"/>
              <w:ind w:left="428"/>
              <w:rPr>
                <w:noProof/>
                <w:sz w:val="22"/>
                <w:szCs w:val="22"/>
              </w:rPr>
            </w:pPr>
            <w:r w:rsidRPr="00CE2300">
              <w:rPr>
                <w:sz w:val="22"/>
                <w:szCs w:val="22"/>
                <w:lang w:bidi="it-IT"/>
              </w:rPr>
              <w:t>Lezione frontale e partecipata + lettura di libri + incontri con esperti esterni</w:t>
            </w:r>
          </w:p>
        </w:tc>
      </w:tr>
      <w:tr w:rsidR="0010598A" w:rsidRPr="00CE2300" w14:paraId="2E76EDED" w14:textId="77777777" w:rsidTr="00CE2300">
        <w:trPr>
          <w:cantSplit/>
          <w:trHeight w:val="8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8B8B11" w14:textId="77777777" w:rsidR="0010598A" w:rsidRPr="00CE2300" w:rsidRDefault="0010598A" w:rsidP="00CE2300">
            <w:pPr>
              <w:jc w:val="center"/>
              <w:rPr>
                <w:b/>
                <w:sz w:val="22"/>
                <w:szCs w:val="22"/>
              </w:rPr>
            </w:pPr>
          </w:p>
          <w:p w14:paraId="6E630262" w14:textId="77777777" w:rsidR="0010598A" w:rsidRPr="00CE2300" w:rsidRDefault="0010598A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Tipologia di verifica</w:t>
            </w:r>
          </w:p>
        </w:tc>
        <w:tc>
          <w:tcPr>
            <w:tcW w:w="72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75F6981" w14:textId="77777777" w:rsidR="0010598A" w:rsidRPr="00CE2300" w:rsidRDefault="0010598A" w:rsidP="00CE2300">
            <w:pPr>
              <w:rPr>
                <w:noProof/>
                <w:sz w:val="22"/>
                <w:szCs w:val="22"/>
              </w:rPr>
            </w:pPr>
          </w:p>
          <w:p w14:paraId="525F5619" w14:textId="77777777" w:rsidR="0010598A" w:rsidRPr="00CE2300" w:rsidRDefault="0010598A" w:rsidP="00CE2300">
            <w:pPr>
              <w:spacing w:line="276" w:lineRule="auto"/>
              <w:ind w:left="428"/>
              <w:rPr>
                <w:noProof/>
                <w:sz w:val="22"/>
                <w:szCs w:val="22"/>
              </w:rPr>
            </w:pPr>
            <w:r w:rsidRPr="00CE2300">
              <w:rPr>
                <w:noProof/>
                <w:sz w:val="22"/>
                <w:szCs w:val="22"/>
                <w:lang w:bidi="it-IT"/>
              </w:rPr>
              <w:t>Verifica formativa : domande individuali di puntualizzazione Verifica sommativa : tre prove libere o semistrutturate</w:t>
            </w:r>
          </w:p>
        </w:tc>
      </w:tr>
      <w:tr w:rsidR="0010598A" w:rsidRPr="00CE2300" w14:paraId="168C34B7" w14:textId="77777777" w:rsidTr="00CE2300">
        <w:trPr>
          <w:cantSplit/>
          <w:trHeight w:val="7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39265B5" w14:textId="77777777" w:rsidR="0010598A" w:rsidRPr="00CE2300" w:rsidRDefault="0010598A" w:rsidP="00CE2300">
            <w:pPr>
              <w:jc w:val="both"/>
              <w:rPr>
                <w:b/>
                <w:sz w:val="22"/>
                <w:szCs w:val="22"/>
              </w:rPr>
            </w:pPr>
          </w:p>
          <w:p w14:paraId="4254849B" w14:textId="77777777" w:rsidR="0010598A" w:rsidRPr="00CE2300" w:rsidRDefault="0010598A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 xml:space="preserve">Materiali </w:t>
            </w:r>
          </w:p>
          <w:p w14:paraId="3F6FFC76" w14:textId="77777777" w:rsidR="0010598A" w:rsidRPr="00CE2300" w:rsidRDefault="0010598A" w:rsidP="00CE2300">
            <w:pPr>
              <w:rPr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634FFA7" w14:textId="77777777" w:rsidR="0010598A" w:rsidRPr="00CE2300" w:rsidRDefault="0010598A" w:rsidP="00CE2300">
            <w:pPr>
              <w:pStyle w:val="Paragrafoelenco"/>
              <w:spacing w:line="276" w:lineRule="auto"/>
              <w:ind w:left="428" w:right="512"/>
              <w:contextualSpacing/>
              <w:jc w:val="both"/>
              <w:rPr>
                <w:rFonts w:eastAsia="Tahoma"/>
                <w:sz w:val="22"/>
                <w:szCs w:val="22"/>
                <w:lang w:bidi="it-IT"/>
              </w:rPr>
            </w:pPr>
          </w:p>
          <w:p w14:paraId="7A4079C3" w14:textId="77777777" w:rsidR="0010598A" w:rsidRPr="00CE2300" w:rsidRDefault="0010598A" w:rsidP="00CE2300">
            <w:pPr>
              <w:pStyle w:val="Paragrafoelenco"/>
              <w:spacing w:line="276" w:lineRule="auto"/>
              <w:ind w:left="428" w:right="512"/>
              <w:contextualSpacing/>
              <w:jc w:val="both"/>
              <w:rPr>
                <w:b/>
                <w:bCs/>
                <w:caps/>
                <w:color w:val="FF0000"/>
                <w:sz w:val="22"/>
                <w:szCs w:val="22"/>
              </w:rPr>
            </w:pPr>
            <w:r w:rsidRPr="00CE2300">
              <w:rPr>
                <w:rFonts w:eastAsia="Tahoma"/>
                <w:sz w:val="22"/>
                <w:szCs w:val="22"/>
                <w:lang w:bidi="it-IT"/>
              </w:rPr>
              <w:t>Testi forniti dal docente e indicati dagli esperti esterni + materiali scaricati da internet</w:t>
            </w:r>
          </w:p>
        </w:tc>
      </w:tr>
      <w:tr w:rsidR="0010598A" w:rsidRPr="00CE2300" w14:paraId="2D20AEF5" w14:textId="77777777" w:rsidTr="00CE2300">
        <w:trPr>
          <w:cantSplit/>
          <w:trHeight w:val="6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CF0229" w14:textId="77777777" w:rsidR="0010598A" w:rsidRPr="00CE2300" w:rsidRDefault="0010598A" w:rsidP="00CE2300">
            <w:pPr>
              <w:jc w:val="center"/>
              <w:rPr>
                <w:b/>
                <w:sz w:val="22"/>
                <w:szCs w:val="22"/>
              </w:rPr>
            </w:pPr>
          </w:p>
          <w:p w14:paraId="6F92A2C7" w14:textId="77777777" w:rsidR="0010598A" w:rsidRPr="00CE2300" w:rsidRDefault="0010598A" w:rsidP="00CE2300">
            <w:pPr>
              <w:jc w:val="center"/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Criteri e strumenti di valutazione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9BDC" w14:textId="77777777" w:rsidR="0010598A" w:rsidRPr="00CE2300" w:rsidRDefault="0010598A" w:rsidP="00CE2300">
            <w:pPr>
              <w:spacing w:before="60"/>
              <w:ind w:firstLine="428"/>
              <w:jc w:val="both"/>
              <w:rPr>
                <w:sz w:val="22"/>
                <w:szCs w:val="22"/>
                <w:lang w:bidi="it-IT"/>
              </w:rPr>
            </w:pPr>
          </w:p>
          <w:p w14:paraId="0C173299" w14:textId="77777777" w:rsidR="0010598A" w:rsidRPr="00CE2300" w:rsidRDefault="0010598A" w:rsidP="00CE2300">
            <w:pPr>
              <w:spacing w:before="60"/>
              <w:ind w:firstLine="428"/>
              <w:jc w:val="both"/>
              <w:rPr>
                <w:sz w:val="22"/>
                <w:szCs w:val="22"/>
                <w:lang w:bidi="it-IT"/>
              </w:rPr>
            </w:pPr>
            <w:r w:rsidRPr="00CE2300">
              <w:rPr>
                <w:sz w:val="22"/>
                <w:szCs w:val="22"/>
                <w:lang w:bidi="it-IT"/>
              </w:rPr>
              <w:t>Quelli stabiliti dal Dipartimento di italiano</w:t>
            </w:r>
          </w:p>
          <w:p w14:paraId="70FCCBBB" w14:textId="77777777" w:rsidR="0010598A" w:rsidRPr="00CE2300" w:rsidRDefault="0010598A" w:rsidP="00CE2300">
            <w:pPr>
              <w:spacing w:before="60"/>
              <w:ind w:firstLine="428"/>
              <w:jc w:val="both"/>
              <w:rPr>
                <w:sz w:val="22"/>
                <w:szCs w:val="22"/>
              </w:rPr>
            </w:pPr>
          </w:p>
        </w:tc>
      </w:tr>
    </w:tbl>
    <w:p w14:paraId="59E4C7BE" w14:textId="77777777" w:rsidR="0010598A" w:rsidRPr="00CE2300" w:rsidRDefault="0010598A" w:rsidP="0010598A">
      <w:pPr>
        <w:jc w:val="center"/>
        <w:rPr>
          <w:sz w:val="22"/>
          <w:szCs w:val="22"/>
        </w:rPr>
      </w:pPr>
    </w:p>
    <w:p w14:paraId="38CF9C97" w14:textId="77777777" w:rsidR="0010598A" w:rsidRPr="00CE2300" w:rsidRDefault="0010598A" w:rsidP="0010598A">
      <w:pPr>
        <w:jc w:val="both"/>
        <w:rPr>
          <w:sz w:val="22"/>
          <w:szCs w:val="22"/>
        </w:rPr>
      </w:pPr>
      <w:r w:rsidRPr="00CE2300">
        <w:rPr>
          <w:sz w:val="22"/>
          <w:szCs w:val="22"/>
        </w:rPr>
        <w:t>Firma docente</w:t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  <w:t>Firme alunni</w:t>
      </w:r>
    </w:p>
    <w:p w14:paraId="0FB71B29" w14:textId="77777777" w:rsidR="0010598A" w:rsidRPr="00CE2300" w:rsidRDefault="0010598A" w:rsidP="0010598A">
      <w:pPr>
        <w:jc w:val="both"/>
        <w:rPr>
          <w:b/>
          <w:sz w:val="22"/>
          <w:szCs w:val="22"/>
        </w:rPr>
      </w:pPr>
      <w:r w:rsidRPr="00CE2300">
        <w:rPr>
          <w:b/>
          <w:sz w:val="22"/>
          <w:szCs w:val="22"/>
        </w:rPr>
        <w:t>_____________________</w:t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  <w:t>_____________________</w:t>
      </w:r>
    </w:p>
    <w:p w14:paraId="7E99A040" w14:textId="77777777" w:rsidR="0010598A" w:rsidRPr="00CE2300" w:rsidRDefault="0010598A" w:rsidP="0010598A">
      <w:pPr>
        <w:jc w:val="both"/>
        <w:rPr>
          <w:b/>
          <w:sz w:val="22"/>
          <w:szCs w:val="22"/>
        </w:rPr>
      </w:pPr>
    </w:p>
    <w:p w14:paraId="66A5A578" w14:textId="77777777" w:rsidR="0010598A" w:rsidRPr="00CE2300" w:rsidRDefault="0010598A" w:rsidP="0010598A">
      <w:pPr>
        <w:rPr>
          <w:b/>
          <w:sz w:val="22"/>
          <w:szCs w:val="22"/>
        </w:rPr>
      </w:pP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  <w:t>____________________</w:t>
      </w:r>
    </w:p>
    <w:p w14:paraId="7BC9CDEC" w14:textId="3CB41579" w:rsidR="0010598A" w:rsidRPr="00CE2300" w:rsidRDefault="0010598A" w:rsidP="0010598A">
      <w:pPr>
        <w:rPr>
          <w:b/>
          <w:sz w:val="22"/>
          <w:szCs w:val="22"/>
        </w:rPr>
      </w:pPr>
    </w:p>
    <w:p w14:paraId="63A8A81C" w14:textId="58461C40" w:rsidR="0010598A" w:rsidRPr="00CE2300" w:rsidRDefault="0010598A" w:rsidP="0010598A">
      <w:pPr>
        <w:rPr>
          <w:b/>
          <w:sz w:val="22"/>
          <w:szCs w:val="22"/>
        </w:rPr>
      </w:pPr>
    </w:p>
    <w:p w14:paraId="14B6BA8A" w14:textId="77777777" w:rsidR="0010598A" w:rsidRPr="00CE2300" w:rsidRDefault="0010598A" w:rsidP="0010598A">
      <w:pPr>
        <w:rPr>
          <w:b/>
          <w:sz w:val="22"/>
          <w:szCs w:val="22"/>
        </w:rPr>
      </w:pPr>
    </w:p>
    <w:p w14:paraId="07EDD511" w14:textId="77777777" w:rsidR="0010598A" w:rsidRPr="00CE2300" w:rsidRDefault="0010598A" w:rsidP="0010598A">
      <w:pPr>
        <w:rPr>
          <w:b/>
          <w:sz w:val="22"/>
          <w:szCs w:val="22"/>
        </w:rPr>
      </w:pPr>
    </w:p>
    <w:p w14:paraId="4A13AA3E" w14:textId="77777777" w:rsidR="0010598A" w:rsidRPr="00CE2300" w:rsidRDefault="0010598A" w:rsidP="0010598A">
      <w:pPr>
        <w:rPr>
          <w:b/>
          <w:sz w:val="22"/>
          <w:szCs w:val="22"/>
        </w:rPr>
      </w:pPr>
    </w:p>
    <w:p w14:paraId="6F76E7C9" w14:textId="65A50D65" w:rsidR="0010598A" w:rsidRDefault="0010598A" w:rsidP="0010598A">
      <w:pPr>
        <w:rPr>
          <w:b/>
          <w:sz w:val="22"/>
          <w:szCs w:val="22"/>
        </w:rPr>
      </w:pPr>
    </w:p>
    <w:p w14:paraId="07FFC784" w14:textId="7A95D509" w:rsidR="0015719C" w:rsidRDefault="0015719C" w:rsidP="0010598A">
      <w:pPr>
        <w:rPr>
          <w:b/>
          <w:sz w:val="22"/>
          <w:szCs w:val="22"/>
        </w:rPr>
      </w:pPr>
    </w:p>
    <w:p w14:paraId="611AC26A" w14:textId="5AA137FE" w:rsidR="0015719C" w:rsidRDefault="0015719C" w:rsidP="0010598A">
      <w:pPr>
        <w:rPr>
          <w:b/>
          <w:sz w:val="22"/>
          <w:szCs w:val="22"/>
        </w:rPr>
      </w:pPr>
    </w:p>
    <w:p w14:paraId="75EE0328" w14:textId="77777777" w:rsidR="0015719C" w:rsidRPr="00CE2300" w:rsidRDefault="0015719C" w:rsidP="0010598A">
      <w:pPr>
        <w:rPr>
          <w:b/>
          <w:sz w:val="22"/>
          <w:szCs w:val="22"/>
        </w:rPr>
      </w:pPr>
    </w:p>
    <w:p w14:paraId="3FA6ED00" w14:textId="77777777" w:rsidR="0010598A" w:rsidRPr="00CE2300" w:rsidRDefault="0010598A" w:rsidP="0010598A">
      <w:pPr>
        <w:rPr>
          <w:b/>
          <w:sz w:val="22"/>
          <w:szCs w:val="22"/>
        </w:rPr>
      </w:pPr>
    </w:p>
    <w:p w14:paraId="01DEF0E5" w14:textId="77777777" w:rsidR="0010598A" w:rsidRPr="00CE2300" w:rsidRDefault="0010598A" w:rsidP="0010598A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6104"/>
      </w:tblGrid>
      <w:tr w:rsidR="0010598A" w:rsidRPr="00CE2300" w14:paraId="72B4E387" w14:textId="77777777" w:rsidTr="00CE2300">
        <w:trPr>
          <w:trHeight w:val="418"/>
          <w:jc w:val="center"/>
        </w:trPr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C3723" w14:textId="77777777" w:rsidR="0010598A" w:rsidRPr="00CE2300" w:rsidRDefault="0010598A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Disciplina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6C3188" w14:textId="77777777" w:rsidR="0010598A" w:rsidRPr="00CE2300" w:rsidRDefault="0010598A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EDUCAZIONE CIVICA</w:t>
            </w:r>
          </w:p>
        </w:tc>
      </w:tr>
      <w:tr w:rsidR="0010598A" w:rsidRPr="00CE2300" w14:paraId="72031979" w14:textId="77777777" w:rsidTr="00CE2300">
        <w:trPr>
          <w:trHeight w:val="502"/>
          <w:jc w:val="center"/>
        </w:trPr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89A9EE" w14:textId="77777777" w:rsidR="0010598A" w:rsidRPr="00CE2300" w:rsidRDefault="0010598A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Insegnante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48DAEA" w14:textId="77777777" w:rsidR="0010598A" w:rsidRPr="00CE2300" w:rsidRDefault="0010598A" w:rsidP="00CE2300">
            <w:pPr>
              <w:ind w:right="-253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AGRESTI MARIA STEFANIA/ TALLARINI MASSIMO</w:t>
            </w:r>
          </w:p>
        </w:tc>
      </w:tr>
    </w:tbl>
    <w:p w14:paraId="7BF52852" w14:textId="77777777" w:rsidR="0010598A" w:rsidRPr="00CE2300" w:rsidRDefault="0010598A" w:rsidP="0010598A">
      <w:pPr>
        <w:rPr>
          <w:sz w:val="22"/>
          <w:szCs w:val="22"/>
        </w:rPr>
      </w:pPr>
    </w:p>
    <w:p w14:paraId="0718CB40" w14:textId="77777777" w:rsidR="0010598A" w:rsidRPr="00CE2300" w:rsidRDefault="0010598A" w:rsidP="0010598A">
      <w:pPr>
        <w:jc w:val="center"/>
        <w:rPr>
          <w:sz w:val="22"/>
          <w:szCs w:val="22"/>
        </w:rPr>
      </w:pPr>
      <w:r w:rsidRPr="00CE2300">
        <w:rPr>
          <w:sz w:val="22"/>
          <w:szCs w:val="22"/>
        </w:rPr>
        <w:t>Modulo 4 (svolto in presenza)</w:t>
      </w:r>
    </w:p>
    <w:p w14:paraId="5D3A1AA8" w14:textId="77777777" w:rsidR="0010598A" w:rsidRPr="00CE2300" w:rsidRDefault="0010598A" w:rsidP="0010598A">
      <w:pPr>
        <w:jc w:val="center"/>
        <w:rPr>
          <w:b/>
          <w:bCs/>
          <w:sz w:val="22"/>
          <w:szCs w:val="22"/>
        </w:rPr>
      </w:pPr>
      <w:r w:rsidRPr="00CE2300">
        <w:rPr>
          <w:b/>
          <w:bCs/>
          <w:sz w:val="22"/>
          <w:szCs w:val="22"/>
        </w:rPr>
        <w:t>GLI ORGANISMI INTERNAZIONALI</w:t>
      </w: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229"/>
      </w:tblGrid>
      <w:tr w:rsidR="0010598A" w:rsidRPr="00CE2300" w14:paraId="0BEE9F0F" w14:textId="77777777" w:rsidTr="00CE2300">
        <w:trPr>
          <w:cantSplit/>
          <w:trHeight w:val="9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1D9904" w14:textId="77777777" w:rsidR="0010598A" w:rsidRPr="00CE2300" w:rsidRDefault="0010598A" w:rsidP="00CE2300">
            <w:pPr>
              <w:rPr>
                <w:b/>
                <w:sz w:val="22"/>
                <w:szCs w:val="22"/>
              </w:rPr>
            </w:pPr>
          </w:p>
          <w:p w14:paraId="1F83FD34" w14:textId="77777777" w:rsidR="0010598A" w:rsidRPr="00CE2300" w:rsidRDefault="0010598A" w:rsidP="00CE2300">
            <w:pPr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Discipline coinvolte</w:t>
            </w:r>
          </w:p>
        </w:tc>
        <w:tc>
          <w:tcPr>
            <w:tcW w:w="72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5958A0F" w14:textId="77777777" w:rsidR="0010598A" w:rsidRPr="00CE2300" w:rsidRDefault="0010598A" w:rsidP="00CE2300">
            <w:pPr>
              <w:rPr>
                <w:sz w:val="22"/>
                <w:szCs w:val="22"/>
              </w:rPr>
            </w:pPr>
          </w:p>
          <w:p w14:paraId="74DE36F1" w14:textId="77777777" w:rsidR="0010598A" w:rsidRPr="00CE2300" w:rsidRDefault="0010598A" w:rsidP="00CE2300">
            <w:pPr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 xml:space="preserve">     DIRITTO/STORIA</w:t>
            </w:r>
          </w:p>
        </w:tc>
      </w:tr>
      <w:tr w:rsidR="0010598A" w:rsidRPr="00CE2300" w14:paraId="716CB0B5" w14:textId="77777777" w:rsidTr="00CE2300">
        <w:trPr>
          <w:cantSplit/>
          <w:trHeight w:val="5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58BE51" w14:textId="77777777" w:rsidR="0010598A" w:rsidRPr="00CE2300" w:rsidRDefault="0010598A" w:rsidP="00CE2300">
            <w:pPr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N° ore</w:t>
            </w:r>
          </w:p>
        </w:tc>
        <w:tc>
          <w:tcPr>
            <w:tcW w:w="72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38A0849" w14:textId="77777777" w:rsidR="0010598A" w:rsidRPr="00CE2300" w:rsidRDefault="0010598A" w:rsidP="00CE2300">
            <w:pPr>
              <w:rPr>
                <w:b/>
                <w:bCs/>
                <w:sz w:val="22"/>
                <w:szCs w:val="22"/>
              </w:rPr>
            </w:pPr>
            <w:r w:rsidRPr="00CE2300">
              <w:rPr>
                <w:b/>
                <w:bCs/>
                <w:sz w:val="22"/>
                <w:szCs w:val="22"/>
              </w:rPr>
              <w:t xml:space="preserve">       9</w:t>
            </w:r>
          </w:p>
        </w:tc>
      </w:tr>
      <w:tr w:rsidR="0010598A" w:rsidRPr="00CE2300" w14:paraId="79AB1709" w14:textId="77777777" w:rsidTr="00CE2300">
        <w:trPr>
          <w:cantSplit/>
          <w:trHeight w:val="9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C407F0" w14:textId="77777777" w:rsidR="0010598A" w:rsidRPr="00CE2300" w:rsidRDefault="0010598A" w:rsidP="00CE2300">
            <w:pPr>
              <w:rPr>
                <w:b/>
                <w:sz w:val="22"/>
                <w:szCs w:val="22"/>
              </w:rPr>
            </w:pPr>
          </w:p>
          <w:p w14:paraId="08716984" w14:textId="77777777" w:rsidR="0010598A" w:rsidRPr="00CE2300" w:rsidRDefault="0010598A" w:rsidP="00CE2300">
            <w:pPr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Contenuti</w:t>
            </w:r>
          </w:p>
        </w:tc>
        <w:tc>
          <w:tcPr>
            <w:tcW w:w="72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1E9B304" w14:textId="77777777" w:rsidR="0010598A" w:rsidRPr="00CE2300" w:rsidRDefault="0010598A" w:rsidP="00CE2300">
            <w:pPr>
              <w:ind w:left="428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L’Organizzazione delle Nazioni Unite e il suo ruolo.</w:t>
            </w:r>
          </w:p>
          <w:p w14:paraId="7D854D8E" w14:textId="77777777" w:rsidR="0010598A" w:rsidRPr="00CE2300" w:rsidRDefault="0010598A" w:rsidP="00CE2300">
            <w:pPr>
              <w:ind w:left="428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L’Unione europea e la sua storia</w:t>
            </w:r>
          </w:p>
          <w:p w14:paraId="7DFD4E20" w14:textId="77777777" w:rsidR="0010598A" w:rsidRPr="00CE2300" w:rsidRDefault="0010598A" w:rsidP="00CE2300">
            <w:pPr>
              <w:ind w:left="428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Gli organismi dell’unione europea.</w:t>
            </w:r>
          </w:p>
        </w:tc>
      </w:tr>
      <w:tr w:rsidR="0010598A" w:rsidRPr="00CE2300" w14:paraId="0B40CDBD" w14:textId="77777777" w:rsidTr="00CE2300">
        <w:trPr>
          <w:cantSplit/>
          <w:trHeight w:val="12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9FA663" w14:textId="77777777" w:rsidR="0010598A" w:rsidRPr="00CE2300" w:rsidRDefault="0010598A" w:rsidP="00CE2300">
            <w:pPr>
              <w:rPr>
                <w:b/>
                <w:sz w:val="22"/>
                <w:szCs w:val="22"/>
              </w:rPr>
            </w:pPr>
          </w:p>
          <w:p w14:paraId="0EBEF005" w14:textId="77777777" w:rsidR="0010598A" w:rsidRPr="00CE2300" w:rsidRDefault="0010598A" w:rsidP="00CE2300">
            <w:pPr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 xml:space="preserve">Competenze </w:t>
            </w:r>
          </w:p>
        </w:tc>
        <w:tc>
          <w:tcPr>
            <w:tcW w:w="72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E0AB14E" w14:textId="77777777" w:rsidR="0010598A" w:rsidRPr="00CE2300" w:rsidRDefault="0010598A" w:rsidP="00CE2300">
            <w:pPr>
              <w:spacing w:before="240" w:line="276" w:lineRule="auto"/>
              <w:ind w:left="428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  <w:lang w:eastAsia="en-US"/>
              </w:rPr>
              <w:t>Valutare fatti ed orientare i propri comportamenti in base ad un sistema di valori coerenti con i principi della Costituzione e con le carte internazionali dei diritti umani.</w:t>
            </w:r>
          </w:p>
        </w:tc>
      </w:tr>
      <w:tr w:rsidR="0010598A" w:rsidRPr="00CE2300" w14:paraId="71A94773" w14:textId="77777777" w:rsidTr="00CE2300">
        <w:trPr>
          <w:cantSplit/>
          <w:trHeight w:val="11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217B50" w14:textId="77777777" w:rsidR="0010598A" w:rsidRPr="00CE2300" w:rsidRDefault="0010598A" w:rsidP="00CE2300">
            <w:pPr>
              <w:rPr>
                <w:b/>
                <w:sz w:val="22"/>
                <w:szCs w:val="22"/>
              </w:rPr>
            </w:pPr>
          </w:p>
          <w:p w14:paraId="2F8499FC" w14:textId="77777777" w:rsidR="0010598A" w:rsidRPr="00CE2300" w:rsidRDefault="0010598A" w:rsidP="00CE2300">
            <w:pPr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Metodologia didattica</w:t>
            </w:r>
          </w:p>
        </w:tc>
        <w:tc>
          <w:tcPr>
            <w:tcW w:w="72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D141DEF" w14:textId="77777777" w:rsidR="0010598A" w:rsidRPr="00CE2300" w:rsidRDefault="0010598A" w:rsidP="00CE2300">
            <w:pPr>
              <w:ind w:left="428"/>
              <w:rPr>
                <w:sz w:val="22"/>
                <w:szCs w:val="22"/>
              </w:rPr>
            </w:pPr>
          </w:p>
          <w:p w14:paraId="57CD14F1" w14:textId="77777777" w:rsidR="0010598A" w:rsidRPr="00CE2300" w:rsidRDefault="0010598A" w:rsidP="00CE2300">
            <w:pPr>
              <w:ind w:left="428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>Lezione frontale e partecipata del docente di Diritto e del docente di Storia</w:t>
            </w:r>
          </w:p>
        </w:tc>
      </w:tr>
      <w:tr w:rsidR="0010598A" w:rsidRPr="00CE2300" w14:paraId="2C39C4CD" w14:textId="77777777" w:rsidTr="00CE2300">
        <w:trPr>
          <w:cantSplit/>
          <w:trHeight w:val="8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27082F" w14:textId="77777777" w:rsidR="0010598A" w:rsidRPr="00CE2300" w:rsidRDefault="0010598A" w:rsidP="00CE2300">
            <w:pPr>
              <w:rPr>
                <w:b/>
                <w:sz w:val="22"/>
                <w:szCs w:val="22"/>
              </w:rPr>
            </w:pPr>
          </w:p>
          <w:p w14:paraId="22719ADD" w14:textId="77777777" w:rsidR="0010598A" w:rsidRPr="00CE2300" w:rsidRDefault="0010598A" w:rsidP="00CE2300">
            <w:pPr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Tipologia di verifica</w:t>
            </w:r>
          </w:p>
        </w:tc>
        <w:tc>
          <w:tcPr>
            <w:tcW w:w="72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B4ED511" w14:textId="77777777" w:rsidR="0010598A" w:rsidRPr="00CE2300" w:rsidRDefault="0010598A" w:rsidP="00CE2300">
            <w:pPr>
              <w:ind w:left="428"/>
              <w:rPr>
                <w:sz w:val="22"/>
                <w:szCs w:val="22"/>
              </w:rPr>
            </w:pPr>
          </w:p>
          <w:p w14:paraId="1A50E3A4" w14:textId="77777777" w:rsidR="0010598A" w:rsidRPr="00CE2300" w:rsidRDefault="0010598A" w:rsidP="00CE2300">
            <w:pPr>
              <w:ind w:left="428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</w:rPr>
              <w:t xml:space="preserve">Verifica orale </w:t>
            </w:r>
          </w:p>
        </w:tc>
      </w:tr>
      <w:tr w:rsidR="0010598A" w:rsidRPr="00CE2300" w14:paraId="12738584" w14:textId="77777777" w:rsidTr="00CE2300">
        <w:trPr>
          <w:cantSplit/>
          <w:trHeight w:val="7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F3FA51E" w14:textId="77777777" w:rsidR="0010598A" w:rsidRPr="00CE2300" w:rsidRDefault="0010598A" w:rsidP="00CE2300">
            <w:pPr>
              <w:rPr>
                <w:b/>
                <w:sz w:val="22"/>
                <w:szCs w:val="22"/>
              </w:rPr>
            </w:pPr>
          </w:p>
          <w:p w14:paraId="07AE5608" w14:textId="77777777" w:rsidR="0010598A" w:rsidRPr="00CE2300" w:rsidRDefault="0010598A" w:rsidP="00CE2300">
            <w:pPr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 xml:space="preserve">Materiali </w:t>
            </w:r>
          </w:p>
          <w:p w14:paraId="4627141F" w14:textId="77777777" w:rsidR="0010598A" w:rsidRPr="00CE2300" w:rsidRDefault="0010598A" w:rsidP="00CE2300">
            <w:pPr>
              <w:rPr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43BD156" w14:textId="77777777" w:rsidR="0010598A" w:rsidRPr="00CE2300" w:rsidRDefault="0010598A" w:rsidP="00CE2300">
            <w:pPr>
              <w:ind w:firstLine="428"/>
              <w:rPr>
                <w:sz w:val="22"/>
                <w:szCs w:val="22"/>
                <w:lang w:bidi="it-IT"/>
              </w:rPr>
            </w:pPr>
          </w:p>
          <w:p w14:paraId="65DAB58B" w14:textId="77777777" w:rsidR="0010598A" w:rsidRPr="00CE2300" w:rsidRDefault="0010598A" w:rsidP="00CE2300">
            <w:pPr>
              <w:ind w:firstLine="428"/>
              <w:rPr>
                <w:b/>
                <w:bCs/>
                <w:sz w:val="22"/>
                <w:szCs w:val="22"/>
              </w:rPr>
            </w:pPr>
            <w:r w:rsidRPr="00CE2300">
              <w:rPr>
                <w:sz w:val="22"/>
                <w:szCs w:val="22"/>
                <w:lang w:bidi="it-IT"/>
              </w:rPr>
              <w:t>Materiali, dispense e video forniti dal docente</w:t>
            </w:r>
          </w:p>
        </w:tc>
      </w:tr>
      <w:tr w:rsidR="0010598A" w:rsidRPr="00CE2300" w14:paraId="5EF4F5D1" w14:textId="77777777" w:rsidTr="00CE2300">
        <w:trPr>
          <w:cantSplit/>
          <w:trHeight w:val="9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D5E1A1" w14:textId="77777777" w:rsidR="0010598A" w:rsidRPr="00CE2300" w:rsidRDefault="0010598A" w:rsidP="00CE2300">
            <w:pPr>
              <w:rPr>
                <w:b/>
                <w:sz w:val="22"/>
                <w:szCs w:val="22"/>
              </w:rPr>
            </w:pPr>
          </w:p>
          <w:p w14:paraId="4C3DE508" w14:textId="77777777" w:rsidR="0010598A" w:rsidRPr="00CE2300" w:rsidRDefault="0010598A" w:rsidP="00CE2300">
            <w:pPr>
              <w:rPr>
                <w:b/>
                <w:sz w:val="22"/>
                <w:szCs w:val="22"/>
              </w:rPr>
            </w:pPr>
            <w:r w:rsidRPr="00CE2300">
              <w:rPr>
                <w:b/>
                <w:sz w:val="22"/>
                <w:szCs w:val="22"/>
              </w:rPr>
              <w:t>Criteri e strumenti di valutazione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545F" w14:textId="77777777" w:rsidR="0010598A" w:rsidRPr="00CE2300" w:rsidRDefault="0010598A" w:rsidP="00CE2300">
            <w:pPr>
              <w:ind w:firstLine="428"/>
              <w:rPr>
                <w:sz w:val="22"/>
                <w:szCs w:val="22"/>
                <w:lang w:bidi="it-IT"/>
              </w:rPr>
            </w:pPr>
          </w:p>
          <w:p w14:paraId="7219B300" w14:textId="77777777" w:rsidR="0010598A" w:rsidRPr="00CE2300" w:rsidRDefault="0010598A" w:rsidP="00CE2300">
            <w:pPr>
              <w:ind w:firstLine="428"/>
              <w:rPr>
                <w:sz w:val="22"/>
                <w:szCs w:val="22"/>
              </w:rPr>
            </w:pPr>
            <w:r w:rsidRPr="00CE2300">
              <w:rPr>
                <w:sz w:val="22"/>
                <w:szCs w:val="22"/>
                <w:lang w:bidi="it-IT"/>
              </w:rPr>
              <w:t>Quelli stabiliti dal Dipartimento di Diritto e Storia</w:t>
            </w:r>
          </w:p>
        </w:tc>
      </w:tr>
    </w:tbl>
    <w:p w14:paraId="768745A3" w14:textId="77777777" w:rsidR="0010598A" w:rsidRPr="00CE2300" w:rsidRDefault="0010598A" w:rsidP="0010598A">
      <w:pPr>
        <w:rPr>
          <w:sz w:val="22"/>
          <w:szCs w:val="22"/>
        </w:rPr>
      </w:pPr>
    </w:p>
    <w:p w14:paraId="3E8781F0" w14:textId="77777777" w:rsidR="0010598A" w:rsidRPr="00CE2300" w:rsidRDefault="0010598A" w:rsidP="0010598A">
      <w:pPr>
        <w:rPr>
          <w:sz w:val="22"/>
          <w:szCs w:val="22"/>
        </w:rPr>
      </w:pPr>
      <w:r w:rsidRPr="00CE2300">
        <w:rPr>
          <w:sz w:val="22"/>
          <w:szCs w:val="22"/>
        </w:rPr>
        <w:t>Firma docente</w:t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</w:r>
      <w:r w:rsidRPr="00CE2300">
        <w:rPr>
          <w:sz w:val="22"/>
          <w:szCs w:val="22"/>
        </w:rPr>
        <w:tab/>
        <w:t>Firme alunni</w:t>
      </w:r>
    </w:p>
    <w:p w14:paraId="6F90BA9D" w14:textId="77777777" w:rsidR="0010598A" w:rsidRPr="00CE2300" w:rsidRDefault="0010598A" w:rsidP="0010598A">
      <w:pPr>
        <w:rPr>
          <w:b/>
          <w:sz w:val="22"/>
          <w:szCs w:val="22"/>
        </w:rPr>
      </w:pPr>
      <w:r w:rsidRPr="00CE2300">
        <w:rPr>
          <w:b/>
          <w:sz w:val="22"/>
          <w:szCs w:val="22"/>
        </w:rPr>
        <w:t>_____________________</w:t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  <w:t>____________________</w:t>
      </w:r>
    </w:p>
    <w:p w14:paraId="1E53FE7E" w14:textId="77777777" w:rsidR="0010598A" w:rsidRPr="00CE2300" w:rsidRDefault="0010598A" w:rsidP="0010598A">
      <w:pPr>
        <w:rPr>
          <w:b/>
          <w:sz w:val="22"/>
          <w:szCs w:val="22"/>
        </w:rPr>
      </w:pPr>
    </w:p>
    <w:p w14:paraId="1756D927" w14:textId="77777777" w:rsidR="0010598A" w:rsidRPr="00F27587" w:rsidRDefault="0010598A" w:rsidP="0010598A">
      <w:pPr>
        <w:rPr>
          <w:b/>
        </w:rPr>
      </w:pPr>
      <w:r w:rsidRPr="00CE2300">
        <w:rPr>
          <w:b/>
          <w:sz w:val="22"/>
          <w:szCs w:val="22"/>
        </w:rPr>
        <w:tab/>
      </w:r>
      <w:r w:rsidRPr="00CE2300">
        <w:rPr>
          <w:b/>
          <w:sz w:val="22"/>
          <w:szCs w:val="22"/>
        </w:rPr>
        <w:tab/>
      </w:r>
      <w:r w:rsidRPr="00F27587">
        <w:rPr>
          <w:b/>
        </w:rPr>
        <w:tab/>
      </w:r>
      <w:r w:rsidRPr="00F27587">
        <w:rPr>
          <w:b/>
        </w:rPr>
        <w:tab/>
      </w:r>
      <w:r w:rsidRPr="00F27587">
        <w:rPr>
          <w:b/>
        </w:rPr>
        <w:tab/>
      </w:r>
      <w:r w:rsidRPr="00F27587">
        <w:rPr>
          <w:b/>
        </w:rPr>
        <w:tab/>
      </w:r>
      <w:r w:rsidRPr="00F27587">
        <w:rPr>
          <w:b/>
        </w:rPr>
        <w:tab/>
      </w:r>
      <w:r w:rsidRPr="00F27587">
        <w:rPr>
          <w:b/>
        </w:rPr>
        <w:tab/>
      </w:r>
      <w:r w:rsidRPr="00F27587">
        <w:rPr>
          <w:b/>
        </w:rPr>
        <w:tab/>
      </w:r>
      <w:r w:rsidRPr="00F27587">
        <w:rPr>
          <w:b/>
        </w:rPr>
        <w:tab/>
        <w:t>____________________</w:t>
      </w:r>
    </w:p>
    <w:p w14:paraId="79D57B8A" w14:textId="77777777" w:rsidR="0010598A" w:rsidRDefault="0010598A" w:rsidP="0010598A"/>
    <w:p w14:paraId="14FF3ABE" w14:textId="1E7D385C" w:rsidR="0010598A" w:rsidRDefault="0010598A">
      <w:pPr>
        <w:rPr>
          <w:rFonts w:cs="Arial"/>
        </w:rPr>
      </w:pPr>
    </w:p>
    <w:p w14:paraId="44E7D0C7" w14:textId="77777777" w:rsidR="0010598A" w:rsidRDefault="0010598A">
      <w:pPr>
        <w:rPr>
          <w:rFonts w:cs="Arial"/>
        </w:rPr>
      </w:pPr>
    </w:p>
    <w:p w14:paraId="77EE02C3" w14:textId="00ECF4B2" w:rsidR="00436E8A" w:rsidRDefault="00436E8A">
      <w:pPr>
        <w:rPr>
          <w:rFonts w:cs="Arial"/>
        </w:rPr>
      </w:pPr>
    </w:p>
    <w:p w14:paraId="1D73FBE6" w14:textId="411EFA34" w:rsidR="00436E8A" w:rsidRDefault="00436E8A">
      <w:pPr>
        <w:rPr>
          <w:rFonts w:cs="Arial"/>
        </w:rPr>
      </w:pPr>
    </w:p>
    <w:p w14:paraId="5C716DF6" w14:textId="069464BE" w:rsidR="0010598A" w:rsidRDefault="0010598A">
      <w:pPr>
        <w:rPr>
          <w:rFonts w:cs="Arial"/>
        </w:rPr>
      </w:pPr>
    </w:p>
    <w:p w14:paraId="05E96F7F" w14:textId="393733F3" w:rsidR="0010598A" w:rsidRDefault="0010598A">
      <w:pPr>
        <w:rPr>
          <w:rFonts w:cs="Arial"/>
        </w:rPr>
      </w:pPr>
    </w:p>
    <w:p w14:paraId="15D0C74C" w14:textId="69198B4B" w:rsidR="0050658B" w:rsidRDefault="0050658B">
      <w:pPr>
        <w:rPr>
          <w:rFonts w:cs="Arial"/>
        </w:rPr>
      </w:pPr>
    </w:p>
    <w:p w14:paraId="1401A8BF" w14:textId="0BCA2F7B" w:rsidR="0050658B" w:rsidRDefault="0050658B">
      <w:pPr>
        <w:rPr>
          <w:rFonts w:cs="Arial"/>
        </w:rPr>
      </w:pPr>
    </w:p>
    <w:p w14:paraId="668C4651" w14:textId="25DA2402" w:rsidR="0050658B" w:rsidRDefault="0050658B">
      <w:pPr>
        <w:rPr>
          <w:rFonts w:cs="Arial"/>
        </w:rPr>
      </w:pPr>
    </w:p>
    <w:p w14:paraId="3CA43878" w14:textId="4E1F13EF" w:rsidR="0050658B" w:rsidRDefault="0050658B">
      <w:pPr>
        <w:rPr>
          <w:rFonts w:cs="Arial"/>
        </w:rPr>
      </w:pPr>
    </w:p>
    <w:p w14:paraId="194CA7FF" w14:textId="543DED03" w:rsidR="0050658B" w:rsidRDefault="0050658B">
      <w:pPr>
        <w:rPr>
          <w:rFonts w:cs="Arial"/>
        </w:rPr>
      </w:pPr>
    </w:p>
    <w:p w14:paraId="66BA7F67" w14:textId="030B5F90" w:rsidR="0050658B" w:rsidRDefault="0050658B">
      <w:pPr>
        <w:rPr>
          <w:rFonts w:cs="Arial"/>
        </w:rPr>
      </w:pPr>
    </w:p>
    <w:p w14:paraId="665DBDF9" w14:textId="08725E22" w:rsidR="0050658B" w:rsidRDefault="0050658B">
      <w:pPr>
        <w:rPr>
          <w:rFonts w:cs="Aria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3694"/>
      </w:tblGrid>
      <w:tr w:rsidR="0050658B" w:rsidRPr="00040485" w14:paraId="16606AA4" w14:textId="77777777" w:rsidTr="0050658B">
        <w:trPr>
          <w:trHeight w:val="418"/>
          <w:jc w:val="center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75E57D" w14:textId="77777777" w:rsidR="0050658B" w:rsidRPr="00040485" w:rsidRDefault="0050658B" w:rsidP="0050658B">
            <w:r w:rsidRPr="00040485">
              <w:rPr>
                <w:color w:val="000000"/>
              </w:rPr>
              <w:t>Disciplina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F1CD5E" w14:textId="77777777" w:rsidR="0050658B" w:rsidRPr="00040485" w:rsidRDefault="0050658B" w:rsidP="0050658B">
            <w:r w:rsidRPr="00040485">
              <w:rPr>
                <w:color w:val="000000"/>
              </w:rPr>
              <w:t>SCIENZE MOTORIE E SPORTIVE</w:t>
            </w:r>
          </w:p>
        </w:tc>
      </w:tr>
      <w:tr w:rsidR="0050658B" w:rsidRPr="00040485" w14:paraId="452AD501" w14:textId="77777777" w:rsidTr="0050658B">
        <w:trPr>
          <w:trHeight w:val="502"/>
          <w:jc w:val="center"/>
        </w:trPr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E7C0BE" w14:textId="77777777" w:rsidR="0050658B" w:rsidRPr="00040485" w:rsidRDefault="0050658B" w:rsidP="0050658B">
            <w:r w:rsidRPr="00040485">
              <w:rPr>
                <w:color w:val="000000"/>
              </w:rPr>
              <w:t>Insegnante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D9DE1D" w14:textId="77777777" w:rsidR="0050658B" w:rsidRPr="00040485" w:rsidRDefault="0050658B" w:rsidP="0050658B">
            <w:r w:rsidRPr="00040485">
              <w:rPr>
                <w:color w:val="000000"/>
              </w:rPr>
              <w:t>Arianna Epifani</w:t>
            </w:r>
          </w:p>
        </w:tc>
      </w:tr>
    </w:tbl>
    <w:p w14:paraId="173A525F" w14:textId="77777777" w:rsidR="0050658B" w:rsidRPr="00040485" w:rsidRDefault="0050658B" w:rsidP="0050658B"/>
    <w:p w14:paraId="3376B32C" w14:textId="77777777" w:rsidR="0050658B" w:rsidRPr="00040485" w:rsidRDefault="0050658B" w:rsidP="0050658B">
      <w:pPr>
        <w:jc w:val="center"/>
      </w:pPr>
      <w:r w:rsidRPr="00040485">
        <w:rPr>
          <w:color w:val="000000"/>
        </w:rPr>
        <w:t>Modulo 1</w:t>
      </w:r>
    </w:p>
    <w:p w14:paraId="6BC45C59" w14:textId="77777777" w:rsidR="0050658B" w:rsidRPr="00040485" w:rsidRDefault="0050658B" w:rsidP="0050658B">
      <w:pPr>
        <w:jc w:val="center"/>
      </w:pPr>
      <w:r w:rsidRPr="00040485">
        <w:rPr>
          <w:b/>
          <w:bCs/>
          <w:color w:val="000000"/>
        </w:rPr>
        <w:t>CONDIZIONAMENTO ORGANICO E TEST MOTORI</w:t>
      </w:r>
    </w:p>
    <w:p w14:paraId="6717B977" w14:textId="77777777" w:rsidR="0050658B" w:rsidRPr="00040485" w:rsidRDefault="0050658B" w:rsidP="0050658B">
      <w:pPr>
        <w:jc w:val="center"/>
      </w:pPr>
      <w:r w:rsidRPr="00040485">
        <w:rPr>
          <w:color w:val="000000"/>
        </w:rPr>
        <w:t>(modulo volto in presenza)</w:t>
      </w:r>
    </w:p>
    <w:p w14:paraId="1433033E" w14:textId="77777777" w:rsidR="0050658B" w:rsidRPr="00040485" w:rsidRDefault="0050658B" w:rsidP="0050658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9"/>
        <w:gridCol w:w="4165"/>
        <w:gridCol w:w="3374"/>
      </w:tblGrid>
      <w:tr w:rsidR="0050658B" w:rsidRPr="00040485" w14:paraId="1AF770E5" w14:textId="77777777" w:rsidTr="0050658B">
        <w:trPr>
          <w:trHeight w:val="9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10226A" w14:textId="77777777" w:rsidR="0050658B" w:rsidRPr="00040485" w:rsidRDefault="0050658B" w:rsidP="0050658B"/>
          <w:p w14:paraId="7A04FB85" w14:textId="77777777" w:rsidR="0050658B" w:rsidRPr="00040485" w:rsidRDefault="0050658B" w:rsidP="0050658B">
            <w:r w:rsidRPr="00040485">
              <w:rPr>
                <w:b/>
                <w:bCs/>
                <w:color w:val="000000"/>
              </w:rPr>
              <w:t>Competenze associate al modulo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32144E" w14:textId="77777777" w:rsidR="0050658B" w:rsidRPr="00040485" w:rsidRDefault="0050658B" w:rsidP="0050658B"/>
          <w:p w14:paraId="1841B8E6" w14:textId="77777777" w:rsidR="0050658B" w:rsidRPr="00040485" w:rsidRDefault="0050658B" w:rsidP="0050658B">
            <w:r w:rsidRPr="00040485">
              <w:rPr>
                <w:color w:val="000000"/>
              </w:rPr>
              <w:t>Capacità di applicare conoscenza e competenza in grado di permettere una serie di prove fisiche tali da comprendere i propri livelli di allenamento riguardanti le principali abilità motorie.</w:t>
            </w:r>
          </w:p>
          <w:p w14:paraId="2C5F0AC0" w14:textId="77777777" w:rsidR="0050658B" w:rsidRPr="00040485" w:rsidRDefault="0050658B" w:rsidP="0050658B">
            <w:r w:rsidRPr="00040485">
              <w:rPr>
                <w:color w:val="000000"/>
              </w:rPr>
              <w:t>Acquisire conoscenze complesse sulla corsa, sullo scavalcamento degli ostacoli tramite andature e skip; saper trasferire tali conoscenze per gestire la corsa di resistenza, la corsa veloce e la corsa ad ostacoli.</w:t>
            </w:r>
          </w:p>
          <w:p w14:paraId="552C2E42" w14:textId="77777777" w:rsidR="0050658B" w:rsidRPr="00040485" w:rsidRDefault="0050658B" w:rsidP="0050658B"/>
        </w:tc>
      </w:tr>
      <w:tr w:rsidR="0050658B" w:rsidRPr="00040485" w14:paraId="5382E1A2" w14:textId="77777777" w:rsidTr="0050658B">
        <w:trPr>
          <w:trHeight w:val="19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B2CFA5" w14:textId="77777777" w:rsidR="0050658B" w:rsidRPr="00040485" w:rsidRDefault="0050658B" w:rsidP="0050658B"/>
          <w:p w14:paraId="63D4A73C" w14:textId="77777777" w:rsidR="0050658B" w:rsidRPr="00040485" w:rsidRDefault="0050658B" w:rsidP="0050658B">
            <w:r w:rsidRPr="00040485">
              <w:rPr>
                <w:b/>
                <w:bCs/>
                <w:color w:val="000000"/>
              </w:rPr>
              <w:t>Contenuti</w:t>
            </w:r>
          </w:p>
        </w:tc>
        <w:tc>
          <w:tcPr>
            <w:tcW w:w="0" w:type="auto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208EC6" w14:textId="77777777" w:rsidR="0050658B" w:rsidRPr="00040485" w:rsidRDefault="0050658B" w:rsidP="0050658B"/>
          <w:p w14:paraId="2C1223F0" w14:textId="77777777" w:rsidR="0050658B" w:rsidRPr="00040485" w:rsidRDefault="0050658B" w:rsidP="0050658B">
            <w:r w:rsidRPr="00040485">
              <w:rPr>
                <w:color w:val="000000"/>
              </w:rPr>
              <w:t>Serie di prove con piccoli e grandi atrezzi. </w:t>
            </w:r>
          </w:p>
          <w:p w14:paraId="4EF97824" w14:textId="77777777" w:rsidR="0050658B" w:rsidRPr="00040485" w:rsidRDefault="0050658B" w:rsidP="0050658B">
            <w:r w:rsidRPr="00040485">
              <w:rPr>
                <w:color w:val="000000"/>
              </w:rPr>
              <w:t>Circuiti a corpo libero.</w:t>
            </w:r>
          </w:p>
        </w:tc>
      </w:tr>
      <w:tr w:rsidR="0050658B" w:rsidRPr="00040485" w14:paraId="4EE74B48" w14:textId="77777777" w:rsidTr="0050658B">
        <w:trPr>
          <w:trHeight w:val="3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16D48C" w14:textId="77777777" w:rsidR="0050658B" w:rsidRPr="00040485" w:rsidRDefault="0050658B" w:rsidP="0050658B"/>
          <w:p w14:paraId="09E4F0C1" w14:textId="77777777" w:rsidR="0050658B" w:rsidRPr="00040485" w:rsidRDefault="0050658B" w:rsidP="0050658B">
            <w:r w:rsidRPr="00040485">
              <w:rPr>
                <w:b/>
                <w:bCs/>
                <w:color w:val="000000"/>
              </w:rPr>
              <w:t>Metodologie didattiche e tipologie di verifica</w:t>
            </w:r>
          </w:p>
          <w:p w14:paraId="2EF4D330" w14:textId="77777777" w:rsidR="0050658B" w:rsidRPr="00040485" w:rsidRDefault="0050658B" w:rsidP="0050658B"/>
        </w:tc>
        <w:tc>
          <w:tcPr>
            <w:tcW w:w="0" w:type="auto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569F53" w14:textId="77777777" w:rsidR="0050658B" w:rsidRPr="00040485" w:rsidRDefault="0050658B" w:rsidP="0050658B">
            <w:r w:rsidRPr="00040485">
              <w:rPr>
                <w:color w:val="000000"/>
              </w:rPr>
              <w:t>Metodologia</w:t>
            </w:r>
          </w:p>
        </w:tc>
        <w:tc>
          <w:tcPr>
            <w:tcW w:w="0" w:type="auto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2AE02E" w14:textId="77777777" w:rsidR="0050658B" w:rsidRPr="00040485" w:rsidRDefault="0050658B" w:rsidP="0050658B">
            <w:r w:rsidRPr="00040485">
              <w:rPr>
                <w:color w:val="000000"/>
              </w:rPr>
              <w:t>Verifica</w:t>
            </w:r>
          </w:p>
        </w:tc>
      </w:tr>
      <w:tr w:rsidR="0050658B" w:rsidRPr="00040485" w14:paraId="496D7954" w14:textId="77777777" w:rsidTr="0050658B">
        <w:trPr>
          <w:trHeight w:val="6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FF73B" w14:textId="77777777" w:rsidR="0050658B" w:rsidRPr="00040485" w:rsidRDefault="0050658B" w:rsidP="0050658B"/>
        </w:tc>
        <w:tc>
          <w:tcPr>
            <w:tcW w:w="0" w:type="auto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FC3F65" w14:textId="77777777" w:rsidR="0050658B" w:rsidRPr="00040485" w:rsidRDefault="0050658B" w:rsidP="0050658B">
            <w:r w:rsidRPr="00040485">
              <w:rPr>
                <w:color w:val="000000"/>
              </w:rPr>
              <w:t>Lezione frontale.              Esercitazioni pratiche</w:t>
            </w:r>
          </w:p>
        </w:tc>
        <w:tc>
          <w:tcPr>
            <w:tcW w:w="0" w:type="auto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18B891" w14:textId="77777777" w:rsidR="0050658B" w:rsidRPr="00040485" w:rsidRDefault="0050658B" w:rsidP="0050658B">
            <w:r w:rsidRPr="00040485">
              <w:rPr>
                <w:color w:val="000000"/>
              </w:rPr>
              <w:t>Verifica sommativa: numero di verifiche previste 1 per ogni test.</w:t>
            </w:r>
          </w:p>
        </w:tc>
      </w:tr>
      <w:tr w:rsidR="0050658B" w:rsidRPr="00040485" w14:paraId="71FDBA3C" w14:textId="77777777" w:rsidTr="0050658B">
        <w:trPr>
          <w:trHeight w:val="15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D45F84" w14:textId="77777777" w:rsidR="0050658B" w:rsidRPr="00040485" w:rsidRDefault="0050658B" w:rsidP="0050658B"/>
          <w:p w14:paraId="7960EFD1" w14:textId="77777777" w:rsidR="0050658B" w:rsidRPr="00040485" w:rsidRDefault="0050658B" w:rsidP="0050658B">
            <w:r w:rsidRPr="00040485">
              <w:rPr>
                <w:b/>
                <w:bCs/>
                <w:color w:val="000000"/>
              </w:rPr>
              <w:t>Materiali e tempi</w:t>
            </w:r>
          </w:p>
          <w:p w14:paraId="16DD0CDB" w14:textId="77777777" w:rsidR="0050658B" w:rsidRPr="00040485" w:rsidRDefault="0050658B" w:rsidP="0050658B"/>
        </w:tc>
        <w:tc>
          <w:tcPr>
            <w:tcW w:w="0" w:type="auto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42DEA3" w14:textId="77777777" w:rsidR="0050658B" w:rsidRPr="00040485" w:rsidRDefault="0050658B" w:rsidP="0050658B">
            <w:r w:rsidRPr="00040485">
              <w:rPr>
                <w:color w:val="000000"/>
              </w:rPr>
              <w:t>tempi in h. 10</w:t>
            </w:r>
          </w:p>
          <w:p w14:paraId="5563EC14" w14:textId="77777777" w:rsidR="0050658B" w:rsidRPr="00040485" w:rsidRDefault="0050658B" w:rsidP="0050658B">
            <w:r w:rsidRPr="00040485">
              <w:rPr>
                <w:color w:val="000000"/>
              </w:rPr>
              <w:t>spazi: palestra            </w:t>
            </w:r>
          </w:p>
          <w:p w14:paraId="7564A570" w14:textId="77777777" w:rsidR="0050658B" w:rsidRPr="00040485" w:rsidRDefault="0050658B" w:rsidP="0050658B">
            <w:r w:rsidRPr="00040485">
              <w:rPr>
                <w:color w:val="000000"/>
              </w:rPr>
              <w:t>attrezzature: piccoli e grandi attrezzi</w:t>
            </w:r>
          </w:p>
          <w:p w14:paraId="312BA24A" w14:textId="77777777" w:rsidR="0050658B" w:rsidRPr="00040485" w:rsidRDefault="0050658B" w:rsidP="0050658B"/>
        </w:tc>
      </w:tr>
      <w:tr w:rsidR="0050658B" w:rsidRPr="00040485" w14:paraId="57A59F43" w14:textId="77777777" w:rsidTr="0050658B">
        <w:trPr>
          <w:trHeight w:val="9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DE8955" w14:textId="77777777" w:rsidR="0050658B" w:rsidRPr="00040485" w:rsidRDefault="0050658B" w:rsidP="0050658B">
            <w:r w:rsidRPr="00040485">
              <w:rPr>
                <w:b/>
                <w:bCs/>
                <w:color w:val="000000"/>
              </w:rPr>
              <w:t>\</w:t>
            </w:r>
          </w:p>
        </w:tc>
        <w:tc>
          <w:tcPr>
            <w:tcW w:w="0" w:type="auto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474D55" w14:textId="77777777" w:rsidR="0050658B" w:rsidRPr="00040485" w:rsidRDefault="0050658B" w:rsidP="0050658B">
            <w:r w:rsidRPr="00040485">
              <w:rPr>
                <w:color w:val="000000"/>
              </w:rPr>
              <w:t>La griglia di valutazione è indicata all’alunno prima della valutazione e può variare in base alle caratteristiche fisiche dell’individuo.</w:t>
            </w:r>
          </w:p>
          <w:p w14:paraId="436E8C59" w14:textId="77777777" w:rsidR="0050658B" w:rsidRPr="00040485" w:rsidRDefault="0050658B" w:rsidP="0050658B">
            <w:r w:rsidRPr="00040485">
              <w:rPr>
                <w:color w:val="000000"/>
              </w:rPr>
              <w:t>Si fa riferimento ai criteri definiti in dipartimento di materia.</w:t>
            </w:r>
          </w:p>
          <w:p w14:paraId="030AFD57" w14:textId="77777777" w:rsidR="0050658B" w:rsidRPr="00040485" w:rsidRDefault="0050658B" w:rsidP="0050658B"/>
        </w:tc>
      </w:tr>
      <w:tr w:rsidR="0050658B" w:rsidRPr="00040485" w14:paraId="2CCAD7DB" w14:textId="77777777" w:rsidTr="0050658B">
        <w:trPr>
          <w:trHeight w:val="9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DBB113" w14:textId="77777777" w:rsidR="0050658B" w:rsidRPr="00040485" w:rsidRDefault="0050658B" w:rsidP="0050658B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24E751" w14:textId="77777777" w:rsidR="0050658B" w:rsidRPr="00040485" w:rsidRDefault="0050658B" w:rsidP="0050658B"/>
        </w:tc>
      </w:tr>
    </w:tbl>
    <w:p w14:paraId="7CC7C6B2" w14:textId="77777777" w:rsidR="0050658B" w:rsidRPr="00040485" w:rsidRDefault="0050658B" w:rsidP="0050658B"/>
    <w:p w14:paraId="171E8836" w14:textId="77777777" w:rsidR="0050658B" w:rsidRPr="00040485" w:rsidRDefault="0050658B" w:rsidP="0050658B">
      <w:r w:rsidRPr="00040485">
        <w:rPr>
          <w:color w:val="000000"/>
        </w:rPr>
        <w:t>        Firma docente</w:t>
      </w:r>
      <w:r w:rsidRPr="00040485">
        <w:rPr>
          <w:color w:val="000000"/>
        </w:rPr>
        <w:tab/>
      </w:r>
      <w:r w:rsidRPr="00040485">
        <w:rPr>
          <w:color w:val="000000"/>
        </w:rPr>
        <w:tab/>
      </w:r>
      <w:r w:rsidRPr="00040485">
        <w:rPr>
          <w:color w:val="000000"/>
        </w:rPr>
        <w:tab/>
      </w:r>
      <w:r w:rsidRPr="00040485">
        <w:rPr>
          <w:color w:val="000000"/>
        </w:rPr>
        <w:tab/>
      </w:r>
      <w:r w:rsidRPr="00040485">
        <w:rPr>
          <w:color w:val="000000"/>
        </w:rPr>
        <w:tab/>
      </w:r>
      <w:r w:rsidRPr="00040485">
        <w:rPr>
          <w:color w:val="000000"/>
        </w:rPr>
        <w:tab/>
      </w:r>
      <w:r w:rsidRPr="00040485">
        <w:rPr>
          <w:color w:val="000000"/>
        </w:rPr>
        <w:tab/>
      </w:r>
      <w:r w:rsidRPr="00040485">
        <w:rPr>
          <w:color w:val="000000"/>
        </w:rPr>
        <w:tab/>
        <w:t>Firme alunni</w:t>
      </w:r>
    </w:p>
    <w:p w14:paraId="095C48AD" w14:textId="77777777" w:rsidR="0050658B" w:rsidRPr="00040485" w:rsidRDefault="0050658B" w:rsidP="0050658B"/>
    <w:p w14:paraId="345CCC25" w14:textId="77777777" w:rsidR="0050658B" w:rsidRPr="00040485" w:rsidRDefault="0050658B" w:rsidP="0050658B">
      <w:r w:rsidRPr="00040485">
        <w:rPr>
          <w:color w:val="000000"/>
        </w:rPr>
        <w:t xml:space="preserve">  __________________    </w:t>
      </w:r>
      <w:r w:rsidRPr="00040485">
        <w:rPr>
          <w:color w:val="000000"/>
        </w:rPr>
        <w:tab/>
      </w:r>
      <w:r w:rsidRPr="00040485">
        <w:rPr>
          <w:color w:val="000000"/>
        </w:rPr>
        <w:tab/>
      </w:r>
      <w:r w:rsidRPr="00040485">
        <w:rPr>
          <w:color w:val="000000"/>
        </w:rPr>
        <w:tab/>
      </w:r>
      <w:r w:rsidRPr="00040485">
        <w:rPr>
          <w:color w:val="000000"/>
        </w:rPr>
        <w:tab/>
        <w:t xml:space="preserve">                           ____________________</w:t>
      </w:r>
    </w:p>
    <w:p w14:paraId="6710833A" w14:textId="77777777" w:rsidR="0050658B" w:rsidRPr="00040485" w:rsidRDefault="0050658B" w:rsidP="0050658B">
      <w:r w:rsidRPr="00040485">
        <w:rPr>
          <w:color w:val="000000"/>
        </w:rPr>
        <w:t>   </w:t>
      </w:r>
    </w:p>
    <w:p w14:paraId="7F873576" w14:textId="77777777" w:rsidR="0050658B" w:rsidRPr="00040485" w:rsidRDefault="0050658B" w:rsidP="0050658B">
      <w:r w:rsidRPr="00040485">
        <w:rPr>
          <w:color w:val="000000"/>
        </w:rPr>
        <w:tab/>
      </w:r>
      <w:r w:rsidRPr="00040485">
        <w:rPr>
          <w:color w:val="000000"/>
        </w:rPr>
        <w:tab/>
      </w:r>
      <w:r w:rsidRPr="00040485">
        <w:rPr>
          <w:color w:val="000000"/>
        </w:rPr>
        <w:tab/>
      </w:r>
      <w:r w:rsidRPr="00040485">
        <w:rPr>
          <w:color w:val="000000"/>
        </w:rPr>
        <w:tab/>
      </w:r>
      <w:r w:rsidRPr="00040485">
        <w:rPr>
          <w:color w:val="000000"/>
        </w:rPr>
        <w:tab/>
      </w:r>
      <w:r w:rsidRPr="00040485">
        <w:rPr>
          <w:color w:val="000000"/>
        </w:rPr>
        <w:tab/>
      </w:r>
      <w:r w:rsidRPr="00040485">
        <w:rPr>
          <w:color w:val="000000"/>
        </w:rPr>
        <w:tab/>
      </w:r>
      <w:r w:rsidRPr="00040485">
        <w:rPr>
          <w:color w:val="000000"/>
        </w:rPr>
        <w:tab/>
        <w:t xml:space="preserve">                 ____________________</w:t>
      </w:r>
    </w:p>
    <w:p w14:paraId="011AF791" w14:textId="0AF1FA55" w:rsidR="0050658B" w:rsidRDefault="0050658B" w:rsidP="0050658B">
      <w:pPr>
        <w:spacing w:after="240"/>
      </w:pPr>
    </w:p>
    <w:p w14:paraId="001D5444" w14:textId="733CFF99" w:rsidR="00040485" w:rsidRDefault="00040485" w:rsidP="0050658B">
      <w:pPr>
        <w:spacing w:after="240"/>
      </w:pPr>
    </w:p>
    <w:p w14:paraId="06267BE2" w14:textId="0D6B44C7" w:rsidR="003B5CB7" w:rsidRDefault="003B5CB7" w:rsidP="0050658B">
      <w:pPr>
        <w:spacing w:after="240"/>
      </w:pPr>
    </w:p>
    <w:p w14:paraId="673A3831" w14:textId="77777777" w:rsidR="003B5CB7" w:rsidRDefault="003B5CB7" w:rsidP="0050658B">
      <w:pPr>
        <w:spacing w:after="240"/>
      </w:pPr>
    </w:p>
    <w:p w14:paraId="374CCC66" w14:textId="77777777" w:rsidR="00040485" w:rsidRPr="00040485" w:rsidRDefault="00040485" w:rsidP="0050658B">
      <w:pPr>
        <w:spacing w:after="240"/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3694"/>
      </w:tblGrid>
      <w:tr w:rsidR="0050658B" w:rsidRPr="00040485" w14:paraId="562DC59E" w14:textId="77777777" w:rsidTr="0050658B">
        <w:trPr>
          <w:trHeight w:val="418"/>
          <w:jc w:val="center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98275B" w14:textId="77777777" w:rsidR="0050658B" w:rsidRPr="00040485" w:rsidRDefault="0050658B" w:rsidP="0050658B">
            <w:r w:rsidRPr="00040485">
              <w:rPr>
                <w:color w:val="000000"/>
              </w:rPr>
              <w:t>Disciplina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2A91F2" w14:textId="77777777" w:rsidR="0050658B" w:rsidRPr="00040485" w:rsidRDefault="0050658B" w:rsidP="0050658B">
            <w:r w:rsidRPr="00040485">
              <w:rPr>
                <w:color w:val="000000"/>
              </w:rPr>
              <w:t>SCIENZE MOTORIE E SPORTIVE</w:t>
            </w:r>
          </w:p>
        </w:tc>
      </w:tr>
      <w:tr w:rsidR="0050658B" w:rsidRPr="00040485" w14:paraId="1430F6FC" w14:textId="77777777" w:rsidTr="0050658B">
        <w:trPr>
          <w:trHeight w:val="502"/>
          <w:jc w:val="center"/>
        </w:trPr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0321A4" w14:textId="77777777" w:rsidR="0050658B" w:rsidRPr="00040485" w:rsidRDefault="0050658B" w:rsidP="0050658B">
            <w:r w:rsidRPr="00040485">
              <w:rPr>
                <w:color w:val="000000"/>
              </w:rPr>
              <w:t>Insegnante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2E6DA3" w14:textId="77777777" w:rsidR="0050658B" w:rsidRPr="00040485" w:rsidRDefault="0050658B" w:rsidP="0050658B">
            <w:r w:rsidRPr="00040485">
              <w:t>Arianna Epifani</w:t>
            </w:r>
          </w:p>
        </w:tc>
      </w:tr>
    </w:tbl>
    <w:p w14:paraId="357FE32F" w14:textId="77777777" w:rsidR="0050658B" w:rsidRPr="00040485" w:rsidRDefault="0050658B" w:rsidP="0050658B"/>
    <w:p w14:paraId="063B606A" w14:textId="77777777" w:rsidR="0050658B" w:rsidRPr="00040485" w:rsidRDefault="0050658B" w:rsidP="0050658B">
      <w:pPr>
        <w:jc w:val="center"/>
      </w:pPr>
      <w:r w:rsidRPr="00040485">
        <w:rPr>
          <w:color w:val="000000"/>
        </w:rPr>
        <w:t>Modulo 2</w:t>
      </w:r>
    </w:p>
    <w:p w14:paraId="2EEE69EC" w14:textId="77777777" w:rsidR="0050658B" w:rsidRPr="00040485" w:rsidRDefault="0050658B" w:rsidP="0050658B">
      <w:pPr>
        <w:jc w:val="center"/>
      </w:pPr>
      <w:r w:rsidRPr="00040485">
        <w:rPr>
          <w:b/>
          <w:bCs/>
          <w:color w:val="000000"/>
        </w:rPr>
        <w:t>GIOCHI DI SQUADRA ED ATLETICA LEGGERA</w:t>
      </w:r>
    </w:p>
    <w:p w14:paraId="0B624B0B" w14:textId="77777777" w:rsidR="0050658B" w:rsidRPr="00040485" w:rsidRDefault="0050658B" w:rsidP="0050658B">
      <w:pPr>
        <w:jc w:val="center"/>
      </w:pPr>
      <w:r w:rsidRPr="00040485">
        <w:rPr>
          <w:color w:val="000000"/>
        </w:rPr>
        <w:t>(modulo volto in presenza)</w:t>
      </w:r>
    </w:p>
    <w:p w14:paraId="54E5A356" w14:textId="77777777" w:rsidR="0050658B" w:rsidRPr="00040485" w:rsidRDefault="0050658B" w:rsidP="0050658B">
      <w:pPr>
        <w:spacing w:after="24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9"/>
        <w:gridCol w:w="3430"/>
        <w:gridCol w:w="4019"/>
      </w:tblGrid>
      <w:tr w:rsidR="0050658B" w:rsidRPr="00040485" w14:paraId="00CAA8F4" w14:textId="77777777" w:rsidTr="0050658B">
        <w:trPr>
          <w:trHeight w:val="9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B7F8E1" w14:textId="77777777" w:rsidR="0050658B" w:rsidRPr="00040485" w:rsidRDefault="0050658B" w:rsidP="0050658B">
            <w:pPr>
              <w:spacing w:after="240"/>
            </w:pPr>
          </w:p>
          <w:p w14:paraId="14D39307" w14:textId="77777777" w:rsidR="0050658B" w:rsidRPr="00040485" w:rsidRDefault="0050658B" w:rsidP="0050658B">
            <w:r w:rsidRPr="00040485">
              <w:rPr>
                <w:b/>
                <w:bCs/>
                <w:color w:val="000000"/>
              </w:rPr>
              <w:t>Competenze associate al modulo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BC2B5E" w14:textId="77777777" w:rsidR="0050658B" w:rsidRPr="00040485" w:rsidRDefault="0050658B" w:rsidP="0050658B"/>
          <w:p w14:paraId="34D874FD" w14:textId="77777777" w:rsidR="0050658B" w:rsidRPr="00040485" w:rsidRDefault="0050658B" w:rsidP="0050658B">
            <w:r w:rsidRPr="00040485">
              <w:rPr>
                <w:color w:val="000000"/>
              </w:rPr>
              <w:t>Acquisire conoscenze complesse sui giochi di squadra presentati ed essere in grado di saper gestire le partite di pallavolo, sia sotto l’aspetto tecnico che regolamentare.</w:t>
            </w:r>
          </w:p>
          <w:p w14:paraId="6F0CDE75" w14:textId="77777777" w:rsidR="0050658B" w:rsidRPr="00040485" w:rsidRDefault="0050658B" w:rsidP="0050658B">
            <w:r w:rsidRPr="00040485">
              <w:rPr>
                <w:color w:val="000000"/>
              </w:rPr>
              <w:t>Acquisire conoscenze sulle varie discipline dell’atletica leggera:</w:t>
            </w:r>
          </w:p>
          <w:p w14:paraId="5BBF1275" w14:textId="77777777" w:rsidR="0050658B" w:rsidRPr="00040485" w:rsidRDefault="0050658B" w:rsidP="0050658B">
            <w:r w:rsidRPr="00040485">
              <w:rPr>
                <w:color w:val="000000"/>
              </w:rPr>
              <w:t>le corse e i salti con le loro specificità di tecnica e di allenamento.</w:t>
            </w:r>
          </w:p>
          <w:p w14:paraId="4C33F855" w14:textId="77777777" w:rsidR="0050658B" w:rsidRPr="00040485" w:rsidRDefault="0050658B" w:rsidP="0050658B"/>
        </w:tc>
      </w:tr>
      <w:tr w:rsidR="0050658B" w:rsidRPr="00040485" w14:paraId="49D60B8C" w14:textId="77777777" w:rsidTr="0050658B">
        <w:trPr>
          <w:trHeight w:val="15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C04478" w14:textId="77777777" w:rsidR="0050658B" w:rsidRPr="00040485" w:rsidRDefault="0050658B" w:rsidP="0050658B">
            <w:pPr>
              <w:spacing w:after="240"/>
            </w:pPr>
          </w:p>
          <w:p w14:paraId="600FB9C3" w14:textId="77777777" w:rsidR="0050658B" w:rsidRPr="00040485" w:rsidRDefault="0050658B" w:rsidP="0050658B">
            <w:r w:rsidRPr="00040485">
              <w:rPr>
                <w:b/>
                <w:bCs/>
                <w:color w:val="000000"/>
              </w:rPr>
              <w:t>Contenuti</w:t>
            </w:r>
          </w:p>
        </w:tc>
        <w:tc>
          <w:tcPr>
            <w:tcW w:w="0" w:type="auto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56511E" w14:textId="77777777" w:rsidR="0050658B" w:rsidRPr="00040485" w:rsidRDefault="0050658B" w:rsidP="0050658B"/>
          <w:p w14:paraId="4872DF96" w14:textId="77777777" w:rsidR="0050658B" w:rsidRPr="00040485" w:rsidRDefault="0050658B" w:rsidP="0050658B">
            <w:r w:rsidRPr="00040485">
              <w:rPr>
                <w:color w:val="000000"/>
              </w:rPr>
              <w:t>Conoscenza del regolamento di base dei principali giochi di squadra e dei fondamentali specifici per ogni disciplina.</w:t>
            </w:r>
          </w:p>
          <w:p w14:paraId="79F868B6" w14:textId="77777777" w:rsidR="0050658B" w:rsidRPr="00040485" w:rsidRDefault="0050658B" w:rsidP="0050658B">
            <w:r w:rsidRPr="00040485">
              <w:rPr>
                <w:color w:val="000000"/>
              </w:rPr>
              <w:t>Nell’atletica leggera approfondimento delle tecniche del salto in alto: stile Fosbury e scavalcamento ventrale.</w:t>
            </w:r>
          </w:p>
        </w:tc>
      </w:tr>
      <w:tr w:rsidR="0050658B" w:rsidRPr="00040485" w14:paraId="5CC3CE5A" w14:textId="77777777" w:rsidTr="0050658B">
        <w:trPr>
          <w:trHeight w:val="3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85D666" w14:textId="77777777" w:rsidR="0050658B" w:rsidRPr="00040485" w:rsidRDefault="0050658B" w:rsidP="0050658B"/>
          <w:p w14:paraId="307EC70B" w14:textId="77777777" w:rsidR="0050658B" w:rsidRPr="00040485" w:rsidRDefault="0050658B" w:rsidP="0050658B">
            <w:r w:rsidRPr="00040485">
              <w:rPr>
                <w:b/>
                <w:bCs/>
                <w:color w:val="000000"/>
              </w:rPr>
              <w:t>Metodologie didattiche e tipologie di verifica</w:t>
            </w:r>
          </w:p>
          <w:p w14:paraId="0AA6CF7C" w14:textId="77777777" w:rsidR="0050658B" w:rsidRPr="00040485" w:rsidRDefault="0050658B" w:rsidP="0050658B"/>
        </w:tc>
        <w:tc>
          <w:tcPr>
            <w:tcW w:w="0" w:type="auto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727D65" w14:textId="77777777" w:rsidR="0050658B" w:rsidRPr="00040485" w:rsidRDefault="0050658B" w:rsidP="0050658B">
            <w:r w:rsidRPr="00040485">
              <w:rPr>
                <w:color w:val="000000"/>
              </w:rPr>
              <w:t>Metodologia</w:t>
            </w:r>
          </w:p>
        </w:tc>
        <w:tc>
          <w:tcPr>
            <w:tcW w:w="0" w:type="auto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41721F" w14:textId="77777777" w:rsidR="0050658B" w:rsidRPr="00040485" w:rsidRDefault="0050658B" w:rsidP="0050658B">
            <w:r w:rsidRPr="00040485">
              <w:rPr>
                <w:color w:val="000000"/>
              </w:rPr>
              <w:t>Verifica</w:t>
            </w:r>
          </w:p>
        </w:tc>
      </w:tr>
      <w:tr w:rsidR="0050658B" w:rsidRPr="00040485" w14:paraId="1102BC45" w14:textId="77777777" w:rsidTr="0050658B">
        <w:trPr>
          <w:trHeight w:val="6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02A49" w14:textId="77777777" w:rsidR="0050658B" w:rsidRPr="00040485" w:rsidRDefault="0050658B" w:rsidP="0050658B"/>
        </w:tc>
        <w:tc>
          <w:tcPr>
            <w:tcW w:w="0" w:type="auto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F31952" w14:textId="77777777" w:rsidR="0050658B" w:rsidRPr="00040485" w:rsidRDefault="0050658B" w:rsidP="0050658B">
            <w:r w:rsidRPr="00040485">
              <w:rPr>
                <w:color w:val="000000"/>
              </w:rPr>
              <w:t>Lezione frontale.              Esercitazioni pratiche</w:t>
            </w:r>
          </w:p>
        </w:tc>
        <w:tc>
          <w:tcPr>
            <w:tcW w:w="0" w:type="auto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1F40B8" w14:textId="77777777" w:rsidR="0050658B" w:rsidRPr="00040485" w:rsidRDefault="0050658B" w:rsidP="0050658B">
            <w:r w:rsidRPr="00040485">
              <w:rPr>
                <w:color w:val="000000"/>
              </w:rPr>
              <w:t>Verifica sommativa: numero di verifiche previste 1 per ogni sport di squadra trattato sia per l’arbitraggio che per il gioco in campo.</w:t>
            </w:r>
          </w:p>
        </w:tc>
      </w:tr>
      <w:tr w:rsidR="0050658B" w:rsidRPr="00040485" w14:paraId="32CE696E" w14:textId="77777777" w:rsidTr="0050658B">
        <w:trPr>
          <w:trHeight w:val="15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FD6C6C" w14:textId="77777777" w:rsidR="0050658B" w:rsidRPr="00040485" w:rsidRDefault="0050658B" w:rsidP="0050658B"/>
          <w:p w14:paraId="05353E69" w14:textId="77777777" w:rsidR="0050658B" w:rsidRPr="00040485" w:rsidRDefault="0050658B" w:rsidP="0050658B">
            <w:r w:rsidRPr="00040485">
              <w:rPr>
                <w:b/>
                <w:bCs/>
                <w:color w:val="000000"/>
              </w:rPr>
              <w:t>Materiali e tempi</w:t>
            </w:r>
          </w:p>
          <w:p w14:paraId="66A7E715" w14:textId="77777777" w:rsidR="0050658B" w:rsidRPr="00040485" w:rsidRDefault="0050658B" w:rsidP="0050658B"/>
        </w:tc>
        <w:tc>
          <w:tcPr>
            <w:tcW w:w="0" w:type="auto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58FF86" w14:textId="77777777" w:rsidR="0050658B" w:rsidRPr="00040485" w:rsidRDefault="0050658B" w:rsidP="0050658B">
            <w:r w:rsidRPr="00040485">
              <w:rPr>
                <w:color w:val="000000"/>
              </w:rPr>
              <w:t>tempi in h. 12</w:t>
            </w:r>
          </w:p>
          <w:p w14:paraId="3B4F8AED" w14:textId="77777777" w:rsidR="0050658B" w:rsidRPr="00040485" w:rsidRDefault="0050658B" w:rsidP="0050658B">
            <w:r w:rsidRPr="00040485">
              <w:rPr>
                <w:color w:val="000000"/>
              </w:rPr>
              <w:t>spazi: Palestra             </w:t>
            </w:r>
          </w:p>
          <w:p w14:paraId="7591785E" w14:textId="77777777" w:rsidR="0050658B" w:rsidRPr="00040485" w:rsidRDefault="0050658B" w:rsidP="0050658B">
            <w:r w:rsidRPr="00040485">
              <w:rPr>
                <w:color w:val="000000"/>
              </w:rPr>
              <w:t>attrezzature: piccoli e grandi attrezzi e palloni specifici per le varie discipline di squadra.</w:t>
            </w:r>
          </w:p>
          <w:p w14:paraId="68C398EB" w14:textId="77777777" w:rsidR="0050658B" w:rsidRPr="00040485" w:rsidRDefault="0050658B" w:rsidP="0050658B"/>
        </w:tc>
      </w:tr>
      <w:tr w:rsidR="0050658B" w:rsidRPr="00040485" w14:paraId="67E9A4B7" w14:textId="77777777" w:rsidTr="0050658B">
        <w:trPr>
          <w:trHeight w:val="9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AF76AE" w14:textId="77777777" w:rsidR="0050658B" w:rsidRPr="00040485" w:rsidRDefault="0050658B" w:rsidP="0050658B"/>
          <w:p w14:paraId="6D68C341" w14:textId="77777777" w:rsidR="0050658B" w:rsidRPr="00040485" w:rsidRDefault="0050658B" w:rsidP="0050658B">
            <w:r w:rsidRPr="00040485">
              <w:rPr>
                <w:b/>
                <w:bCs/>
                <w:color w:val="000000"/>
              </w:rPr>
              <w:t>Criteri e strumenti di valutazione</w:t>
            </w:r>
          </w:p>
        </w:tc>
        <w:tc>
          <w:tcPr>
            <w:tcW w:w="0" w:type="auto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1790D8" w14:textId="77777777" w:rsidR="0050658B" w:rsidRPr="00040485" w:rsidRDefault="0050658B" w:rsidP="0050658B">
            <w:r w:rsidRPr="00040485">
              <w:rPr>
                <w:color w:val="000000"/>
              </w:rPr>
              <w:t>La griglia di valutazione è indicata all’alunno prima della valutazione e può variare in base alle caratteristiche fisiche dell’individuo.</w:t>
            </w:r>
          </w:p>
          <w:p w14:paraId="0E1C8E9B" w14:textId="77777777" w:rsidR="0050658B" w:rsidRPr="00040485" w:rsidRDefault="0050658B" w:rsidP="0050658B">
            <w:r w:rsidRPr="00040485">
              <w:rPr>
                <w:color w:val="000000"/>
              </w:rPr>
              <w:t>Si fa riferimento ai criteri definiti in dipartimento di materia.</w:t>
            </w:r>
          </w:p>
          <w:p w14:paraId="78978581" w14:textId="77777777" w:rsidR="0050658B" w:rsidRPr="00040485" w:rsidRDefault="0050658B" w:rsidP="0050658B"/>
        </w:tc>
      </w:tr>
    </w:tbl>
    <w:p w14:paraId="0960EE41" w14:textId="77777777" w:rsidR="0050658B" w:rsidRPr="00040485" w:rsidRDefault="0050658B" w:rsidP="0050658B">
      <w:pPr>
        <w:spacing w:after="240"/>
      </w:pPr>
    </w:p>
    <w:p w14:paraId="66A0EB0F" w14:textId="77777777" w:rsidR="0050658B" w:rsidRPr="00040485" w:rsidRDefault="0050658B" w:rsidP="0050658B">
      <w:r w:rsidRPr="00040485">
        <w:rPr>
          <w:color w:val="000000"/>
        </w:rPr>
        <w:t>        Firma docente</w:t>
      </w:r>
      <w:r w:rsidRPr="00040485">
        <w:rPr>
          <w:color w:val="000000"/>
        </w:rPr>
        <w:tab/>
      </w:r>
      <w:r w:rsidRPr="00040485">
        <w:rPr>
          <w:color w:val="000000"/>
        </w:rPr>
        <w:tab/>
      </w:r>
      <w:r w:rsidRPr="00040485">
        <w:rPr>
          <w:color w:val="000000"/>
        </w:rPr>
        <w:tab/>
      </w:r>
      <w:r w:rsidRPr="00040485">
        <w:rPr>
          <w:color w:val="000000"/>
        </w:rPr>
        <w:tab/>
      </w:r>
      <w:r w:rsidRPr="00040485">
        <w:rPr>
          <w:color w:val="000000"/>
        </w:rPr>
        <w:tab/>
      </w:r>
      <w:r w:rsidRPr="00040485">
        <w:rPr>
          <w:color w:val="000000"/>
        </w:rPr>
        <w:tab/>
      </w:r>
      <w:r w:rsidRPr="00040485">
        <w:rPr>
          <w:color w:val="000000"/>
        </w:rPr>
        <w:tab/>
      </w:r>
      <w:r w:rsidRPr="00040485">
        <w:rPr>
          <w:color w:val="000000"/>
        </w:rPr>
        <w:tab/>
        <w:t>Firme alunni</w:t>
      </w:r>
    </w:p>
    <w:p w14:paraId="4666882C" w14:textId="77777777" w:rsidR="0050658B" w:rsidRPr="00040485" w:rsidRDefault="0050658B" w:rsidP="0050658B"/>
    <w:p w14:paraId="6682E523" w14:textId="77777777" w:rsidR="0050658B" w:rsidRPr="00040485" w:rsidRDefault="0050658B" w:rsidP="0050658B">
      <w:r w:rsidRPr="00040485">
        <w:rPr>
          <w:color w:val="000000"/>
        </w:rPr>
        <w:t>  _________________</w:t>
      </w:r>
      <w:r w:rsidRPr="00040485">
        <w:rPr>
          <w:color w:val="000000"/>
        </w:rPr>
        <w:tab/>
      </w:r>
      <w:r w:rsidRPr="00040485">
        <w:rPr>
          <w:color w:val="000000"/>
        </w:rPr>
        <w:tab/>
      </w:r>
      <w:r w:rsidRPr="00040485">
        <w:rPr>
          <w:color w:val="000000"/>
        </w:rPr>
        <w:tab/>
      </w:r>
      <w:r w:rsidRPr="00040485">
        <w:rPr>
          <w:color w:val="000000"/>
        </w:rPr>
        <w:tab/>
      </w:r>
      <w:r w:rsidRPr="00040485">
        <w:rPr>
          <w:color w:val="000000"/>
        </w:rPr>
        <w:tab/>
        <w:t xml:space="preserve">           ____________________</w:t>
      </w:r>
    </w:p>
    <w:p w14:paraId="469D51CC" w14:textId="77777777" w:rsidR="0050658B" w:rsidRPr="00040485" w:rsidRDefault="0050658B" w:rsidP="0050658B"/>
    <w:p w14:paraId="1C57D009" w14:textId="77777777" w:rsidR="0050658B" w:rsidRPr="00040485" w:rsidRDefault="0050658B" w:rsidP="0050658B">
      <w:pPr>
        <w:rPr>
          <w:color w:val="000000"/>
        </w:rPr>
      </w:pPr>
      <w:r w:rsidRPr="00040485">
        <w:rPr>
          <w:color w:val="000000"/>
        </w:rPr>
        <w:tab/>
      </w:r>
      <w:r w:rsidRPr="00040485">
        <w:rPr>
          <w:color w:val="000000"/>
        </w:rPr>
        <w:tab/>
      </w:r>
      <w:r w:rsidRPr="00040485">
        <w:rPr>
          <w:color w:val="000000"/>
        </w:rPr>
        <w:tab/>
      </w:r>
      <w:r w:rsidRPr="00040485">
        <w:rPr>
          <w:color w:val="000000"/>
        </w:rPr>
        <w:tab/>
      </w:r>
      <w:r w:rsidRPr="00040485">
        <w:rPr>
          <w:color w:val="000000"/>
        </w:rPr>
        <w:tab/>
      </w:r>
      <w:r w:rsidRPr="00040485">
        <w:rPr>
          <w:color w:val="000000"/>
        </w:rPr>
        <w:tab/>
      </w:r>
      <w:r w:rsidRPr="00040485">
        <w:rPr>
          <w:color w:val="000000"/>
        </w:rPr>
        <w:tab/>
      </w:r>
      <w:r w:rsidRPr="00040485">
        <w:rPr>
          <w:color w:val="000000"/>
        </w:rPr>
        <w:tab/>
      </w:r>
      <w:r w:rsidRPr="00040485">
        <w:rPr>
          <w:color w:val="000000"/>
        </w:rPr>
        <w:tab/>
        <w:t>____________________</w:t>
      </w:r>
    </w:p>
    <w:p w14:paraId="6FD4A356" w14:textId="42A11F86" w:rsidR="0050658B" w:rsidRPr="00040485" w:rsidRDefault="0050658B" w:rsidP="0050658B"/>
    <w:p w14:paraId="3A431FB0" w14:textId="3C3A37C8" w:rsidR="0050658B" w:rsidRPr="00040485" w:rsidRDefault="0050658B" w:rsidP="0050658B"/>
    <w:p w14:paraId="207AD84A" w14:textId="100A3B26" w:rsidR="0050658B" w:rsidRPr="00040485" w:rsidRDefault="0050658B" w:rsidP="0050658B"/>
    <w:p w14:paraId="738BDD7E" w14:textId="69031F69" w:rsidR="0050658B" w:rsidRPr="00040485" w:rsidRDefault="0050658B" w:rsidP="0050658B"/>
    <w:p w14:paraId="37D8E8A5" w14:textId="28EAE5D4" w:rsidR="0050658B" w:rsidRPr="00040485" w:rsidRDefault="0050658B" w:rsidP="0050658B"/>
    <w:p w14:paraId="567FC8F6" w14:textId="752D58B2" w:rsidR="0050658B" w:rsidRPr="00040485" w:rsidRDefault="0050658B" w:rsidP="0050658B"/>
    <w:p w14:paraId="67B0A983" w14:textId="49504112" w:rsidR="0050658B" w:rsidRDefault="0050658B" w:rsidP="0050658B"/>
    <w:p w14:paraId="26DD3631" w14:textId="20376146" w:rsidR="00040485" w:rsidRDefault="00040485" w:rsidP="0050658B"/>
    <w:p w14:paraId="079B78EC" w14:textId="601F402E" w:rsidR="00040485" w:rsidRDefault="00040485" w:rsidP="0050658B"/>
    <w:p w14:paraId="29EE0572" w14:textId="77777777" w:rsidR="00040485" w:rsidRPr="00040485" w:rsidRDefault="00040485" w:rsidP="0050658B"/>
    <w:p w14:paraId="433BDBB1" w14:textId="50C0097E" w:rsidR="0050658B" w:rsidRPr="00040485" w:rsidRDefault="0050658B" w:rsidP="0050658B"/>
    <w:p w14:paraId="72390E8C" w14:textId="77777777" w:rsidR="0050658B" w:rsidRPr="00040485" w:rsidRDefault="0050658B" w:rsidP="0050658B"/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4"/>
      </w:tblGrid>
      <w:tr w:rsidR="0050658B" w:rsidRPr="00040485" w14:paraId="7ADEF5FF" w14:textId="77777777" w:rsidTr="0050658B">
        <w:trPr>
          <w:trHeight w:val="705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E87A6D" w14:textId="690E75DD" w:rsidR="0050658B" w:rsidRPr="00040485" w:rsidRDefault="0050658B" w:rsidP="0050658B"/>
          <w:p w14:paraId="6777D4EA" w14:textId="77777777" w:rsidR="0050658B" w:rsidRPr="00040485" w:rsidRDefault="0050658B" w:rsidP="0050658B"/>
          <w:p w14:paraId="7B2FFBE2" w14:textId="77777777" w:rsidR="0050658B" w:rsidRPr="00040485" w:rsidRDefault="0050658B" w:rsidP="0050658B">
            <w:r w:rsidRPr="00040485">
              <w:rPr>
                <w:color w:val="000000"/>
              </w:rPr>
              <w:t>SCIENZE MOTORIE E SPORTIVE</w:t>
            </w:r>
          </w:p>
        </w:tc>
      </w:tr>
      <w:tr w:rsidR="0050658B" w:rsidRPr="00040485" w14:paraId="776FF131" w14:textId="77777777" w:rsidTr="0050658B">
        <w:trPr>
          <w:trHeight w:val="50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90433A" w14:textId="77777777" w:rsidR="0050658B" w:rsidRPr="00040485" w:rsidRDefault="0050658B" w:rsidP="0050658B">
            <w:r w:rsidRPr="00040485">
              <w:rPr>
                <w:color w:val="000000"/>
              </w:rPr>
              <w:t>Arianna Epifani</w:t>
            </w:r>
          </w:p>
        </w:tc>
      </w:tr>
    </w:tbl>
    <w:p w14:paraId="1C84DEF0" w14:textId="77777777" w:rsidR="0050658B" w:rsidRPr="00040485" w:rsidRDefault="0050658B" w:rsidP="0050658B"/>
    <w:p w14:paraId="306953A9" w14:textId="77777777" w:rsidR="0050658B" w:rsidRPr="00040485" w:rsidRDefault="0050658B" w:rsidP="0050658B">
      <w:pPr>
        <w:jc w:val="center"/>
      </w:pPr>
      <w:r w:rsidRPr="00040485">
        <w:rPr>
          <w:color w:val="000000"/>
        </w:rPr>
        <w:t>Modulo 3</w:t>
      </w:r>
    </w:p>
    <w:p w14:paraId="53BB5641" w14:textId="77777777" w:rsidR="0050658B" w:rsidRPr="00040485" w:rsidRDefault="0050658B" w:rsidP="0050658B">
      <w:pPr>
        <w:jc w:val="center"/>
      </w:pPr>
      <w:r w:rsidRPr="00040485">
        <w:rPr>
          <w:b/>
          <w:bCs/>
          <w:color w:val="000000"/>
        </w:rPr>
        <w:t>FISIOLOGIA, ANATOMIA, PRONTO SOCCORSO, DOPING  E REGOLAMENTI</w:t>
      </w:r>
    </w:p>
    <w:p w14:paraId="54E8EFFA" w14:textId="77777777" w:rsidR="0050658B" w:rsidRPr="00040485" w:rsidRDefault="0050658B" w:rsidP="0050658B">
      <w:pPr>
        <w:jc w:val="center"/>
      </w:pPr>
      <w:r w:rsidRPr="00040485">
        <w:rPr>
          <w:b/>
          <w:bCs/>
          <w:color w:val="000000"/>
        </w:rPr>
        <w:t>DEI  GIOCHI DI SQUADRA</w:t>
      </w:r>
    </w:p>
    <w:p w14:paraId="074B2709" w14:textId="77777777" w:rsidR="0050658B" w:rsidRPr="00040485" w:rsidRDefault="0050658B" w:rsidP="0050658B">
      <w:pPr>
        <w:jc w:val="center"/>
      </w:pPr>
      <w:r w:rsidRPr="00040485">
        <w:rPr>
          <w:color w:val="000000"/>
        </w:rPr>
        <w:t>(modulo volto con didattica a distanza)</w:t>
      </w:r>
    </w:p>
    <w:p w14:paraId="6925363F" w14:textId="77777777" w:rsidR="0050658B" w:rsidRPr="00040485" w:rsidRDefault="0050658B" w:rsidP="0050658B">
      <w:pPr>
        <w:spacing w:after="24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2998"/>
        <w:gridCol w:w="4488"/>
      </w:tblGrid>
      <w:tr w:rsidR="0050658B" w:rsidRPr="00040485" w14:paraId="0F782E9D" w14:textId="77777777" w:rsidTr="0050658B">
        <w:trPr>
          <w:trHeight w:val="9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9EEEA5" w14:textId="77777777" w:rsidR="0050658B" w:rsidRPr="00040485" w:rsidRDefault="0050658B" w:rsidP="0050658B">
            <w:pPr>
              <w:spacing w:after="240"/>
            </w:pPr>
          </w:p>
          <w:p w14:paraId="13360F07" w14:textId="77777777" w:rsidR="0050658B" w:rsidRPr="00040485" w:rsidRDefault="0050658B" w:rsidP="0050658B">
            <w:r w:rsidRPr="00040485">
              <w:rPr>
                <w:b/>
                <w:bCs/>
                <w:color w:val="000000"/>
              </w:rPr>
              <w:t>Competenze associate al modulo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EB4647" w14:textId="77777777" w:rsidR="0050658B" w:rsidRPr="00040485" w:rsidRDefault="0050658B" w:rsidP="0050658B"/>
          <w:p w14:paraId="2BF3D741" w14:textId="77777777" w:rsidR="0050658B" w:rsidRPr="00040485" w:rsidRDefault="0050658B" w:rsidP="0050658B">
            <w:r w:rsidRPr="00040485">
              <w:rPr>
                <w:color w:val="000000"/>
              </w:rPr>
              <w:t>Acquisizione di conoscenze approfondite sui seguenti argomenti: Educazione Alimentare, Apparato cardio – circolatorio, Apparato respiratorio, Prime nozioni di pronto soccorso, il Doping, Le malformazioni della colonna vertebrale, le Paralimpiadi.</w:t>
            </w:r>
          </w:p>
          <w:p w14:paraId="44959AB3" w14:textId="77777777" w:rsidR="0050658B" w:rsidRPr="00040485" w:rsidRDefault="0050658B" w:rsidP="0050658B">
            <w:r w:rsidRPr="00040485">
              <w:rPr>
                <w:color w:val="000000"/>
              </w:rPr>
              <w:t>Approfondimento con video dimostrativi dei giochi di squadra della Pallavolo e della Pallacanestro.</w:t>
            </w:r>
          </w:p>
          <w:p w14:paraId="3A5CA6CF" w14:textId="77777777" w:rsidR="0050658B" w:rsidRPr="00040485" w:rsidRDefault="0050658B" w:rsidP="0050658B"/>
        </w:tc>
      </w:tr>
      <w:tr w:rsidR="0050658B" w:rsidRPr="00040485" w14:paraId="7BFB249C" w14:textId="77777777" w:rsidTr="0050658B">
        <w:trPr>
          <w:trHeight w:val="17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A10798" w14:textId="77777777" w:rsidR="0050658B" w:rsidRPr="00040485" w:rsidRDefault="0050658B" w:rsidP="0050658B">
            <w:pPr>
              <w:spacing w:after="240"/>
            </w:pPr>
          </w:p>
          <w:p w14:paraId="0CACFB6F" w14:textId="77777777" w:rsidR="0050658B" w:rsidRPr="00040485" w:rsidRDefault="0050658B" w:rsidP="0050658B">
            <w:r w:rsidRPr="00040485">
              <w:rPr>
                <w:b/>
                <w:bCs/>
                <w:color w:val="000000"/>
              </w:rPr>
              <w:t>Contenuti</w:t>
            </w:r>
          </w:p>
        </w:tc>
        <w:tc>
          <w:tcPr>
            <w:tcW w:w="0" w:type="auto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36810D" w14:textId="77777777" w:rsidR="0050658B" w:rsidRPr="00040485" w:rsidRDefault="0050658B" w:rsidP="0050658B"/>
          <w:p w14:paraId="3D01C49C" w14:textId="77777777" w:rsidR="0050658B" w:rsidRPr="00040485" w:rsidRDefault="0050658B" w:rsidP="0050658B">
            <w:r w:rsidRPr="00040485">
              <w:rPr>
                <w:color w:val="000000"/>
              </w:rPr>
              <w:t>Approfondimento degli aspetti base della fisiologia e della anatomia.</w:t>
            </w:r>
          </w:p>
          <w:p w14:paraId="07E07C4D" w14:textId="77777777" w:rsidR="0050658B" w:rsidRPr="00040485" w:rsidRDefault="0050658B" w:rsidP="0050658B">
            <w:r w:rsidRPr="00040485">
              <w:rPr>
                <w:color w:val="000000"/>
              </w:rPr>
              <w:t>Prime nozioni di pronto soccorso in ambito sportivo.</w:t>
            </w:r>
          </w:p>
          <w:p w14:paraId="4A0D5177" w14:textId="77777777" w:rsidR="0050658B" w:rsidRPr="00040485" w:rsidRDefault="0050658B" w:rsidP="0050658B">
            <w:r w:rsidRPr="00040485">
              <w:rPr>
                <w:color w:val="000000"/>
              </w:rPr>
              <w:t>Conoscenze basi del regolamento dei giochi di squadra trattati e loro applicazione nel momento del gioco.</w:t>
            </w:r>
          </w:p>
        </w:tc>
      </w:tr>
      <w:tr w:rsidR="0050658B" w:rsidRPr="00040485" w14:paraId="7C51B1B4" w14:textId="77777777" w:rsidTr="0050658B">
        <w:trPr>
          <w:trHeight w:val="3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B86177" w14:textId="77777777" w:rsidR="0050658B" w:rsidRPr="00040485" w:rsidRDefault="0050658B" w:rsidP="0050658B"/>
          <w:p w14:paraId="7880088A" w14:textId="77777777" w:rsidR="0050658B" w:rsidRPr="00040485" w:rsidRDefault="0050658B" w:rsidP="0050658B">
            <w:r w:rsidRPr="00040485">
              <w:rPr>
                <w:b/>
                <w:bCs/>
                <w:color w:val="000000"/>
              </w:rPr>
              <w:t>Metodologie didattiche e tipologie di verifica</w:t>
            </w:r>
          </w:p>
          <w:p w14:paraId="62D48F24" w14:textId="77777777" w:rsidR="0050658B" w:rsidRPr="00040485" w:rsidRDefault="0050658B" w:rsidP="0050658B"/>
        </w:tc>
        <w:tc>
          <w:tcPr>
            <w:tcW w:w="0" w:type="auto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843F68" w14:textId="77777777" w:rsidR="0050658B" w:rsidRPr="00040485" w:rsidRDefault="0050658B" w:rsidP="0050658B">
            <w:r w:rsidRPr="00040485">
              <w:rPr>
                <w:color w:val="000000"/>
              </w:rPr>
              <w:t>Metodologia</w:t>
            </w:r>
          </w:p>
        </w:tc>
        <w:tc>
          <w:tcPr>
            <w:tcW w:w="0" w:type="auto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813EC3" w14:textId="77777777" w:rsidR="0050658B" w:rsidRPr="00040485" w:rsidRDefault="0050658B" w:rsidP="0050658B">
            <w:r w:rsidRPr="00040485">
              <w:rPr>
                <w:color w:val="000000"/>
              </w:rPr>
              <w:t>Verifica</w:t>
            </w:r>
          </w:p>
        </w:tc>
      </w:tr>
      <w:tr w:rsidR="0050658B" w:rsidRPr="00040485" w14:paraId="4AB560D7" w14:textId="77777777" w:rsidTr="0050658B">
        <w:trPr>
          <w:trHeight w:val="6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B31B0" w14:textId="77777777" w:rsidR="0050658B" w:rsidRPr="00040485" w:rsidRDefault="0050658B" w:rsidP="0050658B"/>
        </w:tc>
        <w:tc>
          <w:tcPr>
            <w:tcW w:w="0" w:type="auto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4E0AF9" w14:textId="77777777" w:rsidR="0050658B" w:rsidRPr="00040485" w:rsidRDefault="0050658B" w:rsidP="0050658B">
            <w:r w:rsidRPr="00040485">
              <w:rPr>
                <w:color w:val="000000"/>
              </w:rPr>
              <w:t>Lezione attraverso la DaD </w:t>
            </w:r>
          </w:p>
          <w:p w14:paraId="5007CAB9" w14:textId="77777777" w:rsidR="0050658B" w:rsidRPr="00040485" w:rsidRDefault="0050658B" w:rsidP="0050658B">
            <w:r w:rsidRPr="00040485">
              <w:rPr>
                <w:color w:val="000000"/>
              </w:rPr>
              <w:t>attraverso l’uso di materiale fornito dal docente o reperito nel web.</w:t>
            </w:r>
          </w:p>
        </w:tc>
        <w:tc>
          <w:tcPr>
            <w:tcW w:w="0" w:type="auto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F8F3FF" w14:textId="77777777" w:rsidR="0050658B" w:rsidRPr="00040485" w:rsidRDefault="0050658B" w:rsidP="0050658B">
            <w:r w:rsidRPr="00040485">
              <w:rPr>
                <w:color w:val="000000"/>
              </w:rPr>
              <w:t>Verifica : verifiche sommative per gruppi di argomento trattati attraverso un questionario a risposte multiple test online. </w:t>
            </w:r>
          </w:p>
        </w:tc>
      </w:tr>
      <w:tr w:rsidR="0050658B" w:rsidRPr="00040485" w14:paraId="6EF536A3" w14:textId="77777777" w:rsidTr="0050658B">
        <w:trPr>
          <w:trHeight w:val="1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5104D4" w14:textId="77777777" w:rsidR="0050658B" w:rsidRPr="00040485" w:rsidRDefault="0050658B" w:rsidP="0050658B">
            <w:pPr>
              <w:spacing w:after="240"/>
            </w:pPr>
          </w:p>
          <w:p w14:paraId="5E3301FF" w14:textId="77777777" w:rsidR="0050658B" w:rsidRPr="00040485" w:rsidRDefault="0050658B" w:rsidP="0050658B">
            <w:r w:rsidRPr="00040485">
              <w:rPr>
                <w:b/>
                <w:bCs/>
                <w:color w:val="000000"/>
              </w:rPr>
              <w:t>Materiali e tempi</w:t>
            </w:r>
          </w:p>
          <w:p w14:paraId="65E06A54" w14:textId="77777777" w:rsidR="0050658B" w:rsidRPr="00040485" w:rsidRDefault="0050658B" w:rsidP="0050658B"/>
        </w:tc>
        <w:tc>
          <w:tcPr>
            <w:tcW w:w="0" w:type="auto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5BF86C" w14:textId="77777777" w:rsidR="0050658B" w:rsidRPr="00040485" w:rsidRDefault="0050658B" w:rsidP="0050658B"/>
          <w:p w14:paraId="7C563440" w14:textId="77777777" w:rsidR="0050658B" w:rsidRPr="00040485" w:rsidRDefault="0050658B" w:rsidP="0050658B">
            <w:r w:rsidRPr="00040485">
              <w:rPr>
                <w:color w:val="000000"/>
              </w:rPr>
              <w:t>tempi h. 44</w:t>
            </w:r>
          </w:p>
          <w:p w14:paraId="121F868B" w14:textId="77777777" w:rsidR="0050658B" w:rsidRPr="00040485" w:rsidRDefault="0050658B" w:rsidP="0050658B">
            <w:r w:rsidRPr="00040485">
              <w:rPr>
                <w:color w:val="000000"/>
              </w:rPr>
              <w:t>attrezzature: File di word, Power Point e filmati.</w:t>
            </w:r>
          </w:p>
          <w:p w14:paraId="5E794FBF" w14:textId="77777777" w:rsidR="0050658B" w:rsidRPr="00040485" w:rsidRDefault="0050658B" w:rsidP="0050658B"/>
        </w:tc>
      </w:tr>
      <w:tr w:rsidR="0050658B" w:rsidRPr="00040485" w14:paraId="1111338D" w14:textId="77777777" w:rsidTr="0050658B">
        <w:trPr>
          <w:trHeight w:val="9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3E0CC4" w14:textId="77777777" w:rsidR="0050658B" w:rsidRPr="00040485" w:rsidRDefault="0050658B" w:rsidP="0050658B"/>
          <w:p w14:paraId="777C9749" w14:textId="77777777" w:rsidR="0050658B" w:rsidRPr="00040485" w:rsidRDefault="0050658B" w:rsidP="0050658B">
            <w:r w:rsidRPr="00040485">
              <w:rPr>
                <w:b/>
                <w:bCs/>
                <w:color w:val="000000"/>
              </w:rPr>
              <w:t>Criteri e strumenti di valutazione</w:t>
            </w:r>
          </w:p>
          <w:p w14:paraId="01C4D4CB" w14:textId="77777777" w:rsidR="0050658B" w:rsidRPr="00040485" w:rsidRDefault="0050658B" w:rsidP="0050658B"/>
        </w:tc>
        <w:tc>
          <w:tcPr>
            <w:tcW w:w="0" w:type="auto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241A3A" w14:textId="77777777" w:rsidR="0050658B" w:rsidRPr="00040485" w:rsidRDefault="0050658B" w:rsidP="0050658B"/>
          <w:p w14:paraId="3F0F22E7" w14:textId="77777777" w:rsidR="0050658B" w:rsidRPr="00040485" w:rsidRDefault="0050658B" w:rsidP="0050658B">
            <w:r w:rsidRPr="00040485">
              <w:rPr>
                <w:color w:val="000000"/>
              </w:rPr>
              <w:t>Per la didattica a distanza sono stati adottati i criteri definiti nel collegio docenti del 23/11/20</w:t>
            </w:r>
          </w:p>
          <w:p w14:paraId="42BABDD4" w14:textId="77777777" w:rsidR="0050658B" w:rsidRPr="00040485" w:rsidRDefault="0050658B" w:rsidP="0050658B">
            <w:r w:rsidRPr="00040485">
              <w:rPr>
                <w:color w:val="000000"/>
              </w:rPr>
              <w:t>.</w:t>
            </w:r>
          </w:p>
        </w:tc>
      </w:tr>
    </w:tbl>
    <w:p w14:paraId="5BF37147" w14:textId="77777777" w:rsidR="0050658B" w:rsidRPr="00040485" w:rsidRDefault="0050658B" w:rsidP="0050658B">
      <w:pPr>
        <w:spacing w:after="240"/>
      </w:pPr>
    </w:p>
    <w:p w14:paraId="254D8E75" w14:textId="77777777" w:rsidR="0050658B" w:rsidRPr="00040485" w:rsidRDefault="0050658B" w:rsidP="0050658B">
      <w:r w:rsidRPr="00040485">
        <w:rPr>
          <w:color w:val="000000"/>
        </w:rPr>
        <w:t>        Firma docente</w:t>
      </w:r>
      <w:r w:rsidRPr="00040485">
        <w:rPr>
          <w:color w:val="000000"/>
        </w:rPr>
        <w:tab/>
      </w:r>
      <w:r w:rsidRPr="00040485">
        <w:rPr>
          <w:color w:val="000000"/>
        </w:rPr>
        <w:tab/>
      </w:r>
      <w:r w:rsidRPr="00040485">
        <w:rPr>
          <w:color w:val="000000"/>
        </w:rPr>
        <w:tab/>
      </w:r>
      <w:r w:rsidRPr="00040485">
        <w:rPr>
          <w:color w:val="000000"/>
        </w:rPr>
        <w:tab/>
      </w:r>
      <w:r w:rsidRPr="00040485">
        <w:rPr>
          <w:color w:val="000000"/>
        </w:rPr>
        <w:tab/>
      </w:r>
      <w:r w:rsidRPr="00040485">
        <w:rPr>
          <w:color w:val="000000"/>
        </w:rPr>
        <w:tab/>
      </w:r>
      <w:r w:rsidRPr="00040485">
        <w:rPr>
          <w:color w:val="000000"/>
        </w:rPr>
        <w:tab/>
      </w:r>
      <w:r w:rsidRPr="00040485">
        <w:rPr>
          <w:color w:val="000000"/>
        </w:rPr>
        <w:tab/>
        <w:t>Firme alunni</w:t>
      </w:r>
    </w:p>
    <w:p w14:paraId="2B5ED3EE" w14:textId="77777777" w:rsidR="0050658B" w:rsidRPr="00040485" w:rsidRDefault="0050658B" w:rsidP="0050658B"/>
    <w:p w14:paraId="6FF5187E" w14:textId="77777777" w:rsidR="0050658B" w:rsidRPr="00040485" w:rsidRDefault="0050658B" w:rsidP="0050658B">
      <w:r w:rsidRPr="00040485">
        <w:rPr>
          <w:color w:val="000000"/>
        </w:rPr>
        <w:t xml:space="preserve">  _________________ </w:t>
      </w:r>
      <w:r w:rsidRPr="00040485">
        <w:rPr>
          <w:color w:val="000000"/>
        </w:rPr>
        <w:tab/>
      </w:r>
      <w:r w:rsidRPr="00040485">
        <w:rPr>
          <w:color w:val="000000"/>
        </w:rPr>
        <w:tab/>
      </w:r>
      <w:r w:rsidRPr="00040485">
        <w:rPr>
          <w:color w:val="000000"/>
        </w:rPr>
        <w:tab/>
      </w:r>
      <w:r w:rsidRPr="00040485">
        <w:rPr>
          <w:color w:val="000000"/>
        </w:rPr>
        <w:tab/>
      </w:r>
      <w:r w:rsidRPr="00040485">
        <w:rPr>
          <w:color w:val="000000"/>
        </w:rPr>
        <w:tab/>
        <w:t xml:space="preserve">           ____________________</w:t>
      </w:r>
    </w:p>
    <w:p w14:paraId="28B97B1B" w14:textId="77777777" w:rsidR="0050658B" w:rsidRPr="00040485" w:rsidRDefault="0050658B" w:rsidP="0050658B"/>
    <w:p w14:paraId="6EB492D9" w14:textId="77777777" w:rsidR="0050658B" w:rsidRPr="00040485" w:rsidRDefault="0050658B" w:rsidP="0050658B">
      <w:r w:rsidRPr="00040485">
        <w:rPr>
          <w:color w:val="000000"/>
        </w:rPr>
        <w:tab/>
      </w:r>
      <w:r w:rsidRPr="00040485">
        <w:rPr>
          <w:color w:val="000000"/>
        </w:rPr>
        <w:tab/>
      </w:r>
      <w:r w:rsidRPr="00040485">
        <w:rPr>
          <w:color w:val="000000"/>
        </w:rPr>
        <w:tab/>
      </w:r>
      <w:r w:rsidRPr="00040485">
        <w:rPr>
          <w:color w:val="000000"/>
        </w:rPr>
        <w:tab/>
      </w:r>
      <w:r w:rsidRPr="00040485">
        <w:rPr>
          <w:color w:val="000000"/>
        </w:rPr>
        <w:tab/>
      </w:r>
      <w:r w:rsidRPr="00040485">
        <w:rPr>
          <w:color w:val="000000"/>
        </w:rPr>
        <w:tab/>
      </w:r>
      <w:r w:rsidRPr="00040485">
        <w:rPr>
          <w:color w:val="000000"/>
        </w:rPr>
        <w:tab/>
      </w:r>
      <w:r w:rsidRPr="00040485">
        <w:rPr>
          <w:color w:val="000000"/>
        </w:rPr>
        <w:tab/>
      </w:r>
      <w:r w:rsidRPr="00040485">
        <w:rPr>
          <w:color w:val="000000"/>
        </w:rPr>
        <w:tab/>
        <w:t>____________________</w:t>
      </w:r>
    </w:p>
    <w:p w14:paraId="000BAD16" w14:textId="77777777" w:rsidR="00040485" w:rsidRDefault="0050658B" w:rsidP="0050658B">
      <w:pPr>
        <w:spacing w:after="240"/>
      </w:pPr>
      <w:r w:rsidRPr="00040485">
        <w:br/>
      </w:r>
    </w:p>
    <w:p w14:paraId="0A890F90" w14:textId="77777777" w:rsidR="00040485" w:rsidRDefault="00040485" w:rsidP="0050658B">
      <w:pPr>
        <w:spacing w:after="240"/>
      </w:pPr>
    </w:p>
    <w:p w14:paraId="2E54A259" w14:textId="77777777" w:rsidR="00040485" w:rsidRDefault="00040485" w:rsidP="0050658B">
      <w:pPr>
        <w:spacing w:after="240"/>
      </w:pPr>
    </w:p>
    <w:p w14:paraId="20727915" w14:textId="40A8FF3D" w:rsidR="0050658B" w:rsidRPr="00040485" w:rsidRDefault="0050658B" w:rsidP="0050658B">
      <w:pPr>
        <w:spacing w:after="240"/>
      </w:pPr>
      <w:r w:rsidRPr="00040485">
        <w:br/>
      </w:r>
    </w:p>
    <w:p w14:paraId="2691E2D8" w14:textId="77777777" w:rsidR="0050658B" w:rsidRPr="00040485" w:rsidRDefault="0050658B"/>
    <w:p w14:paraId="560ABE82" w14:textId="753B779C" w:rsidR="0010598A" w:rsidRPr="00040485" w:rsidRDefault="0010598A"/>
    <w:tbl>
      <w:tblPr>
        <w:tblW w:w="3480" w:type="dxa"/>
        <w:jc w:val="center"/>
        <w:tblLayout w:type="fixed"/>
        <w:tblLook w:val="0400" w:firstRow="0" w:lastRow="0" w:firstColumn="0" w:lastColumn="0" w:noHBand="0" w:noVBand="1"/>
      </w:tblPr>
      <w:tblGrid>
        <w:gridCol w:w="1245"/>
        <w:gridCol w:w="2235"/>
      </w:tblGrid>
      <w:tr w:rsidR="0050658B" w:rsidRPr="00040485" w14:paraId="0014D97C" w14:textId="77777777" w:rsidTr="0050658B">
        <w:trPr>
          <w:trHeight w:val="418"/>
          <w:jc w:val="center"/>
        </w:trPr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2E36A" w14:textId="77777777" w:rsidR="0050658B" w:rsidRPr="00040485" w:rsidRDefault="0050658B" w:rsidP="0050658B">
            <w:pPr>
              <w:spacing w:after="120"/>
            </w:pPr>
            <w:r w:rsidRPr="00040485">
              <w:t>Disciplina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B2D48" w14:textId="77777777" w:rsidR="0050658B" w:rsidRPr="00040485" w:rsidRDefault="0050658B" w:rsidP="0050658B">
            <w:pPr>
              <w:spacing w:after="120"/>
            </w:pPr>
            <w:r w:rsidRPr="00040485">
              <w:t xml:space="preserve">FRANCESE </w:t>
            </w:r>
          </w:p>
        </w:tc>
      </w:tr>
      <w:tr w:rsidR="0050658B" w:rsidRPr="00040485" w14:paraId="1B1DF21C" w14:textId="77777777" w:rsidTr="0050658B">
        <w:trPr>
          <w:trHeight w:val="502"/>
          <w:jc w:val="center"/>
        </w:trPr>
        <w:tc>
          <w:tcPr>
            <w:tcW w:w="1245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E8119C" w14:textId="77777777" w:rsidR="0050658B" w:rsidRPr="00040485" w:rsidRDefault="0050658B" w:rsidP="0050658B">
            <w:pPr>
              <w:spacing w:before="120"/>
              <w:jc w:val="center"/>
            </w:pPr>
            <w:r w:rsidRPr="00040485">
              <w:t>Insegnante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F863EA" w14:textId="77777777" w:rsidR="0050658B" w:rsidRPr="00040485" w:rsidRDefault="0050658B" w:rsidP="0050658B">
            <w:pPr>
              <w:ind w:right="-324"/>
            </w:pPr>
            <w:r w:rsidRPr="00040485">
              <w:t>Cristina Concetta Cannella</w:t>
            </w:r>
          </w:p>
        </w:tc>
      </w:tr>
    </w:tbl>
    <w:p w14:paraId="66DDD770" w14:textId="77777777" w:rsidR="0050658B" w:rsidRPr="00040485" w:rsidRDefault="0050658B" w:rsidP="0050658B"/>
    <w:p w14:paraId="679ED786" w14:textId="77777777" w:rsidR="0050658B" w:rsidRPr="00040485" w:rsidRDefault="0050658B" w:rsidP="0050658B">
      <w:pPr>
        <w:ind w:hanging="1080"/>
        <w:jc w:val="center"/>
      </w:pPr>
      <w:r w:rsidRPr="00040485">
        <w:t>Modulo 1 (svolto in presenza e DaD)</w:t>
      </w:r>
    </w:p>
    <w:p w14:paraId="53BF28D6" w14:textId="77777777" w:rsidR="0050658B" w:rsidRPr="00040485" w:rsidRDefault="0050658B" w:rsidP="0050658B">
      <w:pPr>
        <w:ind w:hanging="1080"/>
        <w:jc w:val="center"/>
      </w:pPr>
      <w:r w:rsidRPr="00040485">
        <w:t xml:space="preserve">LA LOGISTIQUE ET LES TRANSPORTS </w:t>
      </w:r>
    </w:p>
    <w:p w14:paraId="678E8EEE" w14:textId="77777777" w:rsidR="0050658B" w:rsidRPr="00040485" w:rsidRDefault="0050658B" w:rsidP="0050658B">
      <w:pPr>
        <w:ind w:hanging="1080"/>
        <w:jc w:val="center"/>
        <w:rPr>
          <w:b/>
          <w:sz w:val="48"/>
          <w:szCs w:val="48"/>
        </w:rPr>
      </w:pPr>
      <w:r w:rsidRPr="00040485">
        <w:rPr>
          <w:b/>
          <w:sz w:val="28"/>
          <w:szCs w:val="28"/>
        </w:rPr>
        <w:t xml:space="preserve"> </w:t>
      </w:r>
    </w:p>
    <w:p w14:paraId="630E1D98" w14:textId="77777777" w:rsidR="0050658B" w:rsidRPr="00040485" w:rsidRDefault="0050658B" w:rsidP="0050658B"/>
    <w:tbl>
      <w:tblPr>
        <w:tblW w:w="9624" w:type="dxa"/>
        <w:tblLayout w:type="fixed"/>
        <w:tblLook w:val="0400" w:firstRow="0" w:lastRow="0" w:firstColumn="0" w:lastColumn="0" w:noHBand="0" w:noVBand="1"/>
      </w:tblPr>
      <w:tblGrid>
        <w:gridCol w:w="2634"/>
        <w:gridCol w:w="3090"/>
        <w:gridCol w:w="3900"/>
      </w:tblGrid>
      <w:tr w:rsidR="0050658B" w:rsidRPr="00040485" w14:paraId="7B2430B5" w14:textId="77777777" w:rsidTr="0050658B">
        <w:trPr>
          <w:trHeight w:val="938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9247F5" w14:textId="77777777" w:rsidR="0050658B" w:rsidRPr="00040485" w:rsidRDefault="0050658B" w:rsidP="0050658B"/>
          <w:p w14:paraId="19DF3F86" w14:textId="77777777" w:rsidR="0050658B" w:rsidRPr="00040485" w:rsidRDefault="0050658B" w:rsidP="0050658B">
            <w:pPr>
              <w:jc w:val="center"/>
            </w:pPr>
            <w:r w:rsidRPr="00040485">
              <w:rPr>
                <w:b/>
              </w:rPr>
              <w:t>Competenze associate al modulo</w:t>
            </w:r>
          </w:p>
        </w:tc>
        <w:tc>
          <w:tcPr>
            <w:tcW w:w="699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4B007" w14:textId="77777777" w:rsidR="0050658B" w:rsidRPr="00040485" w:rsidRDefault="0050658B" w:rsidP="0050658B">
            <w:r w:rsidRPr="00040485">
              <w:t>Saper distinguere le informazioni fondamentali.</w:t>
            </w:r>
          </w:p>
          <w:p w14:paraId="7731C6CB" w14:textId="77777777" w:rsidR="0050658B" w:rsidRPr="00040485" w:rsidRDefault="0050658B" w:rsidP="0050658B">
            <w:r w:rsidRPr="00040485">
              <w:t>Saper sintetizzare e rielaborare sia per iscritto che oralmente.</w:t>
            </w:r>
          </w:p>
          <w:p w14:paraId="4BA45A2C" w14:textId="77777777" w:rsidR="0050658B" w:rsidRPr="00040485" w:rsidRDefault="0050658B" w:rsidP="0050658B">
            <w:r w:rsidRPr="00040485">
              <w:t>Saper un proprio punto di vista. </w:t>
            </w:r>
          </w:p>
        </w:tc>
      </w:tr>
      <w:tr w:rsidR="0050658B" w:rsidRPr="00040485" w14:paraId="51452E3C" w14:textId="77777777" w:rsidTr="0050658B">
        <w:trPr>
          <w:trHeight w:val="1990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6D9115" w14:textId="77777777" w:rsidR="0050658B" w:rsidRPr="00040485" w:rsidRDefault="0050658B" w:rsidP="0050658B"/>
          <w:p w14:paraId="246399E3" w14:textId="77777777" w:rsidR="0050658B" w:rsidRPr="00040485" w:rsidRDefault="0050658B" w:rsidP="0050658B">
            <w:pPr>
              <w:jc w:val="center"/>
            </w:pPr>
            <w:r w:rsidRPr="00040485">
              <w:rPr>
                <w:b/>
              </w:rPr>
              <w:t>Contenuti</w:t>
            </w:r>
          </w:p>
        </w:tc>
        <w:tc>
          <w:tcPr>
            <w:tcW w:w="699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136957" w14:textId="77777777" w:rsidR="0050658B" w:rsidRPr="00040485" w:rsidRDefault="0050658B" w:rsidP="0050658B">
            <w:r w:rsidRPr="00040485">
              <w:t>la logistique et le transport p 150</w:t>
            </w:r>
          </w:p>
          <w:p w14:paraId="2FBCFA36" w14:textId="77777777" w:rsidR="0050658B" w:rsidRPr="00040485" w:rsidRDefault="0050658B" w:rsidP="0050658B">
            <w:r w:rsidRPr="00040485">
              <w:t>La démarche logistique p 152</w:t>
            </w:r>
          </w:p>
          <w:p w14:paraId="7FD7A7A7" w14:textId="77777777" w:rsidR="0050658B" w:rsidRPr="00040485" w:rsidRDefault="0050658B" w:rsidP="0050658B">
            <w:r w:rsidRPr="00040485">
              <w:t xml:space="preserve">E-commerce p 153 </w:t>
            </w:r>
          </w:p>
          <w:p w14:paraId="0F47C129" w14:textId="77777777" w:rsidR="0050658B" w:rsidRPr="00040485" w:rsidRDefault="0050658B" w:rsidP="0050658B">
            <w:r w:rsidRPr="00040485">
              <w:t>La livraison de la marchandise p 154</w:t>
            </w:r>
          </w:p>
          <w:p w14:paraId="4EC9EF60" w14:textId="77777777" w:rsidR="0050658B" w:rsidRPr="00040485" w:rsidRDefault="0050658B" w:rsidP="0050658B">
            <w:r w:rsidRPr="00040485">
              <w:t>Le transport de Marchandises</w:t>
            </w:r>
          </w:p>
          <w:p w14:paraId="33F11988" w14:textId="77777777" w:rsidR="0050658B" w:rsidRPr="00040485" w:rsidRDefault="0050658B" w:rsidP="0050658B">
            <w:r w:rsidRPr="00040485">
              <w:t>L’emballage et conditionnement p 156</w:t>
            </w:r>
          </w:p>
          <w:p w14:paraId="436D4036" w14:textId="77777777" w:rsidR="0050658B" w:rsidRPr="00040485" w:rsidRDefault="0050658B" w:rsidP="0050658B"/>
        </w:tc>
      </w:tr>
      <w:tr w:rsidR="0050658B" w:rsidRPr="00040485" w14:paraId="14D3955A" w14:textId="77777777" w:rsidTr="0050658B">
        <w:trPr>
          <w:trHeight w:val="355"/>
        </w:trPr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0B8CBC" w14:textId="77777777" w:rsidR="0050658B" w:rsidRPr="00040485" w:rsidRDefault="0050658B" w:rsidP="0050658B">
            <w:pPr>
              <w:jc w:val="center"/>
            </w:pPr>
            <w:r w:rsidRPr="00040485">
              <w:rPr>
                <w:b/>
              </w:rPr>
              <w:t>Metodologie didattiche e tipologie di verifica</w:t>
            </w:r>
          </w:p>
        </w:tc>
        <w:tc>
          <w:tcPr>
            <w:tcW w:w="309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22F970" w14:textId="77777777" w:rsidR="0050658B" w:rsidRPr="00040485" w:rsidRDefault="0050658B" w:rsidP="0050658B">
            <w:pPr>
              <w:spacing w:before="60"/>
              <w:jc w:val="center"/>
            </w:pPr>
            <w:r w:rsidRPr="00040485">
              <w:rPr>
                <w:i/>
              </w:rPr>
              <w:t>Metodologia</w:t>
            </w:r>
          </w:p>
        </w:tc>
        <w:tc>
          <w:tcPr>
            <w:tcW w:w="3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8222B" w14:textId="77777777" w:rsidR="0050658B" w:rsidRPr="00040485" w:rsidRDefault="0050658B" w:rsidP="0050658B">
            <w:pPr>
              <w:spacing w:before="60"/>
              <w:jc w:val="center"/>
            </w:pPr>
            <w:r w:rsidRPr="00040485">
              <w:rPr>
                <w:i/>
              </w:rPr>
              <w:t>Verifica</w:t>
            </w:r>
          </w:p>
        </w:tc>
      </w:tr>
      <w:tr w:rsidR="0050658B" w:rsidRPr="00040485" w14:paraId="7631EF9E" w14:textId="77777777" w:rsidTr="0050658B">
        <w:trPr>
          <w:trHeight w:val="682"/>
        </w:trPr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156D59" w14:textId="77777777" w:rsidR="0050658B" w:rsidRPr="00040485" w:rsidRDefault="0050658B" w:rsidP="0050658B">
            <w:pPr>
              <w:widowControl w:val="0"/>
            </w:pPr>
          </w:p>
        </w:tc>
        <w:tc>
          <w:tcPr>
            <w:tcW w:w="309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10A608" w14:textId="77777777" w:rsidR="0050658B" w:rsidRPr="00040485" w:rsidRDefault="0050658B" w:rsidP="0050658B">
            <w:pPr>
              <w:spacing w:before="60"/>
              <w:jc w:val="both"/>
            </w:pPr>
            <w:r w:rsidRPr="00040485">
              <w:t>Lezione frontale partecipata.</w:t>
            </w:r>
          </w:p>
          <w:p w14:paraId="3ABE4B50" w14:textId="77777777" w:rsidR="0050658B" w:rsidRPr="00040485" w:rsidRDefault="0050658B" w:rsidP="0050658B">
            <w:pPr>
              <w:spacing w:before="60"/>
              <w:jc w:val="both"/>
            </w:pPr>
            <w:r w:rsidRPr="00040485">
              <w:t>Lettura e analisi dei testi.</w:t>
            </w:r>
          </w:p>
          <w:p w14:paraId="315BFDB3" w14:textId="77777777" w:rsidR="0050658B" w:rsidRPr="00040485" w:rsidRDefault="0050658B" w:rsidP="0050658B"/>
        </w:tc>
        <w:tc>
          <w:tcPr>
            <w:tcW w:w="3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209A5D" w14:textId="77777777" w:rsidR="0050658B" w:rsidRPr="00040485" w:rsidRDefault="0050658B" w:rsidP="0050658B">
            <w:pPr>
              <w:spacing w:before="60"/>
            </w:pPr>
            <w:r w:rsidRPr="00040485">
              <w:t xml:space="preserve">Scritto: Prove semistrutturate </w:t>
            </w:r>
          </w:p>
          <w:p w14:paraId="4ACEAF8F" w14:textId="77777777" w:rsidR="0050658B" w:rsidRPr="00040485" w:rsidRDefault="0050658B" w:rsidP="0050658B">
            <w:pPr>
              <w:spacing w:before="60"/>
            </w:pPr>
            <w:r w:rsidRPr="00040485">
              <w:t>Orale: domande di comprensione del testo, sintesi.</w:t>
            </w:r>
          </w:p>
        </w:tc>
      </w:tr>
      <w:tr w:rsidR="0050658B" w:rsidRPr="00040485" w14:paraId="4C1F6825" w14:textId="77777777" w:rsidTr="0050658B">
        <w:trPr>
          <w:trHeight w:val="1501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C26519" w14:textId="77777777" w:rsidR="0050658B" w:rsidRPr="00040485" w:rsidRDefault="0050658B" w:rsidP="0050658B"/>
          <w:p w14:paraId="60AD7514" w14:textId="77777777" w:rsidR="0050658B" w:rsidRPr="00040485" w:rsidRDefault="0050658B" w:rsidP="0050658B">
            <w:pPr>
              <w:jc w:val="center"/>
            </w:pPr>
            <w:r w:rsidRPr="00040485">
              <w:rPr>
                <w:b/>
              </w:rPr>
              <w:t>Materiali e tempi</w:t>
            </w:r>
          </w:p>
          <w:p w14:paraId="797169FC" w14:textId="77777777" w:rsidR="0050658B" w:rsidRPr="00040485" w:rsidRDefault="0050658B" w:rsidP="0050658B"/>
        </w:tc>
        <w:tc>
          <w:tcPr>
            <w:tcW w:w="699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FBF411" w14:textId="77777777" w:rsidR="0050658B" w:rsidRPr="00040485" w:rsidRDefault="0050658B" w:rsidP="0050658B">
            <w:pPr>
              <w:numPr>
                <w:ilvl w:val="0"/>
                <w:numId w:val="29"/>
              </w:numPr>
              <w:rPr>
                <w:smallCaps/>
              </w:rPr>
            </w:pPr>
            <w:r w:rsidRPr="00040485">
              <w:rPr>
                <w:rFonts w:eastAsia="Cambria"/>
                <w:smallCaps/>
              </w:rPr>
              <w:t>VIDEOLEZIONI </w:t>
            </w:r>
          </w:p>
          <w:p w14:paraId="72CEEC0A" w14:textId="77777777" w:rsidR="0050658B" w:rsidRPr="00040485" w:rsidRDefault="0050658B" w:rsidP="0050658B">
            <w:pPr>
              <w:numPr>
                <w:ilvl w:val="0"/>
                <w:numId w:val="29"/>
              </w:numPr>
              <w:rPr>
                <w:smallCaps/>
              </w:rPr>
            </w:pPr>
            <w:r w:rsidRPr="00040485">
              <w:rPr>
                <w:rFonts w:eastAsia="Cambria"/>
                <w:smallCaps/>
              </w:rPr>
              <w:t>APPUNTI/SINTESI ELABORATI DAL DOCENTE caricati su classroom</w:t>
            </w:r>
          </w:p>
          <w:p w14:paraId="074240DC" w14:textId="77777777" w:rsidR="0050658B" w:rsidRPr="00040485" w:rsidRDefault="0050658B" w:rsidP="0050658B">
            <w:pPr>
              <w:numPr>
                <w:ilvl w:val="0"/>
                <w:numId w:val="29"/>
              </w:numPr>
              <w:ind w:right="512"/>
              <w:jc w:val="both"/>
              <w:rPr>
                <w:b/>
                <w:smallCaps/>
              </w:rPr>
            </w:pPr>
            <w:r w:rsidRPr="00040485">
              <w:rPr>
                <w:rFonts w:eastAsia="Cambria"/>
                <w:smallCaps/>
              </w:rPr>
              <w:t>ALTRO: YOUTUBE VIDEOS</w:t>
            </w:r>
          </w:p>
          <w:p w14:paraId="13BEE9E7" w14:textId="77777777" w:rsidR="0050658B" w:rsidRPr="00040485" w:rsidRDefault="0050658B" w:rsidP="0050658B">
            <w:pPr>
              <w:numPr>
                <w:ilvl w:val="0"/>
                <w:numId w:val="29"/>
              </w:numPr>
              <w:ind w:right="512"/>
              <w:jc w:val="both"/>
              <w:rPr>
                <w:rFonts w:eastAsia="Cambria"/>
                <w:smallCaps/>
              </w:rPr>
            </w:pPr>
            <w:r w:rsidRPr="00040485">
              <w:rPr>
                <w:rFonts w:eastAsia="Cambria"/>
                <w:smallCaps/>
              </w:rPr>
              <w:t>LIBRO DI TESTO:  LA NOUVELLE ENTREPRISE (abrégée)</w:t>
            </w:r>
          </w:p>
          <w:p w14:paraId="1E1FFC51" w14:textId="77777777" w:rsidR="0050658B" w:rsidRPr="00040485" w:rsidRDefault="0050658B" w:rsidP="0050658B">
            <w:pPr>
              <w:ind w:right="512"/>
              <w:jc w:val="both"/>
              <w:rPr>
                <w:rFonts w:eastAsia="Cambria"/>
                <w:smallCaps/>
              </w:rPr>
            </w:pPr>
            <w:r w:rsidRPr="00040485">
              <w:rPr>
                <w:rFonts w:eastAsia="Cambria"/>
                <w:smallCaps/>
              </w:rPr>
              <w:t>Tempi: 30 ore</w:t>
            </w:r>
          </w:p>
        </w:tc>
      </w:tr>
      <w:tr w:rsidR="0050658B" w:rsidRPr="00040485" w14:paraId="4772B357" w14:textId="77777777" w:rsidTr="0050658B">
        <w:trPr>
          <w:trHeight w:val="998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EB4089" w14:textId="77777777" w:rsidR="0050658B" w:rsidRPr="00040485" w:rsidRDefault="0050658B" w:rsidP="0050658B"/>
          <w:p w14:paraId="3B17B398" w14:textId="77777777" w:rsidR="0050658B" w:rsidRPr="00040485" w:rsidRDefault="0050658B" w:rsidP="0050658B">
            <w:pPr>
              <w:jc w:val="center"/>
            </w:pPr>
            <w:r w:rsidRPr="00040485">
              <w:rPr>
                <w:b/>
              </w:rPr>
              <w:t>Criteri e strumenti di valutazione</w:t>
            </w:r>
          </w:p>
        </w:tc>
        <w:tc>
          <w:tcPr>
            <w:tcW w:w="699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19062" w14:textId="77777777" w:rsidR="0050658B" w:rsidRPr="00040485" w:rsidRDefault="0050658B" w:rsidP="0050658B">
            <w:pPr>
              <w:spacing w:before="60"/>
              <w:jc w:val="both"/>
            </w:pPr>
            <w:r w:rsidRPr="00040485">
              <w:t>Si ritiene sufficiente se:</w:t>
            </w:r>
          </w:p>
          <w:p w14:paraId="2F1CC1FD" w14:textId="77777777" w:rsidR="0050658B" w:rsidRPr="00040485" w:rsidRDefault="0050658B" w:rsidP="0050658B">
            <w:pPr>
              <w:spacing w:before="60"/>
              <w:jc w:val="both"/>
            </w:pPr>
            <w:r w:rsidRPr="00040485">
              <w:t>comprende il senso globale del messaggio orale; espone oralmente in modo comprensibile;</w:t>
            </w:r>
          </w:p>
          <w:p w14:paraId="7D4ADE33" w14:textId="77777777" w:rsidR="0050658B" w:rsidRPr="00040485" w:rsidRDefault="0050658B" w:rsidP="0050658B">
            <w:pPr>
              <w:spacing w:before="60"/>
              <w:jc w:val="both"/>
            </w:pPr>
            <w:r w:rsidRPr="00040485">
              <w:t>comprende il senso generale di un testo scritto; espone per iscritto in modo sufficientemente corretto;</w:t>
            </w:r>
          </w:p>
          <w:p w14:paraId="3C3B3BD2" w14:textId="77777777" w:rsidR="0050658B" w:rsidRPr="00040485" w:rsidRDefault="0050658B" w:rsidP="0050658B">
            <w:pPr>
              <w:spacing w:before="60"/>
              <w:jc w:val="both"/>
            </w:pPr>
            <w:r w:rsidRPr="00040485">
              <w:t>prove strutturate: 60% sufficiente</w:t>
            </w:r>
          </w:p>
        </w:tc>
      </w:tr>
    </w:tbl>
    <w:p w14:paraId="1656F875" w14:textId="77777777" w:rsidR="0050658B" w:rsidRPr="00040485" w:rsidRDefault="0050658B" w:rsidP="0050658B"/>
    <w:p w14:paraId="218670E7" w14:textId="77777777" w:rsidR="0050658B" w:rsidRPr="00040485" w:rsidRDefault="0050658B" w:rsidP="0050658B">
      <w:pPr>
        <w:jc w:val="both"/>
      </w:pPr>
      <w:r w:rsidRPr="00040485">
        <w:t>Firma docente</w:t>
      </w:r>
      <w:r w:rsidRPr="00040485">
        <w:tab/>
      </w:r>
      <w:r w:rsidRPr="00040485">
        <w:tab/>
      </w:r>
      <w:r w:rsidRPr="00040485">
        <w:tab/>
      </w:r>
      <w:r w:rsidRPr="00040485">
        <w:tab/>
      </w:r>
      <w:r w:rsidRPr="00040485">
        <w:tab/>
      </w:r>
      <w:r w:rsidRPr="00040485">
        <w:tab/>
      </w:r>
      <w:r w:rsidRPr="00040485">
        <w:tab/>
      </w:r>
      <w:r w:rsidRPr="00040485">
        <w:tab/>
      </w:r>
      <w:r w:rsidRPr="00040485">
        <w:tab/>
        <w:t>Firme alunni</w:t>
      </w:r>
    </w:p>
    <w:p w14:paraId="3DA623F0" w14:textId="66363118" w:rsidR="0050658B" w:rsidRPr="00040485" w:rsidRDefault="0050658B" w:rsidP="0050658B">
      <w:pPr>
        <w:jc w:val="both"/>
      </w:pPr>
      <w:r w:rsidRPr="00040485">
        <w:rPr>
          <w:b/>
        </w:rPr>
        <w:t>_____________________</w:t>
      </w:r>
      <w:r w:rsidRPr="00040485">
        <w:rPr>
          <w:b/>
        </w:rPr>
        <w:tab/>
      </w:r>
      <w:r w:rsidRPr="00040485">
        <w:rPr>
          <w:b/>
        </w:rPr>
        <w:tab/>
      </w:r>
      <w:r w:rsidRPr="00040485">
        <w:rPr>
          <w:b/>
        </w:rPr>
        <w:tab/>
      </w:r>
      <w:r w:rsidRPr="00040485">
        <w:rPr>
          <w:b/>
        </w:rPr>
        <w:tab/>
      </w:r>
      <w:r w:rsidRPr="00040485">
        <w:rPr>
          <w:b/>
        </w:rPr>
        <w:tab/>
      </w:r>
      <w:r w:rsidRPr="00040485">
        <w:rPr>
          <w:b/>
        </w:rPr>
        <w:tab/>
        <w:t>____________________</w:t>
      </w:r>
    </w:p>
    <w:p w14:paraId="29BD75BF" w14:textId="77777777" w:rsidR="0050658B" w:rsidRPr="00040485" w:rsidRDefault="0050658B" w:rsidP="0050658B"/>
    <w:p w14:paraId="645AE5C5" w14:textId="77777777" w:rsidR="0050658B" w:rsidRPr="00040485" w:rsidRDefault="0050658B" w:rsidP="0050658B">
      <w:pPr>
        <w:jc w:val="both"/>
      </w:pPr>
      <w:r w:rsidRPr="00040485">
        <w:rPr>
          <w:b/>
        </w:rPr>
        <w:tab/>
      </w:r>
      <w:r w:rsidRPr="00040485">
        <w:rPr>
          <w:b/>
        </w:rPr>
        <w:tab/>
      </w:r>
      <w:r w:rsidRPr="00040485">
        <w:rPr>
          <w:b/>
        </w:rPr>
        <w:tab/>
      </w:r>
      <w:r w:rsidRPr="00040485">
        <w:rPr>
          <w:b/>
        </w:rPr>
        <w:tab/>
      </w:r>
      <w:r w:rsidRPr="00040485">
        <w:rPr>
          <w:b/>
        </w:rPr>
        <w:tab/>
      </w:r>
      <w:r w:rsidRPr="00040485">
        <w:rPr>
          <w:b/>
        </w:rPr>
        <w:tab/>
      </w:r>
      <w:r w:rsidRPr="00040485">
        <w:rPr>
          <w:b/>
        </w:rPr>
        <w:tab/>
      </w:r>
      <w:r w:rsidRPr="00040485">
        <w:rPr>
          <w:b/>
        </w:rPr>
        <w:tab/>
      </w:r>
      <w:r w:rsidRPr="00040485">
        <w:rPr>
          <w:b/>
        </w:rPr>
        <w:tab/>
        <w:t>____________________</w:t>
      </w:r>
    </w:p>
    <w:p w14:paraId="0E2D980D" w14:textId="77777777" w:rsidR="0050658B" w:rsidRPr="00040485" w:rsidRDefault="0050658B" w:rsidP="0050658B">
      <w:pPr>
        <w:spacing w:after="240"/>
      </w:pPr>
    </w:p>
    <w:p w14:paraId="062EEA44" w14:textId="77777777" w:rsidR="0050658B" w:rsidRPr="00040485" w:rsidRDefault="0050658B" w:rsidP="0050658B">
      <w:pPr>
        <w:spacing w:after="240"/>
      </w:pPr>
      <w:r w:rsidRPr="00040485">
        <w:br/>
      </w:r>
    </w:p>
    <w:p w14:paraId="50DDE761" w14:textId="615A34FC" w:rsidR="0050658B" w:rsidRDefault="0050658B" w:rsidP="0050658B">
      <w:pPr>
        <w:spacing w:after="240"/>
      </w:pPr>
    </w:p>
    <w:p w14:paraId="5CAF928B" w14:textId="44D93655" w:rsidR="00040485" w:rsidRDefault="00040485" w:rsidP="0050658B">
      <w:pPr>
        <w:spacing w:after="240"/>
      </w:pPr>
    </w:p>
    <w:p w14:paraId="1BE39DDC" w14:textId="77777777" w:rsidR="00F00505" w:rsidRPr="00040485" w:rsidRDefault="00F00505" w:rsidP="0050658B">
      <w:pPr>
        <w:spacing w:after="240"/>
      </w:pPr>
    </w:p>
    <w:tbl>
      <w:tblPr>
        <w:tblW w:w="3480" w:type="dxa"/>
        <w:jc w:val="center"/>
        <w:tblLayout w:type="fixed"/>
        <w:tblLook w:val="0400" w:firstRow="0" w:lastRow="0" w:firstColumn="0" w:lastColumn="0" w:noHBand="0" w:noVBand="1"/>
      </w:tblPr>
      <w:tblGrid>
        <w:gridCol w:w="1245"/>
        <w:gridCol w:w="2235"/>
      </w:tblGrid>
      <w:tr w:rsidR="0050658B" w:rsidRPr="00040485" w14:paraId="5B05ADD1" w14:textId="77777777" w:rsidTr="0050658B">
        <w:trPr>
          <w:trHeight w:val="418"/>
          <w:jc w:val="center"/>
        </w:trPr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024250" w14:textId="77777777" w:rsidR="0050658B" w:rsidRPr="00040485" w:rsidRDefault="0050658B" w:rsidP="0050658B">
            <w:pPr>
              <w:spacing w:after="120"/>
            </w:pPr>
            <w:r w:rsidRPr="00040485">
              <w:t>Disciplina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6DB3E" w14:textId="77777777" w:rsidR="0050658B" w:rsidRPr="00040485" w:rsidRDefault="0050658B" w:rsidP="0050658B">
            <w:pPr>
              <w:spacing w:after="120"/>
            </w:pPr>
            <w:r w:rsidRPr="00040485">
              <w:t xml:space="preserve">FRANCESE </w:t>
            </w:r>
          </w:p>
        </w:tc>
      </w:tr>
      <w:tr w:rsidR="0050658B" w:rsidRPr="00040485" w14:paraId="4F023569" w14:textId="77777777" w:rsidTr="0050658B">
        <w:trPr>
          <w:trHeight w:val="502"/>
          <w:jc w:val="center"/>
        </w:trPr>
        <w:tc>
          <w:tcPr>
            <w:tcW w:w="1245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A1208" w14:textId="77777777" w:rsidR="0050658B" w:rsidRPr="00040485" w:rsidRDefault="0050658B" w:rsidP="0050658B">
            <w:pPr>
              <w:spacing w:before="120"/>
              <w:jc w:val="center"/>
            </w:pPr>
            <w:r w:rsidRPr="00040485">
              <w:t>Insegnante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C26DFC" w14:textId="77777777" w:rsidR="0050658B" w:rsidRPr="00040485" w:rsidRDefault="0050658B" w:rsidP="0050658B">
            <w:pPr>
              <w:ind w:right="-324"/>
            </w:pPr>
            <w:r w:rsidRPr="00040485">
              <w:t>Cristina Concetta Cannella</w:t>
            </w:r>
          </w:p>
        </w:tc>
      </w:tr>
    </w:tbl>
    <w:p w14:paraId="22C7E752" w14:textId="77777777" w:rsidR="0050658B" w:rsidRPr="00040485" w:rsidRDefault="0050658B" w:rsidP="0050658B"/>
    <w:p w14:paraId="6A01F706" w14:textId="77777777" w:rsidR="0050658B" w:rsidRPr="00040485" w:rsidRDefault="0050658B" w:rsidP="0050658B">
      <w:pPr>
        <w:ind w:hanging="1080"/>
        <w:jc w:val="center"/>
      </w:pPr>
      <w:r w:rsidRPr="00040485">
        <w:t>Modulo 2 (svolto in presenza e DaD)</w:t>
      </w:r>
    </w:p>
    <w:p w14:paraId="686E90E5" w14:textId="77777777" w:rsidR="0050658B" w:rsidRPr="00040485" w:rsidRDefault="0050658B" w:rsidP="0050658B">
      <w:pPr>
        <w:ind w:hanging="1080"/>
        <w:jc w:val="center"/>
      </w:pPr>
      <w:r w:rsidRPr="00040485">
        <w:t>LE COMMERCE INTERNATIONAL et LE RèGLEMENT</w:t>
      </w:r>
    </w:p>
    <w:p w14:paraId="74B99AB9" w14:textId="77777777" w:rsidR="0050658B" w:rsidRPr="00040485" w:rsidRDefault="0050658B" w:rsidP="0050658B">
      <w:pPr>
        <w:ind w:hanging="1080"/>
        <w:jc w:val="center"/>
        <w:rPr>
          <w:b/>
          <w:sz w:val="48"/>
          <w:szCs w:val="48"/>
        </w:rPr>
      </w:pPr>
      <w:r w:rsidRPr="00040485">
        <w:rPr>
          <w:b/>
          <w:sz w:val="28"/>
          <w:szCs w:val="28"/>
        </w:rPr>
        <w:t xml:space="preserve"> </w:t>
      </w:r>
    </w:p>
    <w:p w14:paraId="0F719CE0" w14:textId="77777777" w:rsidR="0050658B" w:rsidRPr="00040485" w:rsidRDefault="0050658B" w:rsidP="0050658B"/>
    <w:tbl>
      <w:tblPr>
        <w:tblW w:w="9624" w:type="dxa"/>
        <w:tblLayout w:type="fixed"/>
        <w:tblLook w:val="0400" w:firstRow="0" w:lastRow="0" w:firstColumn="0" w:lastColumn="0" w:noHBand="0" w:noVBand="1"/>
      </w:tblPr>
      <w:tblGrid>
        <w:gridCol w:w="2634"/>
        <w:gridCol w:w="3090"/>
        <w:gridCol w:w="3900"/>
      </w:tblGrid>
      <w:tr w:rsidR="0050658B" w:rsidRPr="00040485" w14:paraId="456BBA84" w14:textId="77777777" w:rsidTr="0050658B">
        <w:trPr>
          <w:trHeight w:val="938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9C05FC" w14:textId="77777777" w:rsidR="0050658B" w:rsidRPr="00040485" w:rsidRDefault="0050658B" w:rsidP="0050658B"/>
          <w:p w14:paraId="409E4866" w14:textId="77777777" w:rsidR="0050658B" w:rsidRPr="00040485" w:rsidRDefault="0050658B" w:rsidP="0050658B">
            <w:pPr>
              <w:jc w:val="center"/>
            </w:pPr>
            <w:r w:rsidRPr="00040485">
              <w:rPr>
                <w:b/>
              </w:rPr>
              <w:t>Competenze associate al modulo</w:t>
            </w:r>
          </w:p>
        </w:tc>
        <w:tc>
          <w:tcPr>
            <w:tcW w:w="699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C3F35" w14:textId="77777777" w:rsidR="0050658B" w:rsidRPr="00040485" w:rsidRDefault="0050658B" w:rsidP="0050658B">
            <w:r w:rsidRPr="00040485">
              <w:t>Saper distinguere le informazioni fondamentali.</w:t>
            </w:r>
          </w:p>
          <w:p w14:paraId="6F219909" w14:textId="77777777" w:rsidR="0050658B" w:rsidRPr="00040485" w:rsidRDefault="0050658B" w:rsidP="0050658B">
            <w:r w:rsidRPr="00040485">
              <w:t>Saper sintetizzare e rielaborare sia per iscritto che oralmente.</w:t>
            </w:r>
          </w:p>
          <w:p w14:paraId="76F8E4BA" w14:textId="77777777" w:rsidR="0050658B" w:rsidRPr="00040485" w:rsidRDefault="0050658B" w:rsidP="0050658B">
            <w:r w:rsidRPr="00040485">
              <w:t>Saper un proprio punto di vista. </w:t>
            </w:r>
          </w:p>
        </w:tc>
      </w:tr>
      <w:tr w:rsidR="0050658B" w:rsidRPr="00040485" w14:paraId="44EE1013" w14:textId="77777777" w:rsidTr="0050658B">
        <w:trPr>
          <w:trHeight w:val="1990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F3909" w14:textId="77777777" w:rsidR="0050658B" w:rsidRPr="00040485" w:rsidRDefault="0050658B" w:rsidP="0050658B"/>
          <w:p w14:paraId="1E9BFB5E" w14:textId="77777777" w:rsidR="0050658B" w:rsidRPr="00040485" w:rsidRDefault="0050658B" w:rsidP="0050658B">
            <w:pPr>
              <w:jc w:val="center"/>
            </w:pPr>
            <w:r w:rsidRPr="00040485">
              <w:rPr>
                <w:b/>
              </w:rPr>
              <w:t>Contenuti</w:t>
            </w:r>
          </w:p>
        </w:tc>
        <w:tc>
          <w:tcPr>
            <w:tcW w:w="699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70A9B" w14:textId="77777777" w:rsidR="0050658B" w:rsidRPr="00040485" w:rsidRDefault="0050658B" w:rsidP="0050658B">
            <w:r w:rsidRPr="00040485">
              <w:t>La mondialisation p 186</w:t>
            </w:r>
          </w:p>
          <w:p w14:paraId="662EC4C2" w14:textId="77777777" w:rsidR="0050658B" w:rsidRPr="00040485" w:rsidRDefault="0050658B" w:rsidP="0050658B">
            <w:r w:rsidRPr="00040485">
              <w:t>les sources d’information (cenni )</w:t>
            </w:r>
          </w:p>
          <w:p w14:paraId="2B3F2842" w14:textId="77777777" w:rsidR="0050658B" w:rsidRPr="00040485" w:rsidRDefault="0050658B" w:rsidP="0050658B">
            <w:r w:rsidRPr="00040485">
              <w:t>Le franchisage p 188</w:t>
            </w:r>
          </w:p>
          <w:p w14:paraId="30F84764" w14:textId="77777777" w:rsidR="0050658B" w:rsidRPr="00040485" w:rsidRDefault="0050658B" w:rsidP="0050658B">
            <w:r w:rsidRPr="00040485">
              <w:t>Les intermédiaires du commerce p 189</w:t>
            </w:r>
          </w:p>
          <w:p w14:paraId="3FD791E2" w14:textId="77777777" w:rsidR="0050658B" w:rsidRPr="00040485" w:rsidRDefault="0050658B" w:rsidP="0050658B">
            <w:r w:rsidRPr="00040485">
              <w:t>Les douanes p 208</w:t>
            </w:r>
          </w:p>
          <w:p w14:paraId="4C045AAD" w14:textId="77777777" w:rsidR="0050658B" w:rsidRPr="00040485" w:rsidRDefault="0050658B" w:rsidP="0050658B">
            <w:r w:rsidRPr="00040485">
              <w:t>le règlement et ses différentes formes p 220</w:t>
            </w:r>
          </w:p>
          <w:p w14:paraId="5E1774F0" w14:textId="77777777" w:rsidR="0050658B" w:rsidRPr="00040485" w:rsidRDefault="0050658B" w:rsidP="0050658B"/>
        </w:tc>
      </w:tr>
      <w:tr w:rsidR="0050658B" w:rsidRPr="00040485" w14:paraId="49649E5C" w14:textId="77777777" w:rsidTr="0050658B">
        <w:trPr>
          <w:trHeight w:val="355"/>
        </w:trPr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B9086" w14:textId="77777777" w:rsidR="0050658B" w:rsidRPr="00040485" w:rsidRDefault="0050658B" w:rsidP="0050658B">
            <w:pPr>
              <w:jc w:val="center"/>
            </w:pPr>
            <w:r w:rsidRPr="00040485">
              <w:rPr>
                <w:b/>
              </w:rPr>
              <w:t>Metodologie didattiche e tipologie di verifica</w:t>
            </w:r>
          </w:p>
        </w:tc>
        <w:tc>
          <w:tcPr>
            <w:tcW w:w="309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46CE7" w14:textId="77777777" w:rsidR="0050658B" w:rsidRPr="00040485" w:rsidRDefault="0050658B" w:rsidP="0050658B">
            <w:pPr>
              <w:spacing w:before="60"/>
              <w:jc w:val="center"/>
            </w:pPr>
            <w:r w:rsidRPr="00040485">
              <w:rPr>
                <w:i/>
              </w:rPr>
              <w:t>Metodologia</w:t>
            </w:r>
          </w:p>
        </w:tc>
        <w:tc>
          <w:tcPr>
            <w:tcW w:w="3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A29617" w14:textId="77777777" w:rsidR="0050658B" w:rsidRPr="00040485" w:rsidRDefault="0050658B" w:rsidP="0050658B">
            <w:pPr>
              <w:spacing w:before="60"/>
              <w:jc w:val="center"/>
            </w:pPr>
            <w:r w:rsidRPr="00040485">
              <w:rPr>
                <w:i/>
              </w:rPr>
              <w:t>Verifica</w:t>
            </w:r>
          </w:p>
        </w:tc>
      </w:tr>
      <w:tr w:rsidR="0050658B" w:rsidRPr="00040485" w14:paraId="6A54F445" w14:textId="77777777" w:rsidTr="0050658B">
        <w:trPr>
          <w:trHeight w:val="682"/>
        </w:trPr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C1D7E" w14:textId="77777777" w:rsidR="0050658B" w:rsidRPr="00040485" w:rsidRDefault="0050658B" w:rsidP="0050658B">
            <w:pPr>
              <w:widowControl w:val="0"/>
            </w:pPr>
          </w:p>
        </w:tc>
        <w:tc>
          <w:tcPr>
            <w:tcW w:w="309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A43E18" w14:textId="77777777" w:rsidR="0050658B" w:rsidRPr="00040485" w:rsidRDefault="0050658B" w:rsidP="0050658B">
            <w:pPr>
              <w:spacing w:before="60"/>
              <w:jc w:val="both"/>
            </w:pPr>
            <w:r w:rsidRPr="00040485">
              <w:t>Lezione frontale partecipata.</w:t>
            </w:r>
          </w:p>
          <w:p w14:paraId="78EEF7F5" w14:textId="77777777" w:rsidR="0050658B" w:rsidRPr="00040485" w:rsidRDefault="0050658B" w:rsidP="0050658B">
            <w:pPr>
              <w:spacing w:before="60"/>
              <w:jc w:val="both"/>
            </w:pPr>
            <w:r w:rsidRPr="00040485">
              <w:t>Lettura e analisi dei testi.</w:t>
            </w:r>
          </w:p>
          <w:p w14:paraId="02AB58A9" w14:textId="77777777" w:rsidR="0050658B" w:rsidRPr="00040485" w:rsidRDefault="0050658B" w:rsidP="0050658B"/>
        </w:tc>
        <w:tc>
          <w:tcPr>
            <w:tcW w:w="3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4F92E" w14:textId="77777777" w:rsidR="0050658B" w:rsidRPr="00040485" w:rsidRDefault="0050658B" w:rsidP="0050658B">
            <w:pPr>
              <w:spacing w:before="60"/>
            </w:pPr>
            <w:r w:rsidRPr="00040485">
              <w:t xml:space="preserve">Scritto: Prove semistrutturate </w:t>
            </w:r>
          </w:p>
          <w:p w14:paraId="5C880C83" w14:textId="77777777" w:rsidR="0050658B" w:rsidRPr="00040485" w:rsidRDefault="0050658B" w:rsidP="0050658B">
            <w:pPr>
              <w:spacing w:before="60"/>
            </w:pPr>
            <w:r w:rsidRPr="00040485">
              <w:t>Orale: domande di comprensione del testo, sintesi.</w:t>
            </w:r>
          </w:p>
        </w:tc>
      </w:tr>
      <w:tr w:rsidR="0050658B" w:rsidRPr="00040485" w14:paraId="4A6E308D" w14:textId="77777777" w:rsidTr="0050658B">
        <w:trPr>
          <w:trHeight w:val="1501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BE8D6" w14:textId="77777777" w:rsidR="0050658B" w:rsidRPr="00040485" w:rsidRDefault="0050658B" w:rsidP="0050658B"/>
          <w:p w14:paraId="2790378E" w14:textId="77777777" w:rsidR="0050658B" w:rsidRPr="00040485" w:rsidRDefault="0050658B" w:rsidP="0050658B">
            <w:pPr>
              <w:jc w:val="center"/>
            </w:pPr>
            <w:r w:rsidRPr="00040485">
              <w:rPr>
                <w:b/>
              </w:rPr>
              <w:t>Materiali e tempi</w:t>
            </w:r>
          </w:p>
          <w:p w14:paraId="62B005F2" w14:textId="77777777" w:rsidR="0050658B" w:rsidRPr="00040485" w:rsidRDefault="0050658B" w:rsidP="0050658B"/>
        </w:tc>
        <w:tc>
          <w:tcPr>
            <w:tcW w:w="699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E0FA12" w14:textId="77777777" w:rsidR="0050658B" w:rsidRPr="00040485" w:rsidRDefault="0050658B" w:rsidP="0050658B">
            <w:pPr>
              <w:numPr>
                <w:ilvl w:val="0"/>
                <w:numId w:val="29"/>
              </w:numPr>
              <w:rPr>
                <w:smallCaps/>
              </w:rPr>
            </w:pPr>
            <w:r w:rsidRPr="00040485">
              <w:rPr>
                <w:rFonts w:eastAsia="Cambria"/>
                <w:smallCaps/>
              </w:rPr>
              <w:t>VIDEOLEZIONI </w:t>
            </w:r>
          </w:p>
          <w:p w14:paraId="72E64041" w14:textId="77777777" w:rsidR="0050658B" w:rsidRPr="00040485" w:rsidRDefault="0050658B" w:rsidP="0050658B">
            <w:pPr>
              <w:numPr>
                <w:ilvl w:val="0"/>
                <w:numId w:val="29"/>
              </w:numPr>
              <w:rPr>
                <w:smallCaps/>
              </w:rPr>
            </w:pPr>
            <w:r w:rsidRPr="00040485">
              <w:rPr>
                <w:rFonts w:eastAsia="Cambria"/>
                <w:smallCaps/>
              </w:rPr>
              <w:t>APPUNTI/SINTESI ELABORATI DAL DOCENTE caricati su classroom</w:t>
            </w:r>
          </w:p>
          <w:p w14:paraId="063BF4E7" w14:textId="77777777" w:rsidR="0050658B" w:rsidRPr="00040485" w:rsidRDefault="0050658B" w:rsidP="0050658B">
            <w:pPr>
              <w:numPr>
                <w:ilvl w:val="0"/>
                <w:numId w:val="29"/>
              </w:numPr>
              <w:ind w:right="512"/>
              <w:jc w:val="both"/>
              <w:rPr>
                <w:b/>
                <w:smallCaps/>
              </w:rPr>
            </w:pPr>
            <w:r w:rsidRPr="00040485">
              <w:rPr>
                <w:rFonts w:eastAsia="Cambria"/>
                <w:smallCaps/>
              </w:rPr>
              <w:t>ALTRO: YOUTUBE VIDEOS</w:t>
            </w:r>
          </w:p>
          <w:p w14:paraId="452EFBFD" w14:textId="77777777" w:rsidR="0050658B" w:rsidRPr="00040485" w:rsidRDefault="0050658B" w:rsidP="0050658B">
            <w:pPr>
              <w:numPr>
                <w:ilvl w:val="0"/>
                <w:numId w:val="29"/>
              </w:numPr>
              <w:ind w:right="512"/>
              <w:jc w:val="both"/>
              <w:rPr>
                <w:rFonts w:eastAsia="Cambria"/>
                <w:smallCaps/>
              </w:rPr>
            </w:pPr>
            <w:r w:rsidRPr="00040485">
              <w:rPr>
                <w:rFonts w:eastAsia="Cambria"/>
                <w:smallCaps/>
              </w:rPr>
              <w:t>LIBRO DI TESTO:  LA NOUVELLE ENTREPRISE (abrégée)</w:t>
            </w:r>
          </w:p>
          <w:p w14:paraId="3685E9FC" w14:textId="77777777" w:rsidR="0050658B" w:rsidRPr="00040485" w:rsidRDefault="0050658B" w:rsidP="0050658B">
            <w:pPr>
              <w:ind w:right="512"/>
              <w:jc w:val="both"/>
              <w:rPr>
                <w:rFonts w:eastAsia="Cambria"/>
                <w:smallCaps/>
              </w:rPr>
            </w:pPr>
            <w:r w:rsidRPr="00040485">
              <w:rPr>
                <w:rFonts w:eastAsia="Cambria"/>
                <w:smallCaps/>
              </w:rPr>
              <w:t>Tempi: 30 ore</w:t>
            </w:r>
          </w:p>
        </w:tc>
      </w:tr>
      <w:tr w:rsidR="0050658B" w:rsidRPr="00040485" w14:paraId="38A18FC3" w14:textId="77777777" w:rsidTr="0050658B">
        <w:trPr>
          <w:trHeight w:val="998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9806C" w14:textId="77777777" w:rsidR="0050658B" w:rsidRPr="00040485" w:rsidRDefault="0050658B" w:rsidP="0050658B"/>
          <w:p w14:paraId="1ED051A1" w14:textId="77777777" w:rsidR="0050658B" w:rsidRPr="00040485" w:rsidRDefault="0050658B" w:rsidP="0050658B">
            <w:pPr>
              <w:jc w:val="center"/>
            </w:pPr>
            <w:r w:rsidRPr="00040485">
              <w:rPr>
                <w:b/>
              </w:rPr>
              <w:t>Criteri e strumenti di valutazione</w:t>
            </w:r>
          </w:p>
        </w:tc>
        <w:tc>
          <w:tcPr>
            <w:tcW w:w="699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D84F47" w14:textId="77777777" w:rsidR="0050658B" w:rsidRPr="00040485" w:rsidRDefault="0050658B" w:rsidP="0050658B">
            <w:pPr>
              <w:spacing w:before="60"/>
              <w:jc w:val="both"/>
            </w:pPr>
            <w:r w:rsidRPr="00040485">
              <w:t>Si ritiene sufficiente se:</w:t>
            </w:r>
          </w:p>
          <w:p w14:paraId="5D662B16" w14:textId="77777777" w:rsidR="0050658B" w:rsidRPr="00040485" w:rsidRDefault="0050658B" w:rsidP="0050658B">
            <w:pPr>
              <w:spacing w:before="60"/>
              <w:jc w:val="both"/>
            </w:pPr>
            <w:r w:rsidRPr="00040485">
              <w:t>comprende il senso globale del messaggio orale; espone oralmente in modo comprensibile;</w:t>
            </w:r>
          </w:p>
          <w:p w14:paraId="338FD218" w14:textId="77777777" w:rsidR="0050658B" w:rsidRPr="00040485" w:rsidRDefault="0050658B" w:rsidP="0050658B">
            <w:pPr>
              <w:spacing w:before="60"/>
              <w:jc w:val="both"/>
            </w:pPr>
            <w:r w:rsidRPr="00040485">
              <w:t>comprende il senso generale di un testo scritto; espone per iscritto in modo sufficientemente corretto;</w:t>
            </w:r>
          </w:p>
          <w:p w14:paraId="2F7BBA29" w14:textId="77777777" w:rsidR="0050658B" w:rsidRPr="00040485" w:rsidRDefault="0050658B" w:rsidP="0050658B">
            <w:pPr>
              <w:spacing w:before="60"/>
              <w:jc w:val="both"/>
            </w:pPr>
            <w:r w:rsidRPr="00040485">
              <w:t>prove strutturate: 60% sufficiente</w:t>
            </w:r>
          </w:p>
        </w:tc>
      </w:tr>
    </w:tbl>
    <w:p w14:paraId="2914EFA7" w14:textId="77777777" w:rsidR="0050658B" w:rsidRPr="00040485" w:rsidRDefault="0050658B" w:rsidP="0050658B"/>
    <w:p w14:paraId="233A9BE8" w14:textId="0F32CF76" w:rsidR="0050658B" w:rsidRPr="00040485" w:rsidRDefault="0050658B" w:rsidP="0050658B">
      <w:pPr>
        <w:jc w:val="both"/>
      </w:pPr>
      <w:r w:rsidRPr="00040485">
        <w:t>Firma docente</w:t>
      </w:r>
      <w:r w:rsidRPr="00040485">
        <w:tab/>
      </w:r>
      <w:r w:rsidRPr="00040485">
        <w:tab/>
      </w:r>
      <w:r w:rsidRPr="00040485">
        <w:tab/>
      </w:r>
      <w:r w:rsidRPr="00040485">
        <w:tab/>
      </w:r>
      <w:r w:rsidRPr="00040485">
        <w:tab/>
      </w:r>
      <w:r w:rsidRPr="00040485">
        <w:tab/>
      </w:r>
      <w:r w:rsidRPr="00040485">
        <w:tab/>
      </w:r>
      <w:r w:rsidRPr="00040485">
        <w:tab/>
      </w:r>
      <w:r w:rsidRPr="00040485">
        <w:tab/>
        <w:t>Firme alunni</w:t>
      </w:r>
    </w:p>
    <w:p w14:paraId="1A7BDCA3" w14:textId="77777777" w:rsidR="0050658B" w:rsidRPr="00040485" w:rsidRDefault="0050658B" w:rsidP="0050658B">
      <w:pPr>
        <w:jc w:val="both"/>
        <w:rPr>
          <w:b/>
        </w:rPr>
      </w:pPr>
    </w:p>
    <w:p w14:paraId="05689B94" w14:textId="40D91A56" w:rsidR="0010598A" w:rsidRPr="00040485" w:rsidRDefault="0050658B">
      <w:r w:rsidRPr="00040485">
        <w:t>_________________________</w:t>
      </w:r>
      <w:r w:rsidRPr="00040485">
        <w:tab/>
      </w:r>
      <w:r w:rsidRPr="00040485">
        <w:tab/>
      </w:r>
      <w:r w:rsidRPr="00040485">
        <w:tab/>
      </w:r>
      <w:r w:rsidRPr="00040485">
        <w:tab/>
      </w:r>
      <w:r w:rsidRPr="00040485">
        <w:tab/>
        <w:t>_________________________</w:t>
      </w:r>
    </w:p>
    <w:p w14:paraId="63D43440" w14:textId="42EA190C" w:rsidR="0050658B" w:rsidRPr="00040485" w:rsidRDefault="0050658B"/>
    <w:p w14:paraId="29CFB98D" w14:textId="4B0EDD8E" w:rsidR="0050658B" w:rsidRPr="00040485" w:rsidRDefault="0050658B">
      <w:r w:rsidRPr="00040485">
        <w:tab/>
      </w:r>
      <w:r w:rsidRPr="00040485">
        <w:tab/>
      </w:r>
      <w:r w:rsidRPr="00040485">
        <w:tab/>
      </w:r>
      <w:r w:rsidRPr="00040485">
        <w:tab/>
      </w:r>
      <w:r w:rsidRPr="00040485">
        <w:tab/>
      </w:r>
      <w:r w:rsidRPr="00040485">
        <w:tab/>
      </w:r>
      <w:r w:rsidRPr="00040485">
        <w:tab/>
      </w:r>
      <w:r w:rsidRPr="00040485">
        <w:tab/>
      </w:r>
      <w:r w:rsidRPr="00040485">
        <w:tab/>
        <w:t>_________________________</w:t>
      </w:r>
    </w:p>
    <w:p w14:paraId="4314880F" w14:textId="05B4700F" w:rsidR="0010598A" w:rsidRPr="00040485" w:rsidRDefault="0010598A"/>
    <w:p w14:paraId="763BA34C" w14:textId="4B3029FA" w:rsidR="0010598A" w:rsidRDefault="0010598A"/>
    <w:p w14:paraId="11C73B5B" w14:textId="233CDC3D" w:rsidR="00993F0B" w:rsidRDefault="00993F0B"/>
    <w:p w14:paraId="70D9E341" w14:textId="71F01F4F" w:rsidR="00993F0B" w:rsidRDefault="00993F0B"/>
    <w:p w14:paraId="23EE0CB7" w14:textId="7E6A9B6C" w:rsidR="00993F0B" w:rsidRDefault="00993F0B"/>
    <w:p w14:paraId="5AD9815C" w14:textId="65447B77" w:rsidR="00993F0B" w:rsidRDefault="00993F0B"/>
    <w:p w14:paraId="0F41644B" w14:textId="5AB13F7A" w:rsidR="00993F0B" w:rsidRDefault="00993F0B"/>
    <w:p w14:paraId="5CDD07EE" w14:textId="77777777" w:rsidR="00993F0B" w:rsidRPr="00040485" w:rsidRDefault="00993F0B"/>
    <w:p w14:paraId="5EA5F8ED" w14:textId="77777777" w:rsidR="00993F0B" w:rsidRDefault="00993F0B" w:rsidP="00993F0B"/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2300"/>
      </w:tblGrid>
      <w:tr w:rsidR="00993F0B" w14:paraId="76DC44BF" w14:textId="77777777" w:rsidTr="00993F0B">
        <w:trPr>
          <w:trHeight w:val="418"/>
          <w:jc w:val="center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4B9688" w14:textId="77777777" w:rsidR="00993F0B" w:rsidRDefault="00993F0B">
            <w:pPr>
              <w:pStyle w:val="NormaleWeb"/>
              <w:spacing w:before="0" w:beforeAutospacing="0" w:after="120" w:afterAutospacing="0"/>
            </w:pPr>
            <w:r>
              <w:rPr>
                <w:color w:val="000000"/>
              </w:rPr>
              <w:t>Disciplina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DAB19B" w14:textId="77777777" w:rsidR="00993F0B" w:rsidRDefault="00993F0B">
            <w:pPr>
              <w:pStyle w:val="NormaleWeb"/>
              <w:spacing w:before="0" w:beforeAutospacing="0" w:after="120" w:afterAutospacing="0"/>
            </w:pPr>
            <w:r>
              <w:rPr>
                <w:color w:val="000000"/>
              </w:rPr>
              <w:t>INGLESE</w:t>
            </w:r>
          </w:p>
        </w:tc>
      </w:tr>
      <w:tr w:rsidR="00993F0B" w14:paraId="4CBAF470" w14:textId="77777777" w:rsidTr="00993F0B">
        <w:trPr>
          <w:trHeight w:val="502"/>
          <w:jc w:val="center"/>
        </w:trPr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46517D" w14:textId="77777777" w:rsidR="00993F0B" w:rsidRDefault="00993F0B">
            <w:pPr>
              <w:pStyle w:val="NormaleWeb"/>
              <w:spacing w:before="120" w:beforeAutospacing="0" w:after="0" w:afterAutospacing="0"/>
              <w:jc w:val="center"/>
            </w:pPr>
            <w:r>
              <w:rPr>
                <w:color w:val="000000"/>
              </w:rPr>
              <w:t>Insegnante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B11D39" w14:textId="77777777" w:rsidR="00993F0B" w:rsidRDefault="00993F0B">
            <w:pPr>
              <w:pStyle w:val="NormaleWeb"/>
              <w:spacing w:before="0" w:beforeAutospacing="0" w:after="0" w:afterAutospacing="0"/>
              <w:ind w:right="-324"/>
            </w:pPr>
            <w:r>
              <w:rPr>
                <w:color w:val="000000"/>
              </w:rPr>
              <w:t>Michela Della Monica</w:t>
            </w:r>
          </w:p>
        </w:tc>
      </w:tr>
    </w:tbl>
    <w:p w14:paraId="3B4059A2" w14:textId="77777777" w:rsidR="00993F0B" w:rsidRDefault="00993F0B" w:rsidP="00993F0B"/>
    <w:p w14:paraId="2EBB79BD" w14:textId="77777777" w:rsidR="00993F0B" w:rsidRDefault="00993F0B" w:rsidP="00993F0B">
      <w:pPr>
        <w:pStyle w:val="NormaleWeb"/>
        <w:spacing w:before="0" w:beforeAutospacing="0" w:after="0" w:afterAutospacing="0"/>
        <w:ind w:left="-1080" w:hanging="1080"/>
        <w:jc w:val="center"/>
      </w:pPr>
      <w:r>
        <w:rPr>
          <w:color w:val="000000"/>
        </w:rPr>
        <w:t>Modulo 1 (svolto in presenza e DaD)</w:t>
      </w:r>
    </w:p>
    <w:p w14:paraId="693A11FD" w14:textId="77777777" w:rsidR="00993F0B" w:rsidRDefault="00993F0B" w:rsidP="00993F0B">
      <w:pPr>
        <w:pStyle w:val="NormaleWeb"/>
        <w:spacing w:before="0" w:beforeAutospacing="0" w:after="0" w:afterAutospacing="0"/>
        <w:ind w:left="-1080" w:hanging="1080"/>
        <w:jc w:val="center"/>
      </w:pPr>
      <w:r>
        <w:rPr>
          <w:b/>
          <w:bCs/>
          <w:color w:val="000000"/>
          <w:sz w:val="28"/>
          <w:szCs w:val="28"/>
        </w:rPr>
        <w:t> KEY CONCEPTS IN TODAY’S BUSINESS WORLD</w:t>
      </w:r>
    </w:p>
    <w:p w14:paraId="73D0F7F1" w14:textId="77777777" w:rsidR="00993F0B" w:rsidRDefault="00993F0B" w:rsidP="00993F0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4"/>
        <w:gridCol w:w="2747"/>
        <w:gridCol w:w="4247"/>
      </w:tblGrid>
      <w:tr w:rsidR="00993F0B" w14:paraId="07A056EF" w14:textId="77777777" w:rsidTr="00993F0B">
        <w:trPr>
          <w:trHeight w:val="9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C4BB02" w14:textId="77777777" w:rsidR="00993F0B" w:rsidRDefault="00993F0B"/>
          <w:p w14:paraId="40470947" w14:textId="77777777" w:rsidR="00993F0B" w:rsidRDefault="00993F0B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Competenze associate al modulo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3BC290" w14:textId="77777777" w:rsidR="00993F0B" w:rsidRDefault="00993F0B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Saper distinguere le informazioni fondamentali.</w:t>
            </w:r>
          </w:p>
          <w:p w14:paraId="0FA3B2A8" w14:textId="77777777" w:rsidR="00993F0B" w:rsidRDefault="00993F0B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Saper sintetizzare e rielaborare sia per iscritto che oralmente.</w:t>
            </w:r>
          </w:p>
          <w:p w14:paraId="16098E2F" w14:textId="77777777" w:rsidR="00993F0B" w:rsidRDefault="00993F0B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Saper esprimere un parere critico, interrogarsi e elaborare un proprio punto di vista. </w:t>
            </w:r>
          </w:p>
        </w:tc>
      </w:tr>
      <w:tr w:rsidR="00993F0B" w14:paraId="276A0DDC" w14:textId="77777777" w:rsidTr="00993F0B">
        <w:trPr>
          <w:trHeight w:val="19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33BACA" w14:textId="77777777" w:rsidR="00993F0B" w:rsidRDefault="00993F0B"/>
          <w:p w14:paraId="3491AA9C" w14:textId="77777777" w:rsidR="00993F0B" w:rsidRDefault="00993F0B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Contenuti</w:t>
            </w:r>
          </w:p>
        </w:tc>
        <w:tc>
          <w:tcPr>
            <w:tcW w:w="0" w:type="auto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4AFCCF" w14:textId="77777777" w:rsidR="00993F0B" w:rsidRDefault="00993F0B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Globalisation, pag.12</w:t>
            </w:r>
          </w:p>
          <w:p w14:paraId="7ED17EBE" w14:textId="77777777" w:rsidR="00993F0B" w:rsidRDefault="00993F0B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Technology and the Workplace, pag. 26</w:t>
            </w:r>
          </w:p>
          <w:p w14:paraId="45F82E4B" w14:textId="77777777" w:rsidR="00993F0B" w:rsidRDefault="00993F0B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Responsible Business - A Fragile World, Renewable Energy pagg. 36, 38</w:t>
            </w:r>
          </w:p>
          <w:p w14:paraId="5D14C30B" w14:textId="77777777" w:rsidR="00993F0B" w:rsidRDefault="00993F0B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Global Issues - Inequalities: Poverty, pag. 50; Fighting poverty: Microcredit, pag. 52; Deindustrialisation, pag. 54; Emerging Markets, pag. 56</w:t>
            </w:r>
          </w:p>
          <w:p w14:paraId="008B67FF" w14:textId="77777777" w:rsidR="00993F0B" w:rsidRDefault="00993F0B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Business Structures, pagg. 98-100</w:t>
            </w:r>
          </w:p>
          <w:p w14:paraId="7F2163CB" w14:textId="77777777" w:rsidR="00993F0B" w:rsidRDefault="00993F0B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Marketing, pagg, 132 - 140</w:t>
            </w:r>
          </w:p>
          <w:p w14:paraId="3EFE71DC" w14:textId="77777777" w:rsidR="00993F0B" w:rsidRDefault="00993F0B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Types of Economic Systems, page 286</w:t>
            </w:r>
          </w:p>
          <w:p w14:paraId="4262E7C1" w14:textId="77777777" w:rsidR="00993F0B" w:rsidRDefault="00993F0B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The Public Sector, page 288</w:t>
            </w:r>
          </w:p>
          <w:p w14:paraId="6761A0FE" w14:textId="77777777" w:rsidR="00993F0B" w:rsidRDefault="00993F0B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EXTRA: Recycling and Green Business, the Circular Economy, Fair Trade and Ethical Business, CSR </w:t>
            </w:r>
          </w:p>
        </w:tc>
      </w:tr>
      <w:tr w:rsidR="00993F0B" w14:paraId="4D824BD3" w14:textId="77777777" w:rsidTr="00993F0B">
        <w:trPr>
          <w:trHeight w:val="3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A285BE" w14:textId="77777777" w:rsidR="00993F0B" w:rsidRDefault="00993F0B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Metodologie didattiche e tipologie di verifica</w:t>
            </w:r>
          </w:p>
        </w:tc>
        <w:tc>
          <w:tcPr>
            <w:tcW w:w="0" w:type="auto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F1952D" w14:textId="77777777" w:rsidR="00993F0B" w:rsidRDefault="00993F0B">
            <w:pPr>
              <w:pStyle w:val="NormaleWeb"/>
              <w:spacing w:before="60" w:beforeAutospacing="0" w:after="0" w:afterAutospacing="0"/>
              <w:jc w:val="center"/>
            </w:pPr>
            <w:r>
              <w:rPr>
                <w:i/>
                <w:iCs/>
                <w:color w:val="000000"/>
              </w:rPr>
              <w:t>Metodologia</w:t>
            </w:r>
          </w:p>
        </w:tc>
        <w:tc>
          <w:tcPr>
            <w:tcW w:w="0" w:type="auto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F4C04E" w14:textId="77777777" w:rsidR="00993F0B" w:rsidRDefault="00993F0B">
            <w:pPr>
              <w:pStyle w:val="NormaleWeb"/>
              <w:spacing w:before="60" w:beforeAutospacing="0" w:after="0" w:afterAutospacing="0"/>
              <w:jc w:val="center"/>
            </w:pPr>
            <w:r>
              <w:rPr>
                <w:i/>
                <w:iCs/>
                <w:color w:val="000000"/>
              </w:rPr>
              <w:t>Verifica</w:t>
            </w:r>
          </w:p>
        </w:tc>
      </w:tr>
      <w:tr w:rsidR="00993F0B" w14:paraId="295D0268" w14:textId="77777777" w:rsidTr="00993F0B">
        <w:trPr>
          <w:trHeight w:val="6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3AF2D" w14:textId="77777777" w:rsidR="00993F0B" w:rsidRDefault="00993F0B"/>
        </w:tc>
        <w:tc>
          <w:tcPr>
            <w:tcW w:w="0" w:type="auto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841CCE" w14:textId="77777777" w:rsidR="00993F0B" w:rsidRDefault="00993F0B">
            <w:pPr>
              <w:pStyle w:val="NormaleWeb"/>
              <w:spacing w:before="60" w:beforeAutospacing="0" w:after="0" w:afterAutospacing="0"/>
              <w:jc w:val="both"/>
            </w:pPr>
            <w:r>
              <w:rPr>
                <w:color w:val="000000"/>
              </w:rPr>
              <w:t>Lezione frontale partecipata.</w:t>
            </w:r>
          </w:p>
          <w:p w14:paraId="2B51BAF1" w14:textId="77777777" w:rsidR="00993F0B" w:rsidRDefault="00993F0B">
            <w:pPr>
              <w:pStyle w:val="NormaleWeb"/>
              <w:spacing w:before="60" w:beforeAutospacing="0" w:after="0" w:afterAutospacing="0"/>
              <w:jc w:val="both"/>
            </w:pPr>
            <w:r>
              <w:rPr>
                <w:color w:val="000000"/>
              </w:rPr>
              <w:t>Lettura e analisi dei testi.</w:t>
            </w:r>
          </w:p>
          <w:p w14:paraId="797D7A8D" w14:textId="77777777" w:rsidR="00993F0B" w:rsidRDefault="00993F0B"/>
        </w:tc>
        <w:tc>
          <w:tcPr>
            <w:tcW w:w="0" w:type="auto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D36C9B" w14:textId="77777777" w:rsidR="00993F0B" w:rsidRDefault="00993F0B">
            <w:pPr>
              <w:pStyle w:val="NormaleWeb"/>
              <w:spacing w:before="60" w:beforeAutospacing="0" w:after="0" w:afterAutospacing="0"/>
            </w:pPr>
            <w:r>
              <w:rPr>
                <w:color w:val="000000"/>
              </w:rPr>
              <w:t>Scritto: Prove semistrutturate e strutturate.</w:t>
            </w:r>
          </w:p>
          <w:p w14:paraId="12FA5A0B" w14:textId="77777777" w:rsidR="00993F0B" w:rsidRDefault="00993F0B">
            <w:pPr>
              <w:pStyle w:val="NormaleWeb"/>
              <w:spacing w:before="60" w:beforeAutospacing="0" w:after="0" w:afterAutospacing="0"/>
            </w:pPr>
            <w:r>
              <w:rPr>
                <w:color w:val="000000"/>
              </w:rPr>
              <w:t>Orale: domande di comprensione del testo, sintesi.</w:t>
            </w:r>
          </w:p>
        </w:tc>
      </w:tr>
      <w:tr w:rsidR="00993F0B" w14:paraId="6D43C8B8" w14:textId="77777777" w:rsidTr="00993F0B">
        <w:trPr>
          <w:trHeight w:val="15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322246" w14:textId="77777777" w:rsidR="00993F0B" w:rsidRDefault="00993F0B"/>
          <w:p w14:paraId="4E59D71B" w14:textId="77777777" w:rsidR="00993F0B" w:rsidRDefault="00993F0B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Materiali e tempi</w:t>
            </w:r>
          </w:p>
          <w:p w14:paraId="679E146D" w14:textId="77777777" w:rsidR="00993F0B" w:rsidRDefault="00993F0B"/>
        </w:tc>
        <w:tc>
          <w:tcPr>
            <w:tcW w:w="0" w:type="auto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828FD6" w14:textId="77777777" w:rsidR="00993F0B" w:rsidRDefault="00993F0B" w:rsidP="00993F0B">
            <w:pPr>
              <w:pStyle w:val="Normale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mallCap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smallCaps/>
                <w:color w:val="000000"/>
                <w:sz w:val="22"/>
                <w:szCs w:val="22"/>
              </w:rPr>
              <w:t>VIDEOLEZIONI </w:t>
            </w:r>
          </w:p>
          <w:p w14:paraId="49D4D058" w14:textId="77777777" w:rsidR="00993F0B" w:rsidRDefault="00993F0B" w:rsidP="00993F0B">
            <w:pPr>
              <w:pStyle w:val="Normale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mallCap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smallCaps/>
                <w:color w:val="000000"/>
                <w:sz w:val="22"/>
                <w:szCs w:val="22"/>
              </w:rPr>
              <w:t>APPUNTI/SINTESI ELABORATI DAL DOCENTE</w:t>
            </w:r>
          </w:p>
          <w:p w14:paraId="0449A460" w14:textId="77777777" w:rsidR="00993F0B" w:rsidRDefault="00993F0B" w:rsidP="00993F0B">
            <w:pPr>
              <w:pStyle w:val="Normale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mallCap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smallCaps/>
                <w:color w:val="000000"/>
                <w:sz w:val="22"/>
                <w:szCs w:val="22"/>
              </w:rPr>
              <w:t>MATERIALI DA SITI DEDICATI </w:t>
            </w:r>
          </w:p>
          <w:p w14:paraId="1833B9A4" w14:textId="77777777" w:rsidR="00993F0B" w:rsidRDefault="00993F0B" w:rsidP="00993F0B">
            <w:pPr>
              <w:pStyle w:val="NormaleWeb"/>
              <w:numPr>
                <w:ilvl w:val="0"/>
                <w:numId w:val="30"/>
              </w:numPr>
              <w:spacing w:before="0" w:beforeAutospacing="0" w:after="0" w:afterAutospacing="0"/>
              <w:ind w:right="512"/>
              <w:jc w:val="both"/>
              <w:textAlignment w:val="baseline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smallCaps/>
                <w:color w:val="000000"/>
                <w:sz w:val="22"/>
                <w:szCs w:val="22"/>
              </w:rPr>
              <w:t>ALTRO: YOUTUBE VIDEOS</w:t>
            </w:r>
          </w:p>
          <w:p w14:paraId="136575FD" w14:textId="77777777" w:rsidR="00993F0B" w:rsidRDefault="00993F0B" w:rsidP="00993F0B">
            <w:pPr>
              <w:pStyle w:val="NormaleWeb"/>
              <w:numPr>
                <w:ilvl w:val="0"/>
                <w:numId w:val="30"/>
              </w:numPr>
              <w:spacing w:before="0" w:beforeAutospacing="0" w:after="0" w:afterAutospacing="0"/>
              <w:ind w:right="512"/>
              <w:jc w:val="both"/>
              <w:textAlignment w:val="baseline"/>
              <w:rPr>
                <w:rFonts w:ascii="Cambria" w:hAnsi="Cambria"/>
                <w:smallCap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smallCaps/>
                <w:color w:val="000000"/>
                <w:sz w:val="22"/>
                <w:szCs w:val="22"/>
              </w:rPr>
              <w:t>LIBRO DI TESTO: BUSINESS PLAN</w:t>
            </w:r>
          </w:p>
          <w:p w14:paraId="366C213C" w14:textId="77777777" w:rsidR="00993F0B" w:rsidRDefault="00993F0B">
            <w:pPr>
              <w:pStyle w:val="NormaleWeb"/>
              <w:spacing w:before="0" w:beforeAutospacing="0" w:after="0" w:afterAutospacing="0"/>
              <w:ind w:right="512"/>
              <w:jc w:val="both"/>
            </w:pPr>
            <w:r>
              <w:rPr>
                <w:rFonts w:ascii="Cambria" w:hAnsi="Cambria"/>
                <w:smallCaps/>
                <w:color w:val="000000"/>
                <w:sz w:val="22"/>
                <w:szCs w:val="22"/>
              </w:rPr>
              <w:t>Tempi: 45 ore</w:t>
            </w:r>
          </w:p>
        </w:tc>
      </w:tr>
      <w:tr w:rsidR="00993F0B" w14:paraId="5548C7E9" w14:textId="77777777" w:rsidTr="00993F0B">
        <w:trPr>
          <w:trHeight w:val="9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783773" w14:textId="77777777" w:rsidR="00993F0B" w:rsidRDefault="00993F0B"/>
          <w:p w14:paraId="0AF41351" w14:textId="77777777" w:rsidR="00993F0B" w:rsidRDefault="00993F0B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Criteri e strumenti di valutazione</w:t>
            </w:r>
          </w:p>
        </w:tc>
        <w:tc>
          <w:tcPr>
            <w:tcW w:w="0" w:type="auto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95CA6A" w14:textId="77777777" w:rsidR="00993F0B" w:rsidRDefault="00993F0B">
            <w:pPr>
              <w:pStyle w:val="NormaleWeb"/>
              <w:spacing w:before="60" w:beforeAutospacing="0" w:after="0" w:afterAutospacing="0"/>
              <w:jc w:val="both"/>
            </w:pPr>
            <w:r>
              <w:rPr>
                <w:color w:val="000000"/>
              </w:rPr>
              <w:t>Si ritiene sufficiente se:</w:t>
            </w:r>
          </w:p>
          <w:p w14:paraId="1D8322FF" w14:textId="77777777" w:rsidR="00993F0B" w:rsidRDefault="00993F0B">
            <w:pPr>
              <w:pStyle w:val="NormaleWeb"/>
              <w:spacing w:before="60" w:beforeAutospacing="0" w:after="0" w:afterAutospacing="0"/>
              <w:jc w:val="both"/>
            </w:pPr>
            <w:r>
              <w:rPr>
                <w:color w:val="000000"/>
              </w:rPr>
              <w:t>comprende il senso globale del messaggio orale; espone oralmente in modo comprensibile;</w:t>
            </w:r>
          </w:p>
          <w:p w14:paraId="4AE245FC" w14:textId="77777777" w:rsidR="00993F0B" w:rsidRDefault="00993F0B">
            <w:pPr>
              <w:pStyle w:val="NormaleWeb"/>
              <w:spacing w:before="60" w:beforeAutospacing="0" w:after="0" w:afterAutospacing="0"/>
              <w:jc w:val="both"/>
            </w:pPr>
            <w:r>
              <w:rPr>
                <w:color w:val="000000"/>
              </w:rPr>
              <w:t>comprende il senso generale di un testo scritto; espone per iscritto in modo sufficientemente corretto;</w:t>
            </w:r>
          </w:p>
          <w:p w14:paraId="65A3BAF9" w14:textId="77777777" w:rsidR="00993F0B" w:rsidRDefault="00993F0B">
            <w:pPr>
              <w:pStyle w:val="NormaleWeb"/>
              <w:spacing w:before="60" w:beforeAutospacing="0" w:after="0" w:afterAutospacing="0"/>
              <w:jc w:val="both"/>
            </w:pPr>
            <w:r>
              <w:rPr>
                <w:color w:val="000000"/>
              </w:rPr>
              <w:t>prove strutturate: 60% sufficiente</w:t>
            </w:r>
          </w:p>
        </w:tc>
      </w:tr>
    </w:tbl>
    <w:p w14:paraId="642A0D3C" w14:textId="77777777" w:rsidR="00993F0B" w:rsidRDefault="00993F0B" w:rsidP="00993F0B"/>
    <w:p w14:paraId="3C4A9D99" w14:textId="77777777" w:rsidR="00993F0B" w:rsidRDefault="00993F0B" w:rsidP="00993F0B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Firma docente</w:t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Firme alunni</w:t>
      </w:r>
    </w:p>
    <w:p w14:paraId="158CD884" w14:textId="77777777" w:rsidR="00993F0B" w:rsidRDefault="00993F0B" w:rsidP="00993F0B">
      <w:pPr>
        <w:pStyle w:val="NormaleWeb"/>
        <w:spacing w:before="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>_____________________</w:t>
      </w:r>
      <w:r>
        <w:rPr>
          <w:rStyle w:val="apple-tab-span"/>
          <w:b/>
          <w:bCs/>
          <w:color w:val="000000"/>
          <w:sz w:val="22"/>
          <w:szCs w:val="22"/>
        </w:rPr>
        <w:tab/>
      </w:r>
      <w:r>
        <w:rPr>
          <w:rStyle w:val="apple-tab-span"/>
          <w:b/>
          <w:bCs/>
          <w:color w:val="000000"/>
          <w:sz w:val="22"/>
          <w:szCs w:val="22"/>
        </w:rPr>
        <w:tab/>
      </w:r>
      <w:r>
        <w:rPr>
          <w:rStyle w:val="apple-tab-span"/>
          <w:b/>
          <w:bCs/>
          <w:color w:val="000000"/>
          <w:sz w:val="22"/>
          <w:szCs w:val="22"/>
        </w:rPr>
        <w:tab/>
      </w:r>
      <w:r>
        <w:rPr>
          <w:rStyle w:val="apple-tab-span"/>
          <w:b/>
          <w:bCs/>
          <w:color w:val="000000"/>
          <w:sz w:val="22"/>
          <w:szCs w:val="22"/>
        </w:rPr>
        <w:tab/>
      </w:r>
      <w:r>
        <w:rPr>
          <w:rStyle w:val="apple-tab-span"/>
          <w:b/>
          <w:bCs/>
          <w:color w:val="000000"/>
          <w:sz w:val="22"/>
          <w:szCs w:val="22"/>
        </w:rPr>
        <w:tab/>
      </w:r>
      <w:r>
        <w:rPr>
          <w:rStyle w:val="apple-tab-span"/>
          <w:b/>
          <w:bCs/>
          <w:color w:val="000000"/>
          <w:sz w:val="22"/>
          <w:szCs w:val="22"/>
        </w:rPr>
        <w:tab/>
      </w:r>
      <w:r>
        <w:rPr>
          <w:rStyle w:val="apple-tab-span"/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____________________</w:t>
      </w:r>
    </w:p>
    <w:p w14:paraId="575B02F0" w14:textId="77777777" w:rsidR="00993F0B" w:rsidRDefault="00993F0B" w:rsidP="00993F0B"/>
    <w:p w14:paraId="598C99DC" w14:textId="77777777" w:rsidR="00993F0B" w:rsidRDefault="00993F0B" w:rsidP="00993F0B">
      <w:pPr>
        <w:pStyle w:val="NormaleWeb"/>
        <w:spacing w:before="0" w:beforeAutospacing="0" w:after="0" w:afterAutospacing="0"/>
        <w:jc w:val="both"/>
      </w:pPr>
      <w:r>
        <w:rPr>
          <w:rStyle w:val="apple-tab-span"/>
          <w:b/>
          <w:bCs/>
          <w:color w:val="000000"/>
          <w:sz w:val="22"/>
          <w:szCs w:val="22"/>
        </w:rPr>
        <w:tab/>
      </w:r>
      <w:r>
        <w:rPr>
          <w:rStyle w:val="apple-tab-span"/>
          <w:b/>
          <w:bCs/>
          <w:color w:val="000000"/>
          <w:sz w:val="22"/>
          <w:szCs w:val="22"/>
        </w:rPr>
        <w:tab/>
      </w:r>
      <w:r>
        <w:rPr>
          <w:rStyle w:val="apple-tab-span"/>
          <w:b/>
          <w:bCs/>
          <w:color w:val="000000"/>
          <w:sz w:val="22"/>
          <w:szCs w:val="22"/>
        </w:rPr>
        <w:tab/>
      </w:r>
      <w:r>
        <w:rPr>
          <w:rStyle w:val="apple-tab-span"/>
          <w:b/>
          <w:bCs/>
          <w:color w:val="000000"/>
          <w:sz w:val="22"/>
          <w:szCs w:val="22"/>
        </w:rPr>
        <w:tab/>
      </w:r>
      <w:r>
        <w:rPr>
          <w:rStyle w:val="apple-tab-span"/>
          <w:b/>
          <w:bCs/>
          <w:color w:val="000000"/>
          <w:sz w:val="22"/>
          <w:szCs w:val="22"/>
        </w:rPr>
        <w:tab/>
      </w:r>
      <w:r>
        <w:rPr>
          <w:rStyle w:val="apple-tab-span"/>
          <w:b/>
          <w:bCs/>
          <w:color w:val="000000"/>
          <w:sz w:val="22"/>
          <w:szCs w:val="22"/>
        </w:rPr>
        <w:tab/>
      </w:r>
      <w:r>
        <w:rPr>
          <w:rStyle w:val="apple-tab-span"/>
          <w:b/>
          <w:bCs/>
          <w:color w:val="000000"/>
          <w:sz w:val="22"/>
          <w:szCs w:val="22"/>
        </w:rPr>
        <w:tab/>
      </w:r>
      <w:r>
        <w:rPr>
          <w:rStyle w:val="apple-tab-span"/>
          <w:b/>
          <w:bCs/>
          <w:color w:val="000000"/>
          <w:sz w:val="22"/>
          <w:szCs w:val="22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b/>
          <w:bCs/>
          <w:color w:val="000000"/>
        </w:rPr>
        <w:t>____________________</w:t>
      </w:r>
    </w:p>
    <w:p w14:paraId="01F7839D" w14:textId="322F1925" w:rsidR="00993F0B" w:rsidRDefault="00993F0B" w:rsidP="00993F0B">
      <w:pPr>
        <w:pStyle w:val="NormaleWeb"/>
        <w:spacing w:before="0" w:beforeAutospacing="0" w:after="240" w:afterAutospacing="0"/>
      </w:pPr>
      <w:r>
        <w:rPr>
          <w:color w:val="000000"/>
        </w:rPr>
        <w:br/>
      </w:r>
      <w:r>
        <w:rPr>
          <w:color w:val="000000"/>
        </w:rPr>
        <w:br/>
      </w:r>
    </w:p>
    <w:p w14:paraId="53E47243" w14:textId="77777777" w:rsidR="00993F0B" w:rsidRDefault="00993F0B" w:rsidP="00993F0B">
      <w:pPr>
        <w:pStyle w:val="NormaleWeb"/>
        <w:spacing w:before="0" w:beforeAutospacing="0" w:after="240" w:afterAutospacing="0"/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2300"/>
      </w:tblGrid>
      <w:tr w:rsidR="00993F0B" w14:paraId="50B83361" w14:textId="77777777" w:rsidTr="008502F1">
        <w:trPr>
          <w:trHeight w:val="418"/>
          <w:jc w:val="center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169073" w14:textId="77777777" w:rsidR="00993F0B" w:rsidRDefault="00993F0B" w:rsidP="008502F1">
            <w:pPr>
              <w:pStyle w:val="NormaleWeb"/>
              <w:spacing w:before="0" w:beforeAutospacing="0" w:after="120" w:afterAutospacing="0"/>
            </w:pPr>
            <w:r>
              <w:rPr>
                <w:color w:val="000000"/>
              </w:rPr>
              <w:t>Disciplina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B07654" w14:textId="77777777" w:rsidR="00993F0B" w:rsidRDefault="00993F0B" w:rsidP="008502F1">
            <w:pPr>
              <w:pStyle w:val="NormaleWeb"/>
              <w:spacing w:before="0" w:beforeAutospacing="0" w:after="120" w:afterAutospacing="0"/>
            </w:pPr>
            <w:r>
              <w:rPr>
                <w:color w:val="000000"/>
              </w:rPr>
              <w:t>INGLESE</w:t>
            </w:r>
          </w:p>
        </w:tc>
      </w:tr>
      <w:tr w:rsidR="00993F0B" w14:paraId="1CAE1262" w14:textId="77777777" w:rsidTr="008502F1">
        <w:trPr>
          <w:trHeight w:val="502"/>
          <w:jc w:val="center"/>
        </w:trPr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97F94A" w14:textId="77777777" w:rsidR="00993F0B" w:rsidRDefault="00993F0B" w:rsidP="008502F1">
            <w:pPr>
              <w:pStyle w:val="NormaleWeb"/>
              <w:spacing w:before="120" w:beforeAutospacing="0" w:after="0" w:afterAutospacing="0"/>
              <w:jc w:val="center"/>
            </w:pPr>
            <w:r>
              <w:rPr>
                <w:color w:val="000000"/>
              </w:rPr>
              <w:t>Insegnante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4358AE" w14:textId="77777777" w:rsidR="00993F0B" w:rsidRDefault="00993F0B" w:rsidP="008502F1">
            <w:pPr>
              <w:pStyle w:val="NormaleWeb"/>
              <w:spacing w:before="0" w:beforeAutospacing="0" w:after="0" w:afterAutospacing="0"/>
              <w:ind w:right="-324"/>
            </w:pPr>
            <w:r>
              <w:rPr>
                <w:color w:val="000000"/>
              </w:rPr>
              <w:t>Michela Della Monica</w:t>
            </w:r>
          </w:p>
        </w:tc>
      </w:tr>
    </w:tbl>
    <w:p w14:paraId="7E933CEE" w14:textId="77777777" w:rsidR="00993F0B" w:rsidRDefault="00993F0B" w:rsidP="00993F0B">
      <w:pPr>
        <w:pStyle w:val="NormaleWeb"/>
        <w:spacing w:before="0" w:beforeAutospacing="0" w:after="0" w:afterAutospacing="0"/>
        <w:ind w:left="-1080" w:hanging="1080"/>
        <w:jc w:val="center"/>
        <w:rPr>
          <w:color w:val="000000"/>
        </w:rPr>
      </w:pPr>
    </w:p>
    <w:p w14:paraId="0F80C6B9" w14:textId="5D040727" w:rsidR="00993F0B" w:rsidRDefault="00993F0B" w:rsidP="00993F0B">
      <w:pPr>
        <w:pStyle w:val="NormaleWeb"/>
        <w:spacing w:before="0" w:beforeAutospacing="0" w:after="0" w:afterAutospacing="0"/>
        <w:ind w:left="-1080" w:hanging="1080"/>
        <w:jc w:val="center"/>
      </w:pPr>
      <w:r>
        <w:rPr>
          <w:color w:val="000000"/>
        </w:rPr>
        <w:t>Modulo 2 (svolto in presenza e in DaD)</w:t>
      </w:r>
    </w:p>
    <w:p w14:paraId="5A5472E3" w14:textId="77777777" w:rsidR="00993F0B" w:rsidRDefault="00993F0B" w:rsidP="00993F0B">
      <w:pPr>
        <w:pStyle w:val="NormaleWeb"/>
        <w:spacing w:before="0" w:beforeAutospacing="0" w:after="0" w:afterAutospacing="0"/>
        <w:ind w:left="-1080" w:hanging="1080"/>
        <w:jc w:val="center"/>
      </w:pPr>
      <w:r>
        <w:rPr>
          <w:b/>
          <w:bCs/>
          <w:color w:val="000000"/>
          <w:sz w:val="28"/>
          <w:szCs w:val="28"/>
        </w:rPr>
        <w:t>BUSINESS COMMUNICATION</w:t>
      </w:r>
    </w:p>
    <w:p w14:paraId="74C84A79" w14:textId="77777777" w:rsidR="00993F0B" w:rsidRDefault="00993F0B" w:rsidP="00993F0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8"/>
        <w:gridCol w:w="2532"/>
        <w:gridCol w:w="3988"/>
      </w:tblGrid>
      <w:tr w:rsidR="00993F0B" w14:paraId="39C611B5" w14:textId="77777777" w:rsidTr="00993F0B">
        <w:trPr>
          <w:trHeight w:val="9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DE0642" w14:textId="77777777" w:rsidR="00993F0B" w:rsidRDefault="00993F0B"/>
          <w:p w14:paraId="5AA2E705" w14:textId="77777777" w:rsidR="00993F0B" w:rsidRDefault="00993F0B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Competenze associate al modulo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858AE0" w14:textId="77777777" w:rsidR="00993F0B" w:rsidRDefault="00993F0B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Saper capire e riassumere un testo tecnico.</w:t>
            </w:r>
          </w:p>
          <w:p w14:paraId="3C2D87F8" w14:textId="77777777" w:rsidR="00993F0B" w:rsidRDefault="00993F0B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Saper interagire oralmente e per iscritto in diversi contesti di lavoro.</w:t>
            </w:r>
          </w:p>
        </w:tc>
      </w:tr>
      <w:tr w:rsidR="00993F0B" w14:paraId="18848D11" w14:textId="77777777" w:rsidTr="00993F0B">
        <w:trPr>
          <w:trHeight w:val="1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A213B5" w14:textId="77777777" w:rsidR="00993F0B" w:rsidRDefault="00993F0B"/>
          <w:p w14:paraId="2ADB077B" w14:textId="77777777" w:rsidR="00993F0B" w:rsidRDefault="00993F0B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Contenuti</w:t>
            </w:r>
          </w:p>
        </w:tc>
        <w:tc>
          <w:tcPr>
            <w:tcW w:w="0" w:type="auto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BAD5EC" w14:textId="77777777" w:rsidR="00993F0B" w:rsidRDefault="00993F0B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Trends, pag. 80</w:t>
            </w:r>
          </w:p>
          <w:p w14:paraId="2DAD8937" w14:textId="77777777" w:rsidR="00993F0B" w:rsidRDefault="00993F0B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Describing Hierarchy and Responsibility, pagg. 112, 113</w:t>
            </w:r>
          </w:p>
          <w:p w14:paraId="7575CB95" w14:textId="77777777" w:rsidR="00993F0B" w:rsidRDefault="00993F0B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The Curriculum Vitae, pag. 116</w:t>
            </w:r>
          </w:p>
          <w:p w14:paraId="431013B5" w14:textId="77777777" w:rsidR="00993F0B" w:rsidRDefault="00993F0B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Applying for a Job, pag. 118</w:t>
            </w:r>
          </w:p>
          <w:p w14:paraId="5AD0D4E7" w14:textId="77777777" w:rsidR="00993F0B" w:rsidRDefault="00993F0B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Job Interviews, pag. 122</w:t>
            </w:r>
          </w:p>
        </w:tc>
      </w:tr>
      <w:tr w:rsidR="00993F0B" w14:paraId="76AABC51" w14:textId="77777777" w:rsidTr="00993F0B">
        <w:trPr>
          <w:trHeight w:val="3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249547" w14:textId="77777777" w:rsidR="00993F0B" w:rsidRDefault="00993F0B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Metodologie didattiche e tipologie di verifica</w:t>
            </w:r>
          </w:p>
        </w:tc>
        <w:tc>
          <w:tcPr>
            <w:tcW w:w="0" w:type="auto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7F7EF1" w14:textId="77777777" w:rsidR="00993F0B" w:rsidRDefault="00993F0B">
            <w:pPr>
              <w:pStyle w:val="NormaleWeb"/>
              <w:spacing w:before="60" w:beforeAutospacing="0" w:after="0" w:afterAutospacing="0"/>
              <w:jc w:val="center"/>
            </w:pPr>
            <w:r>
              <w:rPr>
                <w:i/>
                <w:iCs/>
                <w:color w:val="000000"/>
              </w:rPr>
              <w:t>Metodologia</w:t>
            </w:r>
          </w:p>
        </w:tc>
        <w:tc>
          <w:tcPr>
            <w:tcW w:w="0" w:type="auto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35953A" w14:textId="77777777" w:rsidR="00993F0B" w:rsidRDefault="00993F0B">
            <w:pPr>
              <w:pStyle w:val="NormaleWeb"/>
              <w:spacing w:before="60" w:beforeAutospacing="0" w:after="0" w:afterAutospacing="0"/>
              <w:jc w:val="center"/>
            </w:pPr>
            <w:r>
              <w:rPr>
                <w:i/>
                <w:iCs/>
                <w:color w:val="000000"/>
              </w:rPr>
              <w:t>Verifica</w:t>
            </w:r>
          </w:p>
        </w:tc>
      </w:tr>
      <w:tr w:rsidR="00993F0B" w14:paraId="7392C979" w14:textId="77777777" w:rsidTr="00993F0B">
        <w:trPr>
          <w:trHeight w:val="6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75EFF" w14:textId="77777777" w:rsidR="00993F0B" w:rsidRDefault="00993F0B"/>
        </w:tc>
        <w:tc>
          <w:tcPr>
            <w:tcW w:w="0" w:type="auto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D421F2" w14:textId="77777777" w:rsidR="00993F0B" w:rsidRDefault="00993F0B">
            <w:pPr>
              <w:pStyle w:val="NormaleWeb"/>
              <w:spacing w:before="60" w:beforeAutospacing="0" w:after="0" w:afterAutospacing="0"/>
              <w:jc w:val="both"/>
            </w:pPr>
            <w:r>
              <w:rPr>
                <w:color w:val="000000"/>
              </w:rPr>
              <w:t>Lezione frontale partecipata.</w:t>
            </w:r>
          </w:p>
          <w:p w14:paraId="6D271B6D" w14:textId="77777777" w:rsidR="00993F0B" w:rsidRDefault="00993F0B">
            <w:pPr>
              <w:pStyle w:val="NormaleWeb"/>
              <w:spacing w:before="60" w:beforeAutospacing="0" w:after="0" w:afterAutospacing="0"/>
              <w:jc w:val="both"/>
            </w:pPr>
            <w:r>
              <w:rPr>
                <w:color w:val="000000"/>
              </w:rPr>
              <w:t>Lettura e analisi dei testi.</w:t>
            </w:r>
          </w:p>
          <w:p w14:paraId="10540EA0" w14:textId="77777777" w:rsidR="00993F0B" w:rsidRDefault="00993F0B"/>
        </w:tc>
        <w:tc>
          <w:tcPr>
            <w:tcW w:w="0" w:type="auto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C1C481" w14:textId="77777777" w:rsidR="00993F0B" w:rsidRDefault="00993F0B">
            <w:pPr>
              <w:pStyle w:val="NormaleWeb"/>
              <w:spacing w:before="60" w:beforeAutospacing="0" w:after="0" w:afterAutospacing="0"/>
            </w:pPr>
            <w:r>
              <w:rPr>
                <w:color w:val="000000"/>
              </w:rPr>
              <w:t>Scritto: Prove semistrutturate e strutturate.</w:t>
            </w:r>
          </w:p>
          <w:p w14:paraId="3B9C3B11" w14:textId="77777777" w:rsidR="00993F0B" w:rsidRDefault="00993F0B">
            <w:pPr>
              <w:pStyle w:val="NormaleWeb"/>
              <w:spacing w:before="60" w:beforeAutospacing="0" w:after="0" w:afterAutospacing="0"/>
            </w:pPr>
            <w:r>
              <w:rPr>
                <w:color w:val="000000"/>
              </w:rPr>
              <w:t>Orale: domande di comprensione del testo, sintesi.</w:t>
            </w:r>
          </w:p>
        </w:tc>
      </w:tr>
      <w:tr w:rsidR="00993F0B" w14:paraId="4A0D4D0B" w14:textId="77777777" w:rsidTr="00993F0B">
        <w:trPr>
          <w:trHeight w:val="15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48200A" w14:textId="77777777" w:rsidR="00993F0B" w:rsidRDefault="00993F0B"/>
          <w:p w14:paraId="27020DDB" w14:textId="77777777" w:rsidR="00993F0B" w:rsidRDefault="00993F0B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Materiali </w:t>
            </w:r>
          </w:p>
          <w:p w14:paraId="14DA4575" w14:textId="77777777" w:rsidR="00993F0B" w:rsidRDefault="00993F0B"/>
        </w:tc>
        <w:tc>
          <w:tcPr>
            <w:tcW w:w="0" w:type="auto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A74424" w14:textId="77777777" w:rsidR="00993F0B" w:rsidRDefault="00993F0B" w:rsidP="00993F0B">
            <w:pPr>
              <w:pStyle w:val="NormaleWeb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mallCap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smallCaps/>
                <w:color w:val="000000"/>
                <w:sz w:val="22"/>
                <w:szCs w:val="22"/>
              </w:rPr>
              <w:t>VIDEOLEZIONI </w:t>
            </w:r>
          </w:p>
          <w:p w14:paraId="6FEDDA1D" w14:textId="77777777" w:rsidR="00993F0B" w:rsidRDefault="00993F0B" w:rsidP="00993F0B">
            <w:pPr>
              <w:pStyle w:val="NormaleWeb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mallCap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smallCaps/>
                <w:color w:val="000000"/>
                <w:sz w:val="22"/>
                <w:szCs w:val="22"/>
              </w:rPr>
              <w:t>APPUNTI/SINTESI ELABORATI DAL DOCENTE</w:t>
            </w:r>
          </w:p>
          <w:p w14:paraId="12D57DDA" w14:textId="77777777" w:rsidR="00993F0B" w:rsidRDefault="00993F0B" w:rsidP="00993F0B">
            <w:pPr>
              <w:pStyle w:val="NormaleWeb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mallCap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smallCaps/>
                <w:color w:val="000000"/>
                <w:sz w:val="22"/>
                <w:szCs w:val="22"/>
              </w:rPr>
              <w:t>MATERIALI DA SITI DEDICATI </w:t>
            </w:r>
          </w:p>
          <w:p w14:paraId="2349DCA7" w14:textId="77777777" w:rsidR="00993F0B" w:rsidRDefault="00993F0B" w:rsidP="00993F0B">
            <w:pPr>
              <w:pStyle w:val="NormaleWeb"/>
              <w:numPr>
                <w:ilvl w:val="0"/>
                <w:numId w:val="31"/>
              </w:numPr>
              <w:spacing w:before="0" w:beforeAutospacing="0" w:after="0" w:afterAutospacing="0"/>
              <w:ind w:right="512"/>
              <w:jc w:val="both"/>
              <w:textAlignment w:val="baseline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smallCaps/>
                <w:color w:val="000000"/>
                <w:sz w:val="22"/>
                <w:szCs w:val="22"/>
              </w:rPr>
              <w:t>ALTRO: YOUTUBE VIDEOS</w:t>
            </w:r>
          </w:p>
          <w:p w14:paraId="63A2BEF1" w14:textId="77777777" w:rsidR="00993F0B" w:rsidRDefault="00993F0B" w:rsidP="00993F0B">
            <w:pPr>
              <w:pStyle w:val="NormaleWeb"/>
              <w:numPr>
                <w:ilvl w:val="0"/>
                <w:numId w:val="31"/>
              </w:numPr>
              <w:spacing w:before="0" w:beforeAutospacing="0" w:after="0" w:afterAutospacing="0"/>
              <w:ind w:right="512"/>
              <w:jc w:val="both"/>
              <w:textAlignment w:val="baseline"/>
              <w:rPr>
                <w:rFonts w:ascii="Cambria" w:hAnsi="Cambria"/>
                <w:smallCap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smallCaps/>
                <w:color w:val="000000"/>
                <w:sz w:val="22"/>
                <w:szCs w:val="22"/>
              </w:rPr>
              <w:t>LIBRO DI TESTO: BUSINESS PLAN</w:t>
            </w:r>
          </w:p>
          <w:p w14:paraId="7584204E" w14:textId="77777777" w:rsidR="00993F0B" w:rsidRDefault="00993F0B"/>
          <w:p w14:paraId="68D83ABB" w14:textId="77777777" w:rsidR="00993F0B" w:rsidRDefault="00993F0B">
            <w:pPr>
              <w:pStyle w:val="NormaleWeb"/>
              <w:spacing w:before="0" w:beforeAutospacing="0" w:after="0" w:afterAutospacing="0"/>
              <w:ind w:right="512"/>
              <w:jc w:val="both"/>
            </w:pPr>
            <w:r>
              <w:rPr>
                <w:rFonts w:ascii="Cambria" w:hAnsi="Cambria"/>
                <w:smallCaps/>
                <w:color w:val="000000"/>
                <w:sz w:val="22"/>
                <w:szCs w:val="22"/>
              </w:rPr>
              <w:t>Tempi: 27 ore</w:t>
            </w:r>
          </w:p>
          <w:p w14:paraId="4A521570" w14:textId="77777777" w:rsidR="00993F0B" w:rsidRDefault="00993F0B"/>
        </w:tc>
      </w:tr>
      <w:tr w:rsidR="00993F0B" w14:paraId="277079EB" w14:textId="77777777" w:rsidTr="00993F0B">
        <w:trPr>
          <w:trHeight w:val="9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51734A" w14:textId="77777777" w:rsidR="00993F0B" w:rsidRDefault="00993F0B"/>
          <w:p w14:paraId="7EC0C4FB" w14:textId="77777777" w:rsidR="00993F0B" w:rsidRDefault="00993F0B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Criteri e strumenti di valutazione</w:t>
            </w:r>
          </w:p>
        </w:tc>
        <w:tc>
          <w:tcPr>
            <w:tcW w:w="0" w:type="auto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51CEFD" w14:textId="77777777" w:rsidR="00993F0B" w:rsidRDefault="00993F0B">
            <w:pPr>
              <w:pStyle w:val="NormaleWeb"/>
              <w:spacing w:before="60" w:beforeAutospacing="0" w:after="0" w:afterAutospacing="0"/>
              <w:jc w:val="both"/>
            </w:pPr>
            <w:r>
              <w:rPr>
                <w:color w:val="000000"/>
              </w:rPr>
              <w:t>Si ritiene sufficiente se:</w:t>
            </w:r>
          </w:p>
          <w:p w14:paraId="117E98DA" w14:textId="77777777" w:rsidR="00993F0B" w:rsidRDefault="00993F0B">
            <w:pPr>
              <w:pStyle w:val="NormaleWeb"/>
              <w:spacing w:before="60" w:beforeAutospacing="0" w:after="0" w:afterAutospacing="0"/>
              <w:jc w:val="both"/>
            </w:pPr>
            <w:r>
              <w:rPr>
                <w:color w:val="000000"/>
              </w:rPr>
              <w:t>comprende il senso globale del messaggio orale; espone oralmente in modo comprensibile;</w:t>
            </w:r>
          </w:p>
          <w:p w14:paraId="40BAADF9" w14:textId="77777777" w:rsidR="00993F0B" w:rsidRDefault="00993F0B">
            <w:pPr>
              <w:pStyle w:val="NormaleWeb"/>
              <w:spacing w:before="60" w:beforeAutospacing="0" w:after="0" w:afterAutospacing="0"/>
              <w:jc w:val="both"/>
            </w:pPr>
            <w:r>
              <w:rPr>
                <w:color w:val="000000"/>
              </w:rPr>
              <w:t>comprende il senso generale di un testo scritto; espone per iscritto in modo sufficientemente corretto;</w:t>
            </w:r>
          </w:p>
          <w:p w14:paraId="54B10DEF" w14:textId="77777777" w:rsidR="00993F0B" w:rsidRDefault="00993F0B">
            <w:pPr>
              <w:pStyle w:val="NormaleWeb"/>
              <w:spacing w:before="60" w:beforeAutospacing="0" w:after="0" w:afterAutospacing="0"/>
              <w:jc w:val="both"/>
            </w:pPr>
            <w:r>
              <w:rPr>
                <w:color w:val="000000"/>
              </w:rPr>
              <w:t>prove strutturate: 60% sufficiente</w:t>
            </w:r>
          </w:p>
        </w:tc>
      </w:tr>
    </w:tbl>
    <w:p w14:paraId="2101FC06" w14:textId="77777777" w:rsidR="00993F0B" w:rsidRDefault="00993F0B" w:rsidP="00993F0B"/>
    <w:p w14:paraId="642E28E0" w14:textId="77777777" w:rsidR="00993F0B" w:rsidRDefault="00993F0B" w:rsidP="00993F0B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Firma docente</w:t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Firme alunni</w:t>
      </w:r>
    </w:p>
    <w:p w14:paraId="59E30A24" w14:textId="77777777" w:rsidR="00993F0B" w:rsidRDefault="00993F0B" w:rsidP="00993F0B">
      <w:pPr>
        <w:pStyle w:val="NormaleWeb"/>
        <w:spacing w:before="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>_____________________</w:t>
      </w:r>
      <w:r>
        <w:rPr>
          <w:rStyle w:val="apple-tab-span"/>
          <w:b/>
          <w:bCs/>
          <w:color w:val="000000"/>
          <w:sz w:val="22"/>
          <w:szCs w:val="22"/>
        </w:rPr>
        <w:tab/>
      </w:r>
      <w:r>
        <w:rPr>
          <w:rStyle w:val="apple-tab-span"/>
          <w:b/>
          <w:bCs/>
          <w:color w:val="000000"/>
          <w:sz w:val="22"/>
          <w:szCs w:val="22"/>
        </w:rPr>
        <w:tab/>
      </w:r>
      <w:r>
        <w:rPr>
          <w:rStyle w:val="apple-tab-span"/>
          <w:b/>
          <w:bCs/>
          <w:color w:val="000000"/>
          <w:sz w:val="22"/>
          <w:szCs w:val="22"/>
        </w:rPr>
        <w:tab/>
      </w:r>
      <w:r>
        <w:rPr>
          <w:rStyle w:val="apple-tab-span"/>
          <w:b/>
          <w:bCs/>
          <w:color w:val="000000"/>
          <w:sz w:val="22"/>
          <w:szCs w:val="22"/>
        </w:rPr>
        <w:tab/>
      </w:r>
      <w:r>
        <w:rPr>
          <w:rStyle w:val="apple-tab-span"/>
          <w:b/>
          <w:bCs/>
          <w:color w:val="000000"/>
          <w:sz w:val="22"/>
          <w:szCs w:val="22"/>
        </w:rPr>
        <w:tab/>
      </w:r>
      <w:r>
        <w:rPr>
          <w:rStyle w:val="apple-tab-span"/>
          <w:b/>
          <w:bCs/>
          <w:color w:val="000000"/>
          <w:sz w:val="22"/>
          <w:szCs w:val="22"/>
        </w:rPr>
        <w:tab/>
      </w:r>
      <w:r>
        <w:rPr>
          <w:rStyle w:val="apple-tab-span"/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____________________</w:t>
      </w:r>
    </w:p>
    <w:p w14:paraId="7608EF13" w14:textId="77777777" w:rsidR="00993F0B" w:rsidRDefault="00993F0B" w:rsidP="00993F0B"/>
    <w:p w14:paraId="4FC8B09A" w14:textId="77777777" w:rsidR="00993F0B" w:rsidRDefault="00993F0B" w:rsidP="00993F0B">
      <w:pPr>
        <w:pStyle w:val="NormaleWeb"/>
        <w:spacing w:before="0" w:beforeAutospacing="0" w:after="0" w:afterAutospacing="0"/>
        <w:jc w:val="both"/>
      </w:pPr>
      <w:r>
        <w:rPr>
          <w:rStyle w:val="apple-tab-span"/>
          <w:b/>
          <w:bCs/>
          <w:color w:val="000000"/>
          <w:sz w:val="22"/>
          <w:szCs w:val="22"/>
        </w:rPr>
        <w:tab/>
      </w:r>
      <w:r>
        <w:rPr>
          <w:rStyle w:val="apple-tab-span"/>
          <w:b/>
          <w:bCs/>
          <w:color w:val="000000"/>
          <w:sz w:val="22"/>
          <w:szCs w:val="22"/>
        </w:rPr>
        <w:tab/>
      </w:r>
      <w:r>
        <w:rPr>
          <w:rStyle w:val="apple-tab-span"/>
          <w:b/>
          <w:bCs/>
          <w:color w:val="000000"/>
          <w:sz w:val="22"/>
          <w:szCs w:val="22"/>
        </w:rPr>
        <w:tab/>
      </w:r>
      <w:r>
        <w:rPr>
          <w:rStyle w:val="apple-tab-span"/>
          <w:b/>
          <w:bCs/>
          <w:color w:val="000000"/>
          <w:sz w:val="22"/>
          <w:szCs w:val="22"/>
        </w:rPr>
        <w:tab/>
      </w:r>
      <w:r>
        <w:rPr>
          <w:rStyle w:val="apple-tab-span"/>
          <w:b/>
          <w:bCs/>
          <w:color w:val="000000"/>
          <w:sz w:val="22"/>
          <w:szCs w:val="22"/>
        </w:rPr>
        <w:tab/>
      </w:r>
      <w:r>
        <w:rPr>
          <w:rStyle w:val="apple-tab-span"/>
          <w:b/>
          <w:bCs/>
          <w:color w:val="000000"/>
          <w:sz w:val="22"/>
          <w:szCs w:val="22"/>
        </w:rPr>
        <w:tab/>
      </w:r>
      <w:r>
        <w:rPr>
          <w:rStyle w:val="apple-tab-span"/>
          <w:b/>
          <w:bCs/>
          <w:color w:val="000000"/>
          <w:sz w:val="22"/>
          <w:szCs w:val="22"/>
        </w:rPr>
        <w:tab/>
      </w:r>
      <w:r>
        <w:rPr>
          <w:rStyle w:val="apple-tab-span"/>
          <w:b/>
          <w:bCs/>
          <w:color w:val="000000"/>
          <w:sz w:val="22"/>
          <w:szCs w:val="22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b/>
          <w:bCs/>
          <w:color w:val="000000"/>
        </w:rPr>
        <w:t>____________________</w:t>
      </w:r>
    </w:p>
    <w:p w14:paraId="612BD1CB" w14:textId="77777777" w:rsidR="00993F0B" w:rsidRDefault="00993F0B" w:rsidP="00993F0B">
      <w:pPr>
        <w:pStyle w:val="NormaleWeb"/>
        <w:spacing w:before="0" w:beforeAutospacing="0" w:after="0" w:afterAutospacing="0"/>
      </w:pPr>
      <w:r>
        <w:rPr>
          <w:color w:val="000000"/>
        </w:rPr>
        <w:t> </w:t>
      </w:r>
    </w:p>
    <w:p w14:paraId="691C4E62" w14:textId="6E08E531" w:rsidR="00993F0B" w:rsidRDefault="00993F0B" w:rsidP="00993F0B">
      <w:pPr>
        <w:spacing w:after="240"/>
      </w:pPr>
    </w:p>
    <w:p w14:paraId="664D7A17" w14:textId="4551B6C5" w:rsidR="00993F0B" w:rsidRDefault="00993F0B" w:rsidP="00993F0B">
      <w:pPr>
        <w:spacing w:after="240"/>
      </w:pPr>
    </w:p>
    <w:p w14:paraId="6ADD8B6A" w14:textId="503A5845" w:rsidR="00993F0B" w:rsidRDefault="00993F0B" w:rsidP="00993F0B">
      <w:pPr>
        <w:spacing w:after="240"/>
      </w:pPr>
    </w:p>
    <w:p w14:paraId="69592528" w14:textId="1BF3646C" w:rsidR="00993F0B" w:rsidRDefault="00993F0B" w:rsidP="00993F0B">
      <w:pPr>
        <w:spacing w:after="240"/>
      </w:pPr>
    </w:p>
    <w:p w14:paraId="6360447F" w14:textId="7F309DFD" w:rsidR="00993F0B" w:rsidRDefault="00993F0B" w:rsidP="00993F0B">
      <w:pPr>
        <w:spacing w:after="240"/>
      </w:pPr>
    </w:p>
    <w:p w14:paraId="0729FBA8" w14:textId="70A82289" w:rsidR="00993F0B" w:rsidRDefault="00993F0B" w:rsidP="00993F0B">
      <w:pPr>
        <w:spacing w:after="240"/>
      </w:pPr>
    </w:p>
    <w:p w14:paraId="7D41DF0C" w14:textId="6316C42C" w:rsidR="00993F0B" w:rsidRDefault="00993F0B" w:rsidP="00993F0B">
      <w:pPr>
        <w:spacing w:after="240"/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2300"/>
      </w:tblGrid>
      <w:tr w:rsidR="00993F0B" w14:paraId="3708BB38" w14:textId="77777777" w:rsidTr="008502F1">
        <w:trPr>
          <w:trHeight w:val="418"/>
          <w:jc w:val="center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7D6B8D" w14:textId="77777777" w:rsidR="00993F0B" w:rsidRDefault="00993F0B" w:rsidP="008502F1">
            <w:pPr>
              <w:pStyle w:val="NormaleWeb"/>
              <w:spacing w:before="0" w:beforeAutospacing="0" w:after="120" w:afterAutospacing="0"/>
            </w:pPr>
            <w:r>
              <w:rPr>
                <w:color w:val="000000"/>
              </w:rPr>
              <w:t>Disciplina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93AAB5" w14:textId="77777777" w:rsidR="00993F0B" w:rsidRDefault="00993F0B" w:rsidP="008502F1">
            <w:pPr>
              <w:pStyle w:val="NormaleWeb"/>
              <w:spacing w:before="0" w:beforeAutospacing="0" w:after="120" w:afterAutospacing="0"/>
            </w:pPr>
            <w:r>
              <w:rPr>
                <w:color w:val="000000"/>
              </w:rPr>
              <w:t>INGLESE</w:t>
            </w:r>
          </w:p>
        </w:tc>
      </w:tr>
      <w:tr w:rsidR="00993F0B" w14:paraId="69B2148E" w14:textId="77777777" w:rsidTr="008502F1">
        <w:trPr>
          <w:trHeight w:val="502"/>
          <w:jc w:val="center"/>
        </w:trPr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032889" w14:textId="77777777" w:rsidR="00993F0B" w:rsidRDefault="00993F0B" w:rsidP="008502F1">
            <w:pPr>
              <w:pStyle w:val="NormaleWeb"/>
              <w:spacing w:before="120" w:beforeAutospacing="0" w:after="0" w:afterAutospacing="0"/>
              <w:jc w:val="center"/>
            </w:pPr>
            <w:r>
              <w:rPr>
                <w:color w:val="000000"/>
              </w:rPr>
              <w:t>Insegnante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36FDC4" w14:textId="77777777" w:rsidR="00993F0B" w:rsidRDefault="00993F0B" w:rsidP="008502F1">
            <w:pPr>
              <w:pStyle w:val="NormaleWeb"/>
              <w:spacing w:before="0" w:beforeAutospacing="0" w:after="0" w:afterAutospacing="0"/>
              <w:ind w:right="-324"/>
            </w:pPr>
            <w:r>
              <w:rPr>
                <w:color w:val="000000"/>
              </w:rPr>
              <w:t>Michela Della Monica</w:t>
            </w:r>
          </w:p>
        </w:tc>
      </w:tr>
    </w:tbl>
    <w:p w14:paraId="7B70ACB7" w14:textId="2C9ED56D" w:rsidR="00993F0B" w:rsidRDefault="00993F0B" w:rsidP="00993F0B">
      <w:pPr>
        <w:spacing w:after="240"/>
      </w:pPr>
    </w:p>
    <w:p w14:paraId="7DF7E62E" w14:textId="77777777" w:rsidR="00993F0B" w:rsidRDefault="00993F0B" w:rsidP="00993F0B">
      <w:pPr>
        <w:pStyle w:val="NormaleWeb"/>
        <w:spacing w:before="0" w:beforeAutospacing="0" w:after="0" w:afterAutospacing="0"/>
        <w:ind w:left="-1080" w:hanging="1080"/>
        <w:jc w:val="center"/>
      </w:pPr>
      <w:r>
        <w:rPr>
          <w:color w:val="000000"/>
        </w:rPr>
        <w:t>Modulo 3 (svolto in presenza e in DaD)</w:t>
      </w:r>
    </w:p>
    <w:p w14:paraId="2A467816" w14:textId="77777777" w:rsidR="00993F0B" w:rsidRDefault="00993F0B" w:rsidP="00993F0B">
      <w:pPr>
        <w:pStyle w:val="NormaleWeb"/>
        <w:spacing w:before="0" w:beforeAutospacing="0" w:after="0" w:afterAutospacing="0"/>
        <w:ind w:left="-1080" w:hanging="1080"/>
        <w:jc w:val="center"/>
      </w:pPr>
      <w:r>
        <w:rPr>
          <w:b/>
          <w:bCs/>
          <w:color w:val="000000"/>
          <w:sz w:val="28"/>
          <w:szCs w:val="28"/>
        </w:rPr>
        <w:t>CULTURE</w:t>
      </w:r>
    </w:p>
    <w:p w14:paraId="6C79A3C1" w14:textId="77777777" w:rsidR="00993F0B" w:rsidRDefault="00993F0B" w:rsidP="00993F0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2531"/>
        <w:gridCol w:w="3988"/>
      </w:tblGrid>
      <w:tr w:rsidR="00993F0B" w14:paraId="46A91B08" w14:textId="77777777" w:rsidTr="00993F0B">
        <w:trPr>
          <w:trHeight w:val="9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8C130F" w14:textId="77777777" w:rsidR="00993F0B" w:rsidRDefault="00993F0B"/>
          <w:p w14:paraId="45C3E850" w14:textId="77777777" w:rsidR="00993F0B" w:rsidRDefault="00993F0B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Competenze associate al modulo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B411F1" w14:textId="77777777" w:rsidR="00993F0B" w:rsidRDefault="00993F0B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Saper distinguere le informazioni fondamentali.</w:t>
            </w:r>
          </w:p>
          <w:p w14:paraId="22210BF7" w14:textId="77777777" w:rsidR="00993F0B" w:rsidRDefault="00993F0B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Saper sintetizzare e rielaborare sia per iscritto che oralmente.</w:t>
            </w:r>
          </w:p>
          <w:p w14:paraId="68D4CC28" w14:textId="77777777" w:rsidR="00993F0B" w:rsidRDefault="00993F0B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Saper esprimere un parere critico, interrogarsi e elaborare un proprio punto di vista. </w:t>
            </w:r>
          </w:p>
        </w:tc>
      </w:tr>
      <w:tr w:rsidR="00993F0B" w14:paraId="2B884574" w14:textId="77777777" w:rsidTr="00993F0B">
        <w:trPr>
          <w:trHeight w:val="19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7EEF73" w14:textId="77777777" w:rsidR="00993F0B" w:rsidRDefault="00993F0B"/>
          <w:p w14:paraId="00B4FE0D" w14:textId="77777777" w:rsidR="00993F0B" w:rsidRDefault="00993F0B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Contenuti</w:t>
            </w:r>
          </w:p>
        </w:tc>
        <w:tc>
          <w:tcPr>
            <w:tcW w:w="0" w:type="auto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82E215" w14:textId="77777777" w:rsidR="00993F0B" w:rsidRDefault="00993F0B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The Industrial Revolution, pag. 339</w:t>
            </w:r>
          </w:p>
          <w:p w14:paraId="4A2823A9" w14:textId="77777777" w:rsidR="00993F0B" w:rsidRDefault="00993F0B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The Victorian Age, pag. 340</w:t>
            </w:r>
          </w:p>
          <w:p w14:paraId="00ECDC25" w14:textId="77777777" w:rsidR="00993F0B" w:rsidRDefault="00993F0B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The British Empire, pag. 341</w:t>
            </w:r>
          </w:p>
          <w:p w14:paraId="19C63170" w14:textId="77777777" w:rsidR="00993F0B" w:rsidRDefault="00993F0B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The Great Depression, pag. 354</w:t>
            </w:r>
          </w:p>
          <w:p w14:paraId="63635FCA" w14:textId="77777777" w:rsidR="00993F0B" w:rsidRDefault="00993F0B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The New Deal, pag. 355</w:t>
            </w:r>
          </w:p>
          <w:p w14:paraId="765EC65F" w14:textId="77777777" w:rsidR="00993F0B" w:rsidRDefault="00993F0B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Political Systems: A Parliamentary System - the UK, pag. 378</w:t>
            </w:r>
          </w:p>
          <w:p w14:paraId="2CED27F1" w14:textId="77777777" w:rsidR="00993F0B" w:rsidRDefault="00993F0B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A Presidential System - the U.S.A., pag. 380</w:t>
            </w:r>
          </w:p>
          <w:p w14:paraId="21222517" w14:textId="77777777" w:rsidR="00993F0B" w:rsidRDefault="00993F0B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EXTRA:</w:t>
            </w:r>
          </w:p>
          <w:p w14:paraId="35F5A358" w14:textId="77777777" w:rsidR="00993F0B" w:rsidRDefault="00993F0B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Slavery, Segregation and Apartheid; US 2020 Elections; The Irish Question; Thatcherism</w:t>
            </w:r>
          </w:p>
        </w:tc>
      </w:tr>
      <w:tr w:rsidR="00993F0B" w14:paraId="00F8A993" w14:textId="77777777" w:rsidTr="00993F0B">
        <w:trPr>
          <w:trHeight w:val="3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DD4EDB" w14:textId="77777777" w:rsidR="00993F0B" w:rsidRDefault="00993F0B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Metodologie didattiche e tipologie di verifica</w:t>
            </w:r>
          </w:p>
        </w:tc>
        <w:tc>
          <w:tcPr>
            <w:tcW w:w="0" w:type="auto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26E7A0" w14:textId="77777777" w:rsidR="00993F0B" w:rsidRDefault="00993F0B">
            <w:pPr>
              <w:pStyle w:val="NormaleWeb"/>
              <w:spacing w:before="60" w:beforeAutospacing="0" w:after="0" w:afterAutospacing="0"/>
              <w:jc w:val="center"/>
            </w:pPr>
            <w:r>
              <w:rPr>
                <w:i/>
                <w:iCs/>
                <w:color w:val="000000"/>
              </w:rPr>
              <w:t>Metodologia</w:t>
            </w:r>
          </w:p>
        </w:tc>
        <w:tc>
          <w:tcPr>
            <w:tcW w:w="0" w:type="auto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90A438" w14:textId="77777777" w:rsidR="00993F0B" w:rsidRDefault="00993F0B">
            <w:pPr>
              <w:pStyle w:val="NormaleWeb"/>
              <w:spacing w:before="60" w:beforeAutospacing="0" w:after="0" w:afterAutospacing="0"/>
              <w:jc w:val="center"/>
            </w:pPr>
            <w:r>
              <w:rPr>
                <w:i/>
                <w:iCs/>
                <w:color w:val="000000"/>
              </w:rPr>
              <w:t>Verifica</w:t>
            </w:r>
          </w:p>
        </w:tc>
      </w:tr>
      <w:tr w:rsidR="00993F0B" w14:paraId="60A68765" w14:textId="77777777" w:rsidTr="00993F0B">
        <w:trPr>
          <w:trHeight w:val="6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E2CD7" w14:textId="77777777" w:rsidR="00993F0B" w:rsidRDefault="00993F0B"/>
        </w:tc>
        <w:tc>
          <w:tcPr>
            <w:tcW w:w="0" w:type="auto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5B160B" w14:textId="77777777" w:rsidR="00993F0B" w:rsidRDefault="00993F0B">
            <w:pPr>
              <w:pStyle w:val="NormaleWeb"/>
              <w:spacing w:before="60" w:beforeAutospacing="0" w:after="0" w:afterAutospacing="0"/>
              <w:jc w:val="both"/>
            </w:pPr>
            <w:r>
              <w:rPr>
                <w:color w:val="000000"/>
              </w:rPr>
              <w:t>Lezione frontale partecipata.</w:t>
            </w:r>
          </w:p>
          <w:p w14:paraId="34694C15" w14:textId="77777777" w:rsidR="00993F0B" w:rsidRDefault="00993F0B">
            <w:pPr>
              <w:pStyle w:val="NormaleWeb"/>
              <w:spacing w:before="60" w:beforeAutospacing="0" w:after="0" w:afterAutospacing="0"/>
              <w:jc w:val="both"/>
            </w:pPr>
            <w:r>
              <w:rPr>
                <w:color w:val="000000"/>
              </w:rPr>
              <w:t>Lettura e analisi dei testi.</w:t>
            </w:r>
          </w:p>
          <w:p w14:paraId="4698A249" w14:textId="77777777" w:rsidR="00993F0B" w:rsidRDefault="00993F0B"/>
        </w:tc>
        <w:tc>
          <w:tcPr>
            <w:tcW w:w="0" w:type="auto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96B07F" w14:textId="77777777" w:rsidR="00993F0B" w:rsidRDefault="00993F0B">
            <w:pPr>
              <w:pStyle w:val="NormaleWeb"/>
              <w:spacing w:before="60" w:beforeAutospacing="0" w:after="0" w:afterAutospacing="0"/>
            </w:pPr>
            <w:r>
              <w:rPr>
                <w:color w:val="000000"/>
              </w:rPr>
              <w:t>Scritto: Prove semistrutturate e strutturate.</w:t>
            </w:r>
          </w:p>
          <w:p w14:paraId="77FDDA24" w14:textId="77777777" w:rsidR="00993F0B" w:rsidRDefault="00993F0B">
            <w:pPr>
              <w:pStyle w:val="NormaleWeb"/>
              <w:spacing w:before="60" w:beforeAutospacing="0" w:after="0" w:afterAutospacing="0"/>
            </w:pPr>
            <w:r>
              <w:rPr>
                <w:color w:val="000000"/>
              </w:rPr>
              <w:t>Orale: domande di comprensione del testo, sintesi.</w:t>
            </w:r>
          </w:p>
        </w:tc>
      </w:tr>
      <w:tr w:rsidR="00993F0B" w14:paraId="3BD55619" w14:textId="77777777" w:rsidTr="00993F0B">
        <w:trPr>
          <w:trHeight w:val="15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A51251" w14:textId="77777777" w:rsidR="00993F0B" w:rsidRDefault="00993F0B"/>
          <w:p w14:paraId="2ABCAB75" w14:textId="77777777" w:rsidR="00993F0B" w:rsidRDefault="00993F0B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Materiali </w:t>
            </w:r>
          </w:p>
          <w:p w14:paraId="230A6F10" w14:textId="77777777" w:rsidR="00993F0B" w:rsidRDefault="00993F0B"/>
        </w:tc>
        <w:tc>
          <w:tcPr>
            <w:tcW w:w="0" w:type="auto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537E32" w14:textId="77777777" w:rsidR="00993F0B" w:rsidRDefault="00993F0B" w:rsidP="00993F0B">
            <w:pPr>
              <w:pStyle w:val="NormaleWeb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mallCap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smallCaps/>
                <w:color w:val="000000"/>
                <w:sz w:val="22"/>
                <w:szCs w:val="22"/>
              </w:rPr>
              <w:t>VIDEOLEZIONI </w:t>
            </w:r>
          </w:p>
          <w:p w14:paraId="381D25A6" w14:textId="77777777" w:rsidR="00993F0B" w:rsidRDefault="00993F0B" w:rsidP="00993F0B">
            <w:pPr>
              <w:pStyle w:val="NormaleWeb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mallCap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smallCaps/>
                <w:color w:val="000000"/>
                <w:sz w:val="22"/>
                <w:szCs w:val="22"/>
              </w:rPr>
              <w:t>APPUNTI/SINTESI ELABORATI DAL DOCENTE</w:t>
            </w:r>
          </w:p>
          <w:p w14:paraId="513A10D8" w14:textId="77777777" w:rsidR="00993F0B" w:rsidRDefault="00993F0B" w:rsidP="00993F0B">
            <w:pPr>
              <w:pStyle w:val="NormaleWeb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mallCap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smallCaps/>
                <w:color w:val="000000"/>
                <w:sz w:val="22"/>
                <w:szCs w:val="22"/>
              </w:rPr>
              <w:t>MATERIALI DA SITI DEDICATI </w:t>
            </w:r>
          </w:p>
          <w:p w14:paraId="3BA50982" w14:textId="77777777" w:rsidR="00993F0B" w:rsidRDefault="00993F0B" w:rsidP="00993F0B">
            <w:pPr>
              <w:pStyle w:val="NormaleWeb"/>
              <w:numPr>
                <w:ilvl w:val="0"/>
                <w:numId w:val="32"/>
              </w:numPr>
              <w:spacing w:before="0" w:beforeAutospacing="0" w:after="0" w:afterAutospacing="0"/>
              <w:ind w:right="512"/>
              <w:jc w:val="both"/>
              <w:textAlignment w:val="baseline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smallCaps/>
                <w:color w:val="000000"/>
                <w:sz w:val="22"/>
                <w:szCs w:val="22"/>
              </w:rPr>
              <w:t>ALTRO: YOUTUBE VIDEOS</w:t>
            </w:r>
          </w:p>
          <w:p w14:paraId="456A8E4D" w14:textId="77777777" w:rsidR="00993F0B" w:rsidRDefault="00993F0B" w:rsidP="00993F0B">
            <w:pPr>
              <w:pStyle w:val="NormaleWeb"/>
              <w:numPr>
                <w:ilvl w:val="0"/>
                <w:numId w:val="32"/>
              </w:numPr>
              <w:spacing w:before="0" w:beforeAutospacing="0" w:after="0" w:afterAutospacing="0"/>
              <w:ind w:right="512"/>
              <w:jc w:val="both"/>
              <w:textAlignment w:val="baseline"/>
              <w:rPr>
                <w:rFonts w:ascii="Cambria" w:hAnsi="Cambria"/>
                <w:smallCap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smallCaps/>
                <w:color w:val="000000"/>
                <w:sz w:val="22"/>
                <w:szCs w:val="22"/>
              </w:rPr>
              <w:t>LIBRO DI TESTO: BUSINESS PLAN</w:t>
            </w:r>
          </w:p>
          <w:p w14:paraId="23E20427" w14:textId="77777777" w:rsidR="00993F0B" w:rsidRDefault="00993F0B"/>
          <w:p w14:paraId="30C62063" w14:textId="77777777" w:rsidR="00993F0B" w:rsidRDefault="00993F0B">
            <w:pPr>
              <w:pStyle w:val="NormaleWeb"/>
              <w:spacing w:before="0" w:beforeAutospacing="0" w:after="0" w:afterAutospacing="0"/>
              <w:ind w:right="512"/>
              <w:jc w:val="both"/>
            </w:pPr>
            <w:r>
              <w:rPr>
                <w:rFonts w:ascii="Cambria" w:hAnsi="Cambria"/>
                <w:smallCaps/>
                <w:color w:val="000000"/>
                <w:sz w:val="22"/>
                <w:szCs w:val="22"/>
              </w:rPr>
              <w:t>Tempi: 27 ore</w:t>
            </w:r>
          </w:p>
        </w:tc>
      </w:tr>
      <w:tr w:rsidR="00993F0B" w14:paraId="4E187A58" w14:textId="77777777" w:rsidTr="00993F0B">
        <w:trPr>
          <w:trHeight w:val="9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54D8A6" w14:textId="77777777" w:rsidR="00993F0B" w:rsidRDefault="00993F0B"/>
          <w:p w14:paraId="0C080A6F" w14:textId="77777777" w:rsidR="00993F0B" w:rsidRDefault="00993F0B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Criteri e strumenti di valutazione</w:t>
            </w:r>
          </w:p>
        </w:tc>
        <w:tc>
          <w:tcPr>
            <w:tcW w:w="0" w:type="auto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850BA9" w14:textId="77777777" w:rsidR="00993F0B" w:rsidRDefault="00993F0B">
            <w:pPr>
              <w:pStyle w:val="NormaleWeb"/>
              <w:spacing w:before="60" w:beforeAutospacing="0" w:after="0" w:afterAutospacing="0"/>
              <w:jc w:val="both"/>
            </w:pPr>
            <w:r>
              <w:rPr>
                <w:color w:val="000000"/>
              </w:rPr>
              <w:t>Si ritiene sufficiente se:</w:t>
            </w:r>
          </w:p>
          <w:p w14:paraId="2A1D19DE" w14:textId="77777777" w:rsidR="00993F0B" w:rsidRDefault="00993F0B">
            <w:pPr>
              <w:pStyle w:val="NormaleWeb"/>
              <w:spacing w:before="60" w:beforeAutospacing="0" w:after="0" w:afterAutospacing="0"/>
              <w:jc w:val="both"/>
            </w:pPr>
            <w:r>
              <w:rPr>
                <w:color w:val="000000"/>
              </w:rPr>
              <w:t>comprende il senso globale del messaggio orale; espone oralmente in modo comprensibile;</w:t>
            </w:r>
          </w:p>
          <w:p w14:paraId="39762F2E" w14:textId="77777777" w:rsidR="00993F0B" w:rsidRDefault="00993F0B">
            <w:pPr>
              <w:pStyle w:val="NormaleWeb"/>
              <w:spacing w:before="60" w:beforeAutospacing="0" w:after="0" w:afterAutospacing="0"/>
              <w:jc w:val="both"/>
            </w:pPr>
            <w:r>
              <w:rPr>
                <w:color w:val="000000"/>
              </w:rPr>
              <w:t>comprende il senso generale di un testo scritto; espone per iscritto in modo sufficientemente corretto;</w:t>
            </w:r>
          </w:p>
          <w:p w14:paraId="05FCCB86" w14:textId="77777777" w:rsidR="00993F0B" w:rsidRDefault="00993F0B">
            <w:pPr>
              <w:pStyle w:val="NormaleWeb"/>
              <w:spacing w:before="60" w:beforeAutospacing="0" w:after="0" w:afterAutospacing="0"/>
              <w:jc w:val="both"/>
            </w:pPr>
            <w:r>
              <w:rPr>
                <w:color w:val="000000"/>
              </w:rPr>
              <w:t>prove strutturate: 60% sufficiente</w:t>
            </w:r>
          </w:p>
        </w:tc>
      </w:tr>
    </w:tbl>
    <w:p w14:paraId="1C1A5152" w14:textId="77777777" w:rsidR="00993F0B" w:rsidRDefault="00993F0B" w:rsidP="00993F0B"/>
    <w:p w14:paraId="38AE77FA" w14:textId="77777777" w:rsidR="00993F0B" w:rsidRDefault="00993F0B" w:rsidP="00993F0B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Firma docente</w:t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Firme alunni</w:t>
      </w:r>
    </w:p>
    <w:p w14:paraId="183D8CB6" w14:textId="77777777" w:rsidR="00993F0B" w:rsidRDefault="00993F0B" w:rsidP="00993F0B">
      <w:pPr>
        <w:pStyle w:val="NormaleWeb"/>
        <w:spacing w:before="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>_____________________</w:t>
      </w:r>
      <w:r>
        <w:rPr>
          <w:rStyle w:val="apple-tab-span"/>
          <w:b/>
          <w:bCs/>
          <w:color w:val="000000"/>
          <w:sz w:val="22"/>
          <w:szCs w:val="22"/>
        </w:rPr>
        <w:tab/>
      </w:r>
      <w:r>
        <w:rPr>
          <w:rStyle w:val="apple-tab-span"/>
          <w:b/>
          <w:bCs/>
          <w:color w:val="000000"/>
          <w:sz w:val="22"/>
          <w:szCs w:val="22"/>
        </w:rPr>
        <w:tab/>
      </w:r>
      <w:r>
        <w:rPr>
          <w:rStyle w:val="apple-tab-span"/>
          <w:b/>
          <w:bCs/>
          <w:color w:val="000000"/>
          <w:sz w:val="22"/>
          <w:szCs w:val="22"/>
        </w:rPr>
        <w:tab/>
      </w:r>
      <w:r>
        <w:rPr>
          <w:rStyle w:val="apple-tab-span"/>
          <w:b/>
          <w:bCs/>
          <w:color w:val="000000"/>
          <w:sz w:val="22"/>
          <w:szCs w:val="22"/>
        </w:rPr>
        <w:tab/>
      </w:r>
      <w:r>
        <w:rPr>
          <w:rStyle w:val="apple-tab-span"/>
          <w:b/>
          <w:bCs/>
          <w:color w:val="000000"/>
          <w:sz w:val="22"/>
          <w:szCs w:val="22"/>
        </w:rPr>
        <w:tab/>
      </w:r>
      <w:r>
        <w:rPr>
          <w:rStyle w:val="apple-tab-span"/>
          <w:b/>
          <w:bCs/>
          <w:color w:val="000000"/>
          <w:sz w:val="22"/>
          <w:szCs w:val="22"/>
        </w:rPr>
        <w:tab/>
      </w:r>
      <w:r>
        <w:rPr>
          <w:rStyle w:val="apple-tab-span"/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____________________</w:t>
      </w:r>
    </w:p>
    <w:p w14:paraId="0923837D" w14:textId="0C4BE242" w:rsidR="0010598A" w:rsidRPr="00040485" w:rsidRDefault="00993F0B" w:rsidP="00993F0B">
      <w:r>
        <w:br/>
      </w:r>
      <w:r>
        <w:rPr>
          <w:rStyle w:val="apple-tab-span"/>
          <w:b/>
          <w:bCs/>
          <w:color w:val="000000"/>
          <w:sz w:val="22"/>
          <w:szCs w:val="22"/>
        </w:rPr>
        <w:tab/>
      </w:r>
      <w:r>
        <w:rPr>
          <w:rStyle w:val="apple-tab-span"/>
          <w:b/>
          <w:bCs/>
          <w:color w:val="000000"/>
          <w:sz w:val="22"/>
          <w:szCs w:val="22"/>
        </w:rPr>
        <w:tab/>
      </w:r>
      <w:r>
        <w:rPr>
          <w:rStyle w:val="apple-tab-span"/>
          <w:b/>
          <w:bCs/>
          <w:color w:val="000000"/>
          <w:sz w:val="22"/>
          <w:szCs w:val="22"/>
        </w:rPr>
        <w:tab/>
      </w:r>
      <w:r>
        <w:rPr>
          <w:rStyle w:val="apple-tab-span"/>
          <w:b/>
          <w:bCs/>
          <w:color w:val="000000"/>
          <w:sz w:val="22"/>
          <w:szCs w:val="22"/>
        </w:rPr>
        <w:tab/>
      </w:r>
      <w:r>
        <w:rPr>
          <w:rStyle w:val="apple-tab-span"/>
          <w:b/>
          <w:bCs/>
          <w:color w:val="000000"/>
          <w:sz w:val="22"/>
          <w:szCs w:val="22"/>
        </w:rPr>
        <w:tab/>
      </w:r>
      <w:r>
        <w:rPr>
          <w:rStyle w:val="apple-tab-span"/>
          <w:b/>
          <w:bCs/>
          <w:color w:val="000000"/>
          <w:sz w:val="22"/>
          <w:szCs w:val="22"/>
        </w:rPr>
        <w:tab/>
      </w:r>
      <w:r>
        <w:rPr>
          <w:rStyle w:val="apple-tab-span"/>
          <w:b/>
          <w:bCs/>
          <w:color w:val="000000"/>
          <w:sz w:val="22"/>
          <w:szCs w:val="22"/>
        </w:rPr>
        <w:tab/>
      </w:r>
      <w:r>
        <w:rPr>
          <w:rStyle w:val="apple-tab-span"/>
          <w:b/>
          <w:bCs/>
          <w:color w:val="000000"/>
          <w:sz w:val="22"/>
          <w:szCs w:val="22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b/>
          <w:bCs/>
          <w:color w:val="000000"/>
        </w:rPr>
        <w:t>____________________</w:t>
      </w:r>
    </w:p>
    <w:p w14:paraId="415C6AA5" w14:textId="11740394" w:rsidR="00CE2300" w:rsidRPr="00040485" w:rsidRDefault="00CE2300"/>
    <w:p w14:paraId="0A858221" w14:textId="5BA58BF2" w:rsidR="00436E8A" w:rsidRPr="00040485" w:rsidRDefault="00436E8A"/>
    <w:p w14:paraId="78F6A046" w14:textId="6FCB68F2" w:rsidR="0050658B" w:rsidRDefault="0050658B"/>
    <w:p w14:paraId="6985F230" w14:textId="52A91964" w:rsidR="00993F0B" w:rsidRDefault="00993F0B"/>
    <w:p w14:paraId="3C3FF821" w14:textId="7D1EEBEB" w:rsidR="00993F0B" w:rsidRDefault="00993F0B"/>
    <w:p w14:paraId="264D7FB9" w14:textId="06299EAC" w:rsidR="00993F0B" w:rsidRDefault="00993F0B"/>
    <w:p w14:paraId="05B8E463" w14:textId="77777777" w:rsidR="00993F0B" w:rsidRPr="00040485" w:rsidRDefault="00993F0B"/>
    <w:p w14:paraId="085899CD" w14:textId="19DE1448" w:rsidR="0050658B" w:rsidRPr="00040485" w:rsidRDefault="0050658B"/>
    <w:p w14:paraId="3E885CB3" w14:textId="388690B9" w:rsidR="00C96C73" w:rsidRDefault="00EF02E4" w:rsidP="00D962F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="00C96C73">
        <w:rPr>
          <w:rFonts w:ascii="Arial" w:hAnsi="Arial" w:cs="Arial"/>
          <w:bCs/>
        </w:rPr>
        <w:t>.</w:t>
      </w:r>
      <w:r w:rsidR="00C96C73">
        <w:rPr>
          <w:rFonts w:ascii="Arial" w:hAnsi="Arial" w:cs="Arial"/>
          <w:bCs/>
        </w:rPr>
        <w:tab/>
        <w:t>VALUTAZIONE  E SIMULAZIONI</w:t>
      </w:r>
    </w:p>
    <w:p w14:paraId="04954737" w14:textId="77777777" w:rsidR="009038FD" w:rsidRDefault="009038FD">
      <w:pPr>
        <w:jc w:val="both"/>
        <w:rPr>
          <w:rFonts w:ascii="Arial" w:hAnsi="Arial" w:cs="Arial"/>
          <w:b/>
          <w:bCs/>
        </w:rPr>
      </w:pPr>
    </w:p>
    <w:p w14:paraId="10591AAB" w14:textId="7F23342B" w:rsidR="00C96C73" w:rsidRDefault="00C96C7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Criteri per la valutazione </w:t>
      </w:r>
    </w:p>
    <w:p w14:paraId="4560CB37" w14:textId="77777777" w:rsidR="00C96C73" w:rsidRDefault="00C96C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riferimento alla situazione della classe, la valutazione globale ha tenuto in considerazione i seguenti elementi: metodo di studio, partecipazione all’attività didattica, impegno, progressi conseguiti, conoscenze, competenze, capacità, ec</w:t>
      </w:r>
      <w:r w:rsidR="00B41CD0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</w:p>
    <w:p w14:paraId="2D60E68E" w14:textId="7F6B087F" w:rsidR="00C96C73" w:rsidRDefault="00C96C73">
      <w:pPr>
        <w:pStyle w:val="Corpodeltesto3"/>
        <w:rPr>
          <w:rFonts w:cs="Arial"/>
        </w:rPr>
      </w:pPr>
      <w:r>
        <w:rPr>
          <w:rFonts w:cs="Arial"/>
        </w:rPr>
        <w:t>Ogni Coordinamento di materia ha elaborato una griglia comune indicando i descrittori da adottare per l’attribuzione del voto.</w:t>
      </w:r>
    </w:p>
    <w:p w14:paraId="77B69656" w14:textId="77777777" w:rsidR="00DB5E8D" w:rsidRDefault="00DB5E8D">
      <w:pPr>
        <w:pStyle w:val="Corpodeltesto3"/>
        <w:rPr>
          <w:rFonts w:cs="Arial"/>
        </w:rPr>
      </w:pPr>
    </w:p>
    <w:p w14:paraId="187E8E53" w14:textId="77777777" w:rsidR="00EF02E4" w:rsidRPr="00EF02E4" w:rsidRDefault="00EF02E4" w:rsidP="00EF02E4">
      <w:pPr>
        <w:pStyle w:val="NormaleWeb"/>
        <w:spacing w:before="0" w:beforeAutospacing="0" w:after="0" w:afterAutospacing="0"/>
        <w:jc w:val="both"/>
      </w:pPr>
      <w:r w:rsidRPr="00EF02E4">
        <w:rPr>
          <w:rFonts w:ascii="Arial" w:hAnsi="Arial" w:cs="Arial"/>
        </w:rPr>
        <w:t>In questo anno scolastico di Didattica Digitale Integrata i criteri adottati nei Consigli di Classe sono stati definiti nel Collegio Docenti del 23/11/2020 (vedi art. 9 del Regolamento DDI).</w:t>
      </w:r>
    </w:p>
    <w:p w14:paraId="573C0DDD" w14:textId="77777777" w:rsidR="009038FD" w:rsidRDefault="009038FD">
      <w:pPr>
        <w:pStyle w:val="Titolo6"/>
        <w:tabs>
          <w:tab w:val="left" w:pos="360"/>
        </w:tabs>
        <w:spacing w:before="0" w:after="0"/>
        <w:rPr>
          <w:rFonts w:ascii="Arial" w:hAnsi="Arial" w:cs="Arial"/>
          <w:szCs w:val="24"/>
        </w:rPr>
      </w:pPr>
    </w:p>
    <w:p w14:paraId="7979ACCD" w14:textId="7E8CAFC3" w:rsidR="00C96C73" w:rsidRPr="00E77203" w:rsidRDefault="00C96C73">
      <w:pPr>
        <w:pStyle w:val="Titolo6"/>
        <w:tabs>
          <w:tab w:val="left" w:pos="360"/>
        </w:tabs>
        <w:spacing w:before="0" w:after="0"/>
        <w:rPr>
          <w:rFonts w:ascii="Arial" w:hAnsi="Arial" w:cs="Arial"/>
          <w:szCs w:val="24"/>
        </w:rPr>
      </w:pPr>
      <w:r w:rsidRPr="00E77203">
        <w:rPr>
          <w:rFonts w:ascii="Arial" w:hAnsi="Arial" w:cs="Arial"/>
          <w:szCs w:val="24"/>
        </w:rPr>
        <w:t>Numero e tipologia di verifiche effettuate nel corso dell’anno</w:t>
      </w:r>
      <w:r w:rsidR="007548AF" w:rsidRPr="00E77203">
        <w:rPr>
          <w:rFonts w:ascii="Arial" w:hAnsi="Arial" w:cs="Arial"/>
          <w:szCs w:val="24"/>
        </w:rPr>
        <w:t xml:space="preserve"> (in presenza)</w:t>
      </w:r>
    </w:p>
    <w:p w14:paraId="4BE71ECC" w14:textId="77777777" w:rsidR="00C96C73" w:rsidRDefault="00C96C73"/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099"/>
        <w:gridCol w:w="1701"/>
        <w:gridCol w:w="1276"/>
        <w:gridCol w:w="1276"/>
        <w:gridCol w:w="1559"/>
        <w:gridCol w:w="1009"/>
      </w:tblGrid>
      <w:tr w:rsidR="00C96C73" w14:paraId="5A150976" w14:textId="77777777" w:rsidTr="00352D5B">
        <w:trPr>
          <w:trHeight w:val="940"/>
        </w:trPr>
        <w:tc>
          <w:tcPr>
            <w:tcW w:w="1870" w:type="dxa"/>
            <w:vAlign w:val="center"/>
          </w:tcPr>
          <w:p w14:paraId="7C95485B" w14:textId="77777777" w:rsidR="00C96C73" w:rsidRDefault="00C96C7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Hlk39347200"/>
            <w:r>
              <w:rPr>
                <w:rFonts w:ascii="Arial" w:hAnsi="Arial" w:cs="Arial"/>
                <w:b/>
                <w:sz w:val="20"/>
                <w:szCs w:val="20"/>
              </w:rPr>
              <w:t>Materia</w:t>
            </w:r>
          </w:p>
          <w:p w14:paraId="0605B982" w14:textId="77777777" w:rsidR="00C96C73" w:rsidRDefault="00C96C7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24AA59D0" w14:textId="77777777" w:rsidR="00C96C73" w:rsidRDefault="00C96C7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Verifica orale</w:t>
            </w:r>
          </w:p>
        </w:tc>
        <w:tc>
          <w:tcPr>
            <w:tcW w:w="1701" w:type="dxa"/>
            <w:vAlign w:val="center"/>
          </w:tcPr>
          <w:p w14:paraId="1692FFB0" w14:textId="2499E139" w:rsidR="00915C73" w:rsidRPr="007A2CFF" w:rsidRDefault="007A2CFF" w:rsidP="00915C73">
            <w:pPr>
              <w:pStyle w:val="NormaleWeb"/>
              <w:spacing w:before="60" w:beforeAutospacing="0" w:after="60" w:afterAutospacing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Prova scritta Esame di Stato</w:t>
            </w:r>
          </w:p>
          <w:p w14:paraId="631E13F1" w14:textId="5F621B95" w:rsidR="00C96C73" w:rsidRPr="00915C73" w:rsidRDefault="00C96C73" w:rsidP="00915C73">
            <w:pPr>
              <w:pStyle w:val="NormaleWeb"/>
              <w:spacing w:before="60" w:beforeAutospacing="0" w:after="60" w:afterAutospacing="0"/>
              <w:jc w:val="center"/>
            </w:pPr>
          </w:p>
        </w:tc>
        <w:tc>
          <w:tcPr>
            <w:tcW w:w="1276" w:type="dxa"/>
            <w:vAlign w:val="center"/>
          </w:tcPr>
          <w:p w14:paraId="13EFF300" w14:textId="77777777" w:rsidR="00C96C73" w:rsidRDefault="00C96C7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Prova semi-strutturata</w:t>
            </w:r>
          </w:p>
        </w:tc>
        <w:tc>
          <w:tcPr>
            <w:tcW w:w="1276" w:type="dxa"/>
            <w:vAlign w:val="center"/>
          </w:tcPr>
          <w:p w14:paraId="7749F06F" w14:textId="77777777" w:rsidR="00C96C73" w:rsidRDefault="00C96C7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Prova strutturata</w:t>
            </w:r>
          </w:p>
        </w:tc>
        <w:tc>
          <w:tcPr>
            <w:tcW w:w="1559" w:type="dxa"/>
            <w:vAlign w:val="center"/>
          </w:tcPr>
          <w:p w14:paraId="6A99BD52" w14:textId="77777777" w:rsidR="00C96C73" w:rsidRDefault="00C96C7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Problema</w:t>
            </w:r>
          </w:p>
          <w:p w14:paraId="2700DB51" w14:textId="77777777" w:rsidR="00C96C73" w:rsidRDefault="00C96C7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Caso</w:t>
            </w:r>
          </w:p>
          <w:p w14:paraId="66EA74CF" w14:textId="77777777" w:rsidR="00C96C73" w:rsidRDefault="00C96C7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Esercitazione</w:t>
            </w:r>
          </w:p>
        </w:tc>
        <w:tc>
          <w:tcPr>
            <w:tcW w:w="1009" w:type="dxa"/>
            <w:vAlign w:val="center"/>
          </w:tcPr>
          <w:p w14:paraId="4B9026DB" w14:textId="77777777" w:rsidR="00C96C73" w:rsidRDefault="00C96C7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Progetto</w:t>
            </w:r>
          </w:p>
          <w:p w14:paraId="742F6A7C" w14:textId="77777777" w:rsidR="00C96C73" w:rsidRDefault="00C96C7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6C73" w14:paraId="727116E8" w14:textId="77777777" w:rsidTr="00915C73">
        <w:tc>
          <w:tcPr>
            <w:tcW w:w="1870" w:type="dxa"/>
          </w:tcPr>
          <w:p w14:paraId="7418DBCA" w14:textId="77777777" w:rsidR="00C96C73" w:rsidRDefault="00C96C7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Religione</w:t>
            </w:r>
          </w:p>
        </w:tc>
        <w:tc>
          <w:tcPr>
            <w:tcW w:w="1099" w:type="dxa"/>
          </w:tcPr>
          <w:p w14:paraId="78B4D21C" w14:textId="3F350A53" w:rsidR="00C96C73" w:rsidRPr="00563DF1" w:rsidRDefault="00960E79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701" w:type="dxa"/>
          </w:tcPr>
          <w:p w14:paraId="4BED7495" w14:textId="77777777" w:rsidR="00C96C73" w:rsidRPr="00563DF1" w:rsidRDefault="00C96C7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14:paraId="6F9E4E12" w14:textId="77777777" w:rsidR="00C96C73" w:rsidRPr="00563DF1" w:rsidRDefault="00C96C7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14:paraId="2725EF7E" w14:textId="77777777" w:rsidR="00C96C73" w:rsidRPr="00563DF1" w:rsidRDefault="00C96C7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75617E6D" w14:textId="77777777" w:rsidR="00C96C73" w:rsidRPr="00563DF1" w:rsidRDefault="00C96C7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9" w:type="dxa"/>
          </w:tcPr>
          <w:p w14:paraId="383C0AA4" w14:textId="77777777" w:rsidR="00C96C73" w:rsidRPr="00563DF1" w:rsidRDefault="00563DF1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563DF1">
              <w:rPr>
                <w:rFonts w:ascii="Arial" w:hAnsi="Arial" w:cs="Arial"/>
                <w:sz w:val="22"/>
              </w:rPr>
              <w:t>-----</w:t>
            </w:r>
          </w:p>
        </w:tc>
      </w:tr>
      <w:tr w:rsidR="00C96C73" w14:paraId="603445B7" w14:textId="77777777" w:rsidTr="00915C73">
        <w:tc>
          <w:tcPr>
            <w:tcW w:w="1870" w:type="dxa"/>
          </w:tcPr>
          <w:p w14:paraId="7788C09B" w14:textId="77777777" w:rsidR="00C96C73" w:rsidRDefault="00C96C7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Italiano</w:t>
            </w:r>
          </w:p>
        </w:tc>
        <w:tc>
          <w:tcPr>
            <w:tcW w:w="1099" w:type="dxa"/>
          </w:tcPr>
          <w:p w14:paraId="5452041A" w14:textId="0803175B" w:rsidR="00C96C73" w:rsidRPr="00563DF1" w:rsidRDefault="00352D5B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701" w:type="dxa"/>
          </w:tcPr>
          <w:p w14:paraId="697434C8" w14:textId="79A3A0F9" w:rsidR="00C96C73" w:rsidRPr="00563DF1" w:rsidRDefault="00352D5B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276" w:type="dxa"/>
          </w:tcPr>
          <w:p w14:paraId="2A19C69B" w14:textId="77777777" w:rsidR="00C96C73" w:rsidRPr="00563DF1" w:rsidRDefault="00C96C73" w:rsidP="00D92764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14:paraId="39E4FC01" w14:textId="77777777" w:rsidR="00C96C73" w:rsidRPr="00563DF1" w:rsidRDefault="00C96C7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20A48815" w14:textId="77777777" w:rsidR="00C96C73" w:rsidRPr="00563DF1" w:rsidRDefault="00C96C7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9" w:type="dxa"/>
          </w:tcPr>
          <w:p w14:paraId="63055FAC" w14:textId="77777777" w:rsidR="00C96C73" w:rsidRPr="00563DF1" w:rsidRDefault="00563DF1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563DF1">
              <w:rPr>
                <w:rFonts w:ascii="Arial" w:hAnsi="Arial" w:cs="Arial"/>
                <w:sz w:val="22"/>
              </w:rPr>
              <w:t>-----</w:t>
            </w:r>
          </w:p>
        </w:tc>
      </w:tr>
      <w:tr w:rsidR="00C96C73" w14:paraId="700E08D3" w14:textId="77777777" w:rsidTr="00915C73">
        <w:tc>
          <w:tcPr>
            <w:tcW w:w="1870" w:type="dxa"/>
          </w:tcPr>
          <w:p w14:paraId="50635D77" w14:textId="77777777" w:rsidR="00C96C73" w:rsidRDefault="00C96C7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Storia</w:t>
            </w:r>
          </w:p>
        </w:tc>
        <w:tc>
          <w:tcPr>
            <w:tcW w:w="1099" w:type="dxa"/>
          </w:tcPr>
          <w:p w14:paraId="0F056BDC" w14:textId="15636E87" w:rsidR="00C96C73" w:rsidRPr="00563DF1" w:rsidRDefault="00352D5B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701" w:type="dxa"/>
          </w:tcPr>
          <w:p w14:paraId="5E07914A" w14:textId="77777777" w:rsidR="00C96C73" w:rsidRPr="00563DF1" w:rsidRDefault="00C96C7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14:paraId="635DB0D4" w14:textId="77777777" w:rsidR="00C96C73" w:rsidRPr="00563DF1" w:rsidRDefault="00C96C73" w:rsidP="00D92764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14:paraId="1C5592E7" w14:textId="2293E8DE" w:rsidR="00C96C73" w:rsidRPr="00563DF1" w:rsidRDefault="00352D5B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559" w:type="dxa"/>
          </w:tcPr>
          <w:p w14:paraId="19F17240" w14:textId="77777777" w:rsidR="00C96C73" w:rsidRPr="00563DF1" w:rsidRDefault="00C96C7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9" w:type="dxa"/>
          </w:tcPr>
          <w:p w14:paraId="5EB8BBEB" w14:textId="77777777" w:rsidR="00C96C73" w:rsidRPr="00563DF1" w:rsidRDefault="00563DF1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-----</w:t>
            </w:r>
          </w:p>
        </w:tc>
      </w:tr>
      <w:tr w:rsidR="00C96C73" w14:paraId="409C714A" w14:textId="77777777" w:rsidTr="00915C73">
        <w:tc>
          <w:tcPr>
            <w:tcW w:w="1870" w:type="dxa"/>
          </w:tcPr>
          <w:p w14:paraId="65757A6A" w14:textId="77777777" w:rsidR="00C96C73" w:rsidRDefault="00C96C7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Matematica</w:t>
            </w:r>
          </w:p>
        </w:tc>
        <w:tc>
          <w:tcPr>
            <w:tcW w:w="1099" w:type="dxa"/>
          </w:tcPr>
          <w:p w14:paraId="66E626C5" w14:textId="1F594C7D" w:rsidR="00C96C73" w:rsidRPr="00563DF1" w:rsidRDefault="00352D5B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701" w:type="dxa"/>
          </w:tcPr>
          <w:p w14:paraId="266A53D8" w14:textId="77777777" w:rsidR="00C96C73" w:rsidRPr="00563DF1" w:rsidRDefault="00C96C7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14:paraId="581F5E1C" w14:textId="77777777" w:rsidR="00C96C73" w:rsidRPr="00563DF1" w:rsidRDefault="00C96C7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14:paraId="466A2D71" w14:textId="3FD827F5" w:rsidR="00C96C73" w:rsidRPr="00563DF1" w:rsidRDefault="00352D5B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559" w:type="dxa"/>
          </w:tcPr>
          <w:p w14:paraId="725E16A6" w14:textId="77777777" w:rsidR="00C96C73" w:rsidRPr="00563DF1" w:rsidRDefault="00C96C7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9" w:type="dxa"/>
          </w:tcPr>
          <w:p w14:paraId="1E97CCE7" w14:textId="77777777" w:rsidR="00C96C73" w:rsidRPr="00563DF1" w:rsidRDefault="00563DF1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-----</w:t>
            </w:r>
          </w:p>
        </w:tc>
      </w:tr>
      <w:tr w:rsidR="00C96C73" w14:paraId="1F414A37" w14:textId="77777777" w:rsidTr="00915C73">
        <w:tc>
          <w:tcPr>
            <w:tcW w:w="1870" w:type="dxa"/>
          </w:tcPr>
          <w:p w14:paraId="4CB306A3" w14:textId="77777777" w:rsidR="00C96C73" w:rsidRDefault="00C96C7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Inglese</w:t>
            </w:r>
          </w:p>
        </w:tc>
        <w:tc>
          <w:tcPr>
            <w:tcW w:w="1099" w:type="dxa"/>
          </w:tcPr>
          <w:p w14:paraId="0B12847E" w14:textId="70D9E23F" w:rsidR="00C96C73" w:rsidRPr="00563DF1" w:rsidRDefault="00960E79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701" w:type="dxa"/>
          </w:tcPr>
          <w:p w14:paraId="6071911D" w14:textId="77777777" w:rsidR="00C96C73" w:rsidRPr="00563DF1" w:rsidRDefault="00C96C7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14:paraId="7FD90057" w14:textId="71C991C1" w:rsidR="00C96C73" w:rsidRPr="00563DF1" w:rsidRDefault="00960E79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276" w:type="dxa"/>
          </w:tcPr>
          <w:p w14:paraId="42EEFEA5" w14:textId="5CE99784" w:rsidR="00C96C73" w:rsidRPr="00563DF1" w:rsidRDefault="00960E79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559" w:type="dxa"/>
          </w:tcPr>
          <w:p w14:paraId="65ABCF4A" w14:textId="77777777" w:rsidR="00C96C73" w:rsidRPr="00563DF1" w:rsidRDefault="00C96C7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9" w:type="dxa"/>
          </w:tcPr>
          <w:p w14:paraId="0B3C3170" w14:textId="77777777" w:rsidR="00C96C73" w:rsidRPr="00563DF1" w:rsidRDefault="00563DF1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-----</w:t>
            </w:r>
          </w:p>
        </w:tc>
      </w:tr>
      <w:tr w:rsidR="00E77203" w14:paraId="694E614C" w14:textId="77777777" w:rsidTr="00915C73">
        <w:tc>
          <w:tcPr>
            <w:tcW w:w="1870" w:type="dxa"/>
          </w:tcPr>
          <w:p w14:paraId="26C8E01F" w14:textId="21B31974" w:rsidR="00E77203" w:rsidRPr="00E77203" w:rsidRDefault="00E77203" w:rsidP="00E7720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77203">
              <w:rPr>
                <w:rFonts w:ascii="Arial" w:hAnsi="Arial" w:cs="Arial"/>
                <w:sz w:val="22"/>
                <w:szCs w:val="22"/>
              </w:rPr>
              <w:t>Francese</w:t>
            </w:r>
          </w:p>
        </w:tc>
        <w:tc>
          <w:tcPr>
            <w:tcW w:w="1099" w:type="dxa"/>
          </w:tcPr>
          <w:p w14:paraId="034ACB53" w14:textId="4AA23131" w:rsidR="00E77203" w:rsidRPr="00563DF1" w:rsidRDefault="00F00505" w:rsidP="00E7720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701" w:type="dxa"/>
          </w:tcPr>
          <w:p w14:paraId="6766DC42" w14:textId="77777777" w:rsidR="00E77203" w:rsidRPr="00563DF1" w:rsidRDefault="00E77203" w:rsidP="00E7720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14:paraId="701CB727" w14:textId="78542A83" w:rsidR="00E77203" w:rsidRPr="00563DF1" w:rsidRDefault="00F00505" w:rsidP="00E7720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276" w:type="dxa"/>
          </w:tcPr>
          <w:p w14:paraId="18AB4895" w14:textId="77777777" w:rsidR="00E77203" w:rsidRPr="00563DF1" w:rsidRDefault="00E77203" w:rsidP="00E7720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7E0C47E1" w14:textId="77777777" w:rsidR="00E77203" w:rsidRPr="00563DF1" w:rsidRDefault="00E77203" w:rsidP="00E7720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9" w:type="dxa"/>
          </w:tcPr>
          <w:p w14:paraId="382E7514" w14:textId="77777777" w:rsidR="00E77203" w:rsidRPr="00563DF1" w:rsidRDefault="00E77203" w:rsidP="00E7720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-----</w:t>
            </w:r>
          </w:p>
        </w:tc>
      </w:tr>
      <w:tr w:rsidR="00E77203" w14:paraId="4E987E45" w14:textId="77777777" w:rsidTr="00915C73">
        <w:tc>
          <w:tcPr>
            <w:tcW w:w="1870" w:type="dxa"/>
          </w:tcPr>
          <w:p w14:paraId="7EF78310" w14:textId="6EE441FE" w:rsidR="00E77203" w:rsidRPr="00E77203" w:rsidRDefault="00E77203" w:rsidP="00E7720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77203">
              <w:rPr>
                <w:rFonts w:ascii="Arial" w:hAnsi="Arial" w:cs="Arial"/>
                <w:sz w:val="22"/>
                <w:szCs w:val="22"/>
              </w:rPr>
              <w:t>Tecniche di comunicazione</w:t>
            </w:r>
          </w:p>
        </w:tc>
        <w:tc>
          <w:tcPr>
            <w:tcW w:w="1099" w:type="dxa"/>
          </w:tcPr>
          <w:p w14:paraId="786BF093" w14:textId="262014F8" w:rsidR="00E77203" w:rsidRPr="00563DF1" w:rsidRDefault="007A2CFF" w:rsidP="00E7720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</w:tcPr>
          <w:p w14:paraId="5FF929AB" w14:textId="77777777" w:rsidR="00E77203" w:rsidRPr="00563DF1" w:rsidRDefault="00E77203" w:rsidP="00E7720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14:paraId="74C05F1B" w14:textId="37D12BD6" w:rsidR="00E77203" w:rsidRPr="00563DF1" w:rsidRDefault="007A2CFF" w:rsidP="00E7720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276" w:type="dxa"/>
          </w:tcPr>
          <w:p w14:paraId="130D94C9" w14:textId="77777777" w:rsidR="00E77203" w:rsidRPr="00563DF1" w:rsidRDefault="00E77203" w:rsidP="00E7720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0B118DCF" w14:textId="77777777" w:rsidR="00E77203" w:rsidRPr="00563DF1" w:rsidRDefault="00E77203" w:rsidP="00E7720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9" w:type="dxa"/>
          </w:tcPr>
          <w:p w14:paraId="3B79E6D0" w14:textId="77777777" w:rsidR="00E77203" w:rsidRPr="00563DF1" w:rsidRDefault="00E77203" w:rsidP="00E7720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-----</w:t>
            </w:r>
          </w:p>
        </w:tc>
      </w:tr>
      <w:tr w:rsidR="00E77203" w14:paraId="79D83D36" w14:textId="77777777" w:rsidTr="00915C73">
        <w:tc>
          <w:tcPr>
            <w:tcW w:w="1870" w:type="dxa"/>
          </w:tcPr>
          <w:p w14:paraId="4B310C8F" w14:textId="45C498B8" w:rsidR="00E77203" w:rsidRPr="00E77203" w:rsidRDefault="00E77203" w:rsidP="00E7720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77203">
              <w:rPr>
                <w:rFonts w:ascii="Arial" w:hAnsi="Arial" w:cs="Arial"/>
                <w:sz w:val="22"/>
                <w:szCs w:val="22"/>
              </w:rPr>
              <w:t>Diritto ed economia</w:t>
            </w:r>
          </w:p>
        </w:tc>
        <w:tc>
          <w:tcPr>
            <w:tcW w:w="1099" w:type="dxa"/>
          </w:tcPr>
          <w:p w14:paraId="33BBAE94" w14:textId="4B2129B9" w:rsidR="00E77203" w:rsidRPr="00563DF1" w:rsidRDefault="00436E8A" w:rsidP="00E7720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701" w:type="dxa"/>
          </w:tcPr>
          <w:p w14:paraId="42253B6F" w14:textId="3D01F904" w:rsidR="00E77203" w:rsidRPr="00563DF1" w:rsidRDefault="00E77203" w:rsidP="00E7720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14:paraId="2965D8BC" w14:textId="0FBAF39C" w:rsidR="00E77203" w:rsidRPr="00563DF1" w:rsidRDefault="00436E8A" w:rsidP="00E7720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276" w:type="dxa"/>
          </w:tcPr>
          <w:p w14:paraId="43385BBE" w14:textId="77777777" w:rsidR="00E77203" w:rsidRPr="00563DF1" w:rsidRDefault="00E77203" w:rsidP="00E7720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642471BF" w14:textId="77777777" w:rsidR="00E77203" w:rsidRPr="00563DF1" w:rsidRDefault="00E77203" w:rsidP="00E7720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9" w:type="dxa"/>
          </w:tcPr>
          <w:p w14:paraId="652C918A" w14:textId="77777777" w:rsidR="00E77203" w:rsidRPr="00563DF1" w:rsidRDefault="00E77203" w:rsidP="00E7720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-----</w:t>
            </w:r>
          </w:p>
        </w:tc>
      </w:tr>
      <w:tr w:rsidR="00E77203" w14:paraId="4D982DB0" w14:textId="77777777" w:rsidTr="00915C73">
        <w:tc>
          <w:tcPr>
            <w:tcW w:w="1870" w:type="dxa"/>
          </w:tcPr>
          <w:p w14:paraId="77B137E6" w14:textId="2223B6F8" w:rsidR="00E77203" w:rsidRPr="00E77203" w:rsidRDefault="00E77203" w:rsidP="00E7720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77203">
              <w:rPr>
                <w:rFonts w:ascii="Arial" w:hAnsi="Arial" w:cs="Arial"/>
                <w:sz w:val="22"/>
                <w:szCs w:val="22"/>
              </w:rPr>
              <w:t>Tecniche professionali</w:t>
            </w:r>
          </w:p>
        </w:tc>
        <w:tc>
          <w:tcPr>
            <w:tcW w:w="1099" w:type="dxa"/>
          </w:tcPr>
          <w:p w14:paraId="64BA7959" w14:textId="79A33BB5" w:rsidR="00E77203" w:rsidRPr="00563DF1" w:rsidRDefault="003B5CB7" w:rsidP="00E7720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701" w:type="dxa"/>
          </w:tcPr>
          <w:p w14:paraId="60CE42D7" w14:textId="06367BEE" w:rsidR="00E77203" w:rsidRPr="003B5CB7" w:rsidRDefault="003B5CB7" w:rsidP="00E7720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iCs/>
                <w:sz w:val="22"/>
              </w:rPr>
            </w:pPr>
            <w:r w:rsidRPr="003B5CB7">
              <w:rPr>
                <w:rFonts w:ascii="Arial" w:hAnsi="Arial" w:cs="Arial"/>
                <w:iCs/>
                <w:sz w:val="22"/>
              </w:rPr>
              <w:t>4</w:t>
            </w:r>
          </w:p>
        </w:tc>
        <w:tc>
          <w:tcPr>
            <w:tcW w:w="1276" w:type="dxa"/>
          </w:tcPr>
          <w:p w14:paraId="63E72771" w14:textId="77777777" w:rsidR="00E77203" w:rsidRPr="00563DF1" w:rsidRDefault="00E77203" w:rsidP="00E7720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14:paraId="35E10520" w14:textId="77777777" w:rsidR="00E77203" w:rsidRPr="00563DF1" w:rsidRDefault="00E77203" w:rsidP="00E7720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59" w:type="dxa"/>
          </w:tcPr>
          <w:p w14:paraId="148E65C2" w14:textId="3FA6B60F" w:rsidR="00E77203" w:rsidRPr="00563DF1" w:rsidRDefault="003B5CB7" w:rsidP="00E7720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4</w:t>
            </w:r>
          </w:p>
        </w:tc>
        <w:tc>
          <w:tcPr>
            <w:tcW w:w="1009" w:type="dxa"/>
          </w:tcPr>
          <w:p w14:paraId="35E281BE" w14:textId="77777777" w:rsidR="00E77203" w:rsidRPr="00563DF1" w:rsidRDefault="00E77203" w:rsidP="00E7720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------</w:t>
            </w:r>
          </w:p>
        </w:tc>
      </w:tr>
      <w:tr w:rsidR="00C96C73" w14:paraId="7386816C" w14:textId="77777777" w:rsidTr="00915C73">
        <w:tc>
          <w:tcPr>
            <w:tcW w:w="1870" w:type="dxa"/>
          </w:tcPr>
          <w:p w14:paraId="0734A1AD" w14:textId="77777777" w:rsidR="00C96C73" w:rsidRDefault="001E1AD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Sc. Motorie</w:t>
            </w:r>
          </w:p>
        </w:tc>
        <w:tc>
          <w:tcPr>
            <w:tcW w:w="1099" w:type="dxa"/>
          </w:tcPr>
          <w:p w14:paraId="092B13A9" w14:textId="77777777" w:rsidR="00C96C73" w:rsidRPr="00563DF1" w:rsidRDefault="00C96C7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14:paraId="549DFB82" w14:textId="77777777" w:rsidR="00C96C73" w:rsidRPr="00563DF1" w:rsidRDefault="00C96C7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14:paraId="4BC67E25" w14:textId="77777777" w:rsidR="00C96C73" w:rsidRPr="00563DF1" w:rsidRDefault="00C96C7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14:paraId="18E23C11" w14:textId="77777777" w:rsidR="00C96C73" w:rsidRPr="00563DF1" w:rsidRDefault="00C96C7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3A271DDC" w14:textId="3BCE7BA3" w:rsidR="00C96C73" w:rsidRPr="00563DF1" w:rsidRDefault="00847AD8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009" w:type="dxa"/>
          </w:tcPr>
          <w:p w14:paraId="09B157EB" w14:textId="77777777" w:rsidR="00C96C73" w:rsidRPr="00563DF1" w:rsidRDefault="001E19E5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-----</w:t>
            </w:r>
          </w:p>
        </w:tc>
      </w:tr>
      <w:bookmarkEnd w:id="6"/>
    </w:tbl>
    <w:p w14:paraId="0A200F23" w14:textId="77777777" w:rsidR="00C96C73" w:rsidRDefault="00C96C73">
      <w:pPr>
        <w:numPr>
          <w:ilvl w:val="12"/>
          <w:numId w:val="0"/>
        </w:numPr>
        <w:rPr>
          <w:rFonts w:ascii="Arial" w:hAnsi="Arial" w:cs="Arial"/>
        </w:rPr>
      </w:pPr>
    </w:p>
    <w:p w14:paraId="43A7C2BD" w14:textId="77777777" w:rsidR="00AD5B34" w:rsidRDefault="00AD5B34" w:rsidP="007548AF">
      <w:pPr>
        <w:pStyle w:val="Titolo6"/>
        <w:tabs>
          <w:tab w:val="left" w:pos="360"/>
        </w:tabs>
        <w:spacing w:before="0" w:after="0"/>
        <w:rPr>
          <w:rFonts w:ascii="Arial" w:hAnsi="Arial" w:cs="Arial"/>
          <w:color w:val="FF0000"/>
          <w:szCs w:val="24"/>
        </w:rPr>
      </w:pPr>
    </w:p>
    <w:p w14:paraId="0FDE7DBE" w14:textId="224F0D86" w:rsidR="007548AF" w:rsidRPr="00FA38C4" w:rsidRDefault="007548AF" w:rsidP="007548AF">
      <w:pPr>
        <w:pStyle w:val="Titolo6"/>
        <w:tabs>
          <w:tab w:val="left" w:pos="360"/>
        </w:tabs>
        <w:spacing w:before="0" w:after="0"/>
        <w:rPr>
          <w:rFonts w:ascii="Arial" w:hAnsi="Arial" w:cs="Arial"/>
          <w:szCs w:val="24"/>
        </w:rPr>
      </w:pPr>
      <w:r w:rsidRPr="00FA38C4">
        <w:rPr>
          <w:rFonts w:ascii="Arial" w:hAnsi="Arial" w:cs="Arial"/>
          <w:szCs w:val="24"/>
        </w:rPr>
        <w:t>Numero e tipologia di verifiche effettuate in DAD</w:t>
      </w:r>
    </w:p>
    <w:p w14:paraId="658AA30F" w14:textId="58E37D6E" w:rsidR="007548AF" w:rsidRDefault="007548AF" w:rsidP="007548AF"/>
    <w:p w14:paraId="2A4FCF49" w14:textId="77777777" w:rsidR="00FA38C4" w:rsidRDefault="00FA38C4" w:rsidP="007548AF"/>
    <w:tbl>
      <w:tblPr>
        <w:tblW w:w="96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1276"/>
        <w:gridCol w:w="1275"/>
        <w:gridCol w:w="1276"/>
        <w:gridCol w:w="1276"/>
        <w:gridCol w:w="992"/>
        <w:gridCol w:w="1134"/>
        <w:gridCol w:w="993"/>
      </w:tblGrid>
      <w:tr w:rsidR="00C554C7" w14:paraId="08F63BE5" w14:textId="7E7701C4" w:rsidTr="007A2CFF">
        <w:trPr>
          <w:trHeight w:val="1189"/>
        </w:trPr>
        <w:tc>
          <w:tcPr>
            <w:tcW w:w="1410" w:type="dxa"/>
            <w:vAlign w:val="center"/>
          </w:tcPr>
          <w:p w14:paraId="2B580A37" w14:textId="77777777" w:rsidR="00C554C7" w:rsidRDefault="00C554C7" w:rsidP="00915C7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</w:t>
            </w:r>
          </w:p>
          <w:p w14:paraId="6B8CA43D" w14:textId="77777777" w:rsidR="00C554C7" w:rsidRDefault="00C554C7" w:rsidP="00915C7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396E26" w14:textId="77777777" w:rsidR="00C554C7" w:rsidRPr="00C554C7" w:rsidRDefault="00C554C7" w:rsidP="00915C7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85A436" w14:textId="7AA1B8BF" w:rsidR="00C554C7" w:rsidRPr="00C554C7" w:rsidRDefault="00C554C7" w:rsidP="00915C7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4C7">
              <w:rPr>
                <w:rFonts w:ascii="Arial" w:hAnsi="Arial" w:cs="Arial"/>
                <w:b/>
                <w:bCs/>
                <w:sz w:val="20"/>
                <w:szCs w:val="20"/>
              </w:rPr>
              <w:t>COLLOQUI VIA WEB</w:t>
            </w:r>
          </w:p>
        </w:tc>
        <w:tc>
          <w:tcPr>
            <w:tcW w:w="1275" w:type="dxa"/>
          </w:tcPr>
          <w:p w14:paraId="5CDD4193" w14:textId="77777777" w:rsidR="00C554C7" w:rsidRPr="00C554C7" w:rsidRDefault="00C554C7" w:rsidP="00915C73">
            <w:pPr>
              <w:pStyle w:val="Titolo7"/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bCs/>
                <w:smallCaps/>
                <w:color w:val="auto"/>
                <w:sz w:val="20"/>
                <w:szCs w:val="20"/>
              </w:rPr>
            </w:pPr>
          </w:p>
          <w:p w14:paraId="5AF95C65" w14:textId="5E7580DB" w:rsidR="00C554C7" w:rsidRPr="00C554C7" w:rsidRDefault="00C554C7" w:rsidP="00915C73">
            <w:pPr>
              <w:pStyle w:val="Titolo7"/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bCs/>
                <w:color w:val="auto"/>
                <w:sz w:val="20"/>
                <w:szCs w:val="20"/>
              </w:rPr>
            </w:pPr>
            <w:r w:rsidRPr="00C554C7">
              <w:rPr>
                <w:rFonts w:cs="Arial"/>
                <w:bCs/>
                <w:smallCaps/>
                <w:color w:val="auto"/>
                <w:sz w:val="20"/>
                <w:szCs w:val="20"/>
              </w:rPr>
              <w:t>ELABORATI SCRITTI</w:t>
            </w:r>
          </w:p>
        </w:tc>
        <w:tc>
          <w:tcPr>
            <w:tcW w:w="1276" w:type="dxa"/>
          </w:tcPr>
          <w:p w14:paraId="288F4EE2" w14:textId="77777777" w:rsidR="00C554C7" w:rsidRPr="00C554C7" w:rsidRDefault="00C554C7" w:rsidP="00915C7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5A720C" w14:textId="3D9C5432" w:rsidR="00C554C7" w:rsidRPr="00C554C7" w:rsidRDefault="00C554C7" w:rsidP="00915C7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4C7">
              <w:rPr>
                <w:rFonts w:ascii="Arial" w:hAnsi="Arial" w:cs="Arial"/>
                <w:b/>
                <w:bCs/>
                <w:sz w:val="20"/>
                <w:szCs w:val="20"/>
              </w:rPr>
              <w:t>ELABORATI GRAFICI</w:t>
            </w:r>
          </w:p>
        </w:tc>
        <w:tc>
          <w:tcPr>
            <w:tcW w:w="1276" w:type="dxa"/>
          </w:tcPr>
          <w:p w14:paraId="1BD8A81D" w14:textId="77777777" w:rsidR="00C554C7" w:rsidRPr="00C554C7" w:rsidRDefault="00C554C7" w:rsidP="00C554C7">
            <w:pPr>
              <w:pStyle w:val="NormaleWeb"/>
              <w:spacing w:before="0" w:beforeAutospacing="0" w:after="0" w:afterAutospacing="0"/>
              <w:ind w:left="57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14:paraId="076D432C" w14:textId="5C509E60" w:rsidR="00C554C7" w:rsidRPr="00C554C7" w:rsidRDefault="00C554C7" w:rsidP="00C554C7">
            <w:pPr>
              <w:pStyle w:val="NormaleWeb"/>
              <w:spacing w:before="0" w:beforeAutospacing="0" w:after="0" w:afterAutospacing="0"/>
              <w:ind w:left="57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C554C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TEST </w:t>
            </w:r>
          </w:p>
          <w:p w14:paraId="5CEA05E4" w14:textId="77777777" w:rsidR="00C554C7" w:rsidRPr="00C554C7" w:rsidRDefault="00C554C7" w:rsidP="00C554C7">
            <w:pPr>
              <w:pStyle w:val="NormaleWeb"/>
              <w:spacing w:before="0" w:beforeAutospacing="0" w:after="0" w:afterAutospacing="0"/>
              <w:ind w:left="57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C554C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ONLINE /</w:t>
            </w:r>
          </w:p>
          <w:p w14:paraId="0FEC8FC0" w14:textId="01F63208" w:rsidR="00C554C7" w:rsidRPr="00C554C7" w:rsidRDefault="00C554C7" w:rsidP="00C554C7">
            <w:pPr>
              <w:pStyle w:val="NormaleWeb"/>
              <w:spacing w:before="0" w:beforeAutospacing="0" w:after="0" w:afterAutospacing="0"/>
              <w:ind w:lef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4C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QUESTIONARI</w:t>
            </w:r>
          </w:p>
          <w:p w14:paraId="47D60AA7" w14:textId="0B6B2536" w:rsidR="00C554C7" w:rsidRPr="00C554C7" w:rsidRDefault="00C554C7" w:rsidP="00915C7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06431B0" w14:textId="77777777" w:rsidR="00C554C7" w:rsidRPr="00C554C7" w:rsidRDefault="00C554C7" w:rsidP="00915C7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FD35AB" w14:textId="02460FB1" w:rsidR="00C554C7" w:rsidRPr="00C554C7" w:rsidRDefault="00C554C7" w:rsidP="00915C7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4C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PROGETTI</w:t>
            </w:r>
          </w:p>
        </w:tc>
        <w:tc>
          <w:tcPr>
            <w:tcW w:w="1134" w:type="dxa"/>
          </w:tcPr>
          <w:p w14:paraId="08D25AE8" w14:textId="3EAD9BB1" w:rsidR="00C554C7" w:rsidRPr="00C554C7" w:rsidRDefault="00C554C7" w:rsidP="00915C7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4C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DIARIO DEI PARTECIPANTI </w:t>
            </w:r>
          </w:p>
        </w:tc>
        <w:tc>
          <w:tcPr>
            <w:tcW w:w="993" w:type="dxa"/>
          </w:tcPr>
          <w:p w14:paraId="368BCB18" w14:textId="30E54BDB" w:rsidR="00C554C7" w:rsidRPr="00C554C7" w:rsidRDefault="00C554C7" w:rsidP="00915C7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4C7">
              <w:rPr>
                <w:rFonts w:ascii="Arial" w:hAnsi="Arial" w:cs="Arial"/>
                <w:b/>
                <w:bCs/>
                <w:sz w:val="20"/>
                <w:szCs w:val="20"/>
              </w:rPr>
              <w:t>ALTRO</w:t>
            </w:r>
          </w:p>
        </w:tc>
      </w:tr>
      <w:tr w:rsidR="00C554C7" w:rsidRPr="00563DF1" w14:paraId="51A642B5" w14:textId="2BFB1A2F" w:rsidTr="00C554C7">
        <w:tc>
          <w:tcPr>
            <w:tcW w:w="1410" w:type="dxa"/>
          </w:tcPr>
          <w:p w14:paraId="696469D9" w14:textId="77777777" w:rsidR="00C554C7" w:rsidRDefault="00C554C7" w:rsidP="003C0446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Religione</w:t>
            </w:r>
          </w:p>
        </w:tc>
        <w:tc>
          <w:tcPr>
            <w:tcW w:w="1276" w:type="dxa"/>
          </w:tcPr>
          <w:p w14:paraId="4C3DA9BC" w14:textId="12C3E154" w:rsidR="00C554C7" w:rsidRPr="00563DF1" w:rsidRDefault="000F7A79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275" w:type="dxa"/>
          </w:tcPr>
          <w:p w14:paraId="74A56D75" w14:textId="77777777" w:rsidR="00C554C7" w:rsidRPr="00563DF1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14:paraId="09650B62" w14:textId="77777777" w:rsidR="00C554C7" w:rsidRPr="00563DF1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14:paraId="0472550B" w14:textId="77777777" w:rsidR="00C554C7" w:rsidRPr="00563DF1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14:paraId="31354171" w14:textId="77777777" w:rsidR="00C554C7" w:rsidRPr="00563DF1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631C599A" w14:textId="5B506148" w:rsidR="00C554C7" w:rsidRPr="00563DF1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</w:tcPr>
          <w:p w14:paraId="5B2834F8" w14:textId="77777777" w:rsidR="00C554C7" w:rsidRPr="00563DF1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554C7" w:rsidRPr="00563DF1" w14:paraId="0678770A" w14:textId="3084FB44" w:rsidTr="00C554C7">
        <w:tc>
          <w:tcPr>
            <w:tcW w:w="1410" w:type="dxa"/>
          </w:tcPr>
          <w:p w14:paraId="725A0AD1" w14:textId="77777777" w:rsidR="00C554C7" w:rsidRDefault="00C554C7" w:rsidP="003C0446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Italiano</w:t>
            </w:r>
          </w:p>
        </w:tc>
        <w:tc>
          <w:tcPr>
            <w:tcW w:w="1276" w:type="dxa"/>
          </w:tcPr>
          <w:p w14:paraId="035DF7CE" w14:textId="6281C5F5" w:rsidR="00C554C7" w:rsidRPr="00563DF1" w:rsidRDefault="00352D5B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275" w:type="dxa"/>
          </w:tcPr>
          <w:p w14:paraId="46F84153" w14:textId="27942DAF" w:rsidR="00C554C7" w:rsidRPr="00563DF1" w:rsidRDefault="00352D5B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276" w:type="dxa"/>
          </w:tcPr>
          <w:p w14:paraId="3CEEDC6D" w14:textId="77777777" w:rsidR="00C554C7" w:rsidRPr="00563DF1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14:paraId="328B222E" w14:textId="77777777" w:rsidR="00C554C7" w:rsidRPr="00563DF1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14:paraId="1EAB1DB9" w14:textId="77777777" w:rsidR="00C554C7" w:rsidRPr="00563DF1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25A001F9" w14:textId="35B0EDF5" w:rsidR="00C554C7" w:rsidRPr="00563DF1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</w:tcPr>
          <w:p w14:paraId="78A82C20" w14:textId="77777777" w:rsidR="00C554C7" w:rsidRPr="00563DF1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554C7" w:rsidRPr="00563DF1" w14:paraId="36F39AFC" w14:textId="66B1D251" w:rsidTr="00C554C7">
        <w:tc>
          <w:tcPr>
            <w:tcW w:w="1410" w:type="dxa"/>
          </w:tcPr>
          <w:p w14:paraId="567B7C58" w14:textId="77777777" w:rsidR="00C554C7" w:rsidRDefault="00C554C7" w:rsidP="003C0446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Storia</w:t>
            </w:r>
          </w:p>
        </w:tc>
        <w:tc>
          <w:tcPr>
            <w:tcW w:w="1276" w:type="dxa"/>
          </w:tcPr>
          <w:p w14:paraId="5A5E2145" w14:textId="7AA958B4" w:rsidR="00C554C7" w:rsidRPr="00563DF1" w:rsidRDefault="00352D5B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275" w:type="dxa"/>
          </w:tcPr>
          <w:p w14:paraId="682F4415" w14:textId="77777777" w:rsidR="00C554C7" w:rsidRPr="00563DF1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14:paraId="7853C8AB" w14:textId="77777777" w:rsidR="00C554C7" w:rsidRPr="00563DF1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14:paraId="41464FAB" w14:textId="77777777" w:rsidR="00C554C7" w:rsidRPr="00563DF1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14:paraId="416B1D3A" w14:textId="77777777" w:rsidR="00C554C7" w:rsidRPr="00563DF1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454D0633" w14:textId="5FA5B1EF" w:rsidR="00C554C7" w:rsidRPr="00563DF1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</w:tcPr>
          <w:p w14:paraId="4EDE4FA8" w14:textId="77777777" w:rsidR="00C554C7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554C7" w:rsidRPr="00563DF1" w14:paraId="51373A72" w14:textId="41A2BEE4" w:rsidTr="00C554C7">
        <w:tc>
          <w:tcPr>
            <w:tcW w:w="1410" w:type="dxa"/>
          </w:tcPr>
          <w:p w14:paraId="3A8D81D3" w14:textId="77777777" w:rsidR="00C554C7" w:rsidRDefault="00C554C7" w:rsidP="003C0446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Matematica</w:t>
            </w:r>
          </w:p>
        </w:tc>
        <w:tc>
          <w:tcPr>
            <w:tcW w:w="1276" w:type="dxa"/>
          </w:tcPr>
          <w:p w14:paraId="61BA520B" w14:textId="4DBCF231" w:rsidR="00C554C7" w:rsidRPr="00563DF1" w:rsidRDefault="00352D5B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275" w:type="dxa"/>
          </w:tcPr>
          <w:p w14:paraId="43EA5A65" w14:textId="64A424EE" w:rsidR="00C554C7" w:rsidRPr="00563DF1" w:rsidRDefault="00352D5B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276" w:type="dxa"/>
          </w:tcPr>
          <w:p w14:paraId="109AABD6" w14:textId="77777777" w:rsidR="00C554C7" w:rsidRPr="00563DF1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14:paraId="18BEEDBD" w14:textId="77777777" w:rsidR="00C554C7" w:rsidRPr="00563DF1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14:paraId="6FB31997" w14:textId="77777777" w:rsidR="00C554C7" w:rsidRPr="00563DF1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44E99CF5" w14:textId="72A8072C" w:rsidR="00C554C7" w:rsidRPr="00563DF1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</w:tcPr>
          <w:p w14:paraId="1B820905" w14:textId="77777777" w:rsidR="00C554C7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554C7" w:rsidRPr="00563DF1" w14:paraId="63E5DEF0" w14:textId="66A0D6A3" w:rsidTr="00C554C7">
        <w:tc>
          <w:tcPr>
            <w:tcW w:w="1410" w:type="dxa"/>
          </w:tcPr>
          <w:p w14:paraId="4ECA0047" w14:textId="77777777" w:rsidR="00C554C7" w:rsidRDefault="00C554C7" w:rsidP="003C0446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Inglese</w:t>
            </w:r>
          </w:p>
        </w:tc>
        <w:tc>
          <w:tcPr>
            <w:tcW w:w="1276" w:type="dxa"/>
          </w:tcPr>
          <w:p w14:paraId="36798DF8" w14:textId="77777777" w:rsidR="00C554C7" w:rsidRPr="00563DF1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</w:tcPr>
          <w:p w14:paraId="70482554" w14:textId="08668D48" w:rsidR="00C554C7" w:rsidRPr="00563DF1" w:rsidRDefault="00960E79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276" w:type="dxa"/>
          </w:tcPr>
          <w:p w14:paraId="1ACCF73C" w14:textId="77777777" w:rsidR="00C554C7" w:rsidRPr="00563DF1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14:paraId="44358C0B" w14:textId="77777777" w:rsidR="00C554C7" w:rsidRPr="00563DF1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14:paraId="554A5444" w14:textId="77777777" w:rsidR="00C554C7" w:rsidRPr="00563DF1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1F8F9F7A" w14:textId="33280BA9" w:rsidR="00C554C7" w:rsidRPr="00563DF1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</w:tcPr>
          <w:p w14:paraId="4357128B" w14:textId="77777777" w:rsidR="00C554C7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554C7" w:rsidRPr="00563DF1" w14:paraId="771CF9FD" w14:textId="7E6F247A" w:rsidTr="00C554C7">
        <w:tc>
          <w:tcPr>
            <w:tcW w:w="1410" w:type="dxa"/>
          </w:tcPr>
          <w:p w14:paraId="04A6924E" w14:textId="77777777" w:rsidR="00C554C7" w:rsidRPr="00E77203" w:rsidRDefault="00C554C7" w:rsidP="003C0446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77203">
              <w:rPr>
                <w:rFonts w:ascii="Arial" w:hAnsi="Arial" w:cs="Arial"/>
                <w:sz w:val="22"/>
                <w:szCs w:val="22"/>
              </w:rPr>
              <w:t>Francese</w:t>
            </w:r>
          </w:p>
        </w:tc>
        <w:tc>
          <w:tcPr>
            <w:tcW w:w="1276" w:type="dxa"/>
          </w:tcPr>
          <w:p w14:paraId="05476A25" w14:textId="5E52C61F" w:rsidR="00C554C7" w:rsidRPr="00563DF1" w:rsidRDefault="00F00505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275" w:type="dxa"/>
          </w:tcPr>
          <w:p w14:paraId="1FBFBC93" w14:textId="77777777" w:rsidR="00C554C7" w:rsidRPr="00563DF1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14:paraId="19B2108C" w14:textId="77777777" w:rsidR="00C554C7" w:rsidRPr="00563DF1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14:paraId="5F3186BA" w14:textId="77777777" w:rsidR="00C554C7" w:rsidRPr="00563DF1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14:paraId="0A0A6C6F" w14:textId="77777777" w:rsidR="00C554C7" w:rsidRPr="00563DF1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4CEE9027" w14:textId="225422CB" w:rsidR="00C554C7" w:rsidRPr="00563DF1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</w:tcPr>
          <w:p w14:paraId="08D74F30" w14:textId="77777777" w:rsidR="00C554C7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554C7" w:rsidRPr="00563DF1" w14:paraId="0DED6B79" w14:textId="4705A972" w:rsidTr="00C554C7">
        <w:tc>
          <w:tcPr>
            <w:tcW w:w="1410" w:type="dxa"/>
          </w:tcPr>
          <w:p w14:paraId="2DAF463D" w14:textId="77777777" w:rsidR="00C554C7" w:rsidRPr="00E77203" w:rsidRDefault="00C554C7" w:rsidP="003C0446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77203">
              <w:rPr>
                <w:rFonts w:ascii="Arial" w:hAnsi="Arial" w:cs="Arial"/>
                <w:sz w:val="22"/>
                <w:szCs w:val="22"/>
              </w:rPr>
              <w:t>Tecniche di comunicazione</w:t>
            </w:r>
          </w:p>
        </w:tc>
        <w:tc>
          <w:tcPr>
            <w:tcW w:w="1276" w:type="dxa"/>
          </w:tcPr>
          <w:p w14:paraId="38265838" w14:textId="16A9DF62" w:rsidR="00C554C7" w:rsidRPr="00563DF1" w:rsidRDefault="007A2CFF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275" w:type="dxa"/>
          </w:tcPr>
          <w:p w14:paraId="32132FD1" w14:textId="77777777" w:rsidR="00C554C7" w:rsidRPr="00563DF1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14:paraId="251E25BE" w14:textId="77777777" w:rsidR="00C554C7" w:rsidRPr="00563DF1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14:paraId="109AA213" w14:textId="76BEEE90" w:rsidR="00C554C7" w:rsidRPr="00563DF1" w:rsidRDefault="007A2CFF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92" w:type="dxa"/>
          </w:tcPr>
          <w:p w14:paraId="17486149" w14:textId="77777777" w:rsidR="00C554C7" w:rsidRPr="00563DF1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4EC8F1B4" w14:textId="10C79BC4" w:rsidR="00C554C7" w:rsidRPr="00563DF1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</w:tcPr>
          <w:p w14:paraId="3F425F6B" w14:textId="77777777" w:rsidR="00C554C7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554C7" w:rsidRPr="00563DF1" w14:paraId="5977B734" w14:textId="70536003" w:rsidTr="00C554C7">
        <w:tc>
          <w:tcPr>
            <w:tcW w:w="1410" w:type="dxa"/>
          </w:tcPr>
          <w:p w14:paraId="6840B5B4" w14:textId="77777777" w:rsidR="00C554C7" w:rsidRPr="00E77203" w:rsidRDefault="00C554C7" w:rsidP="003C0446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77203">
              <w:rPr>
                <w:rFonts w:ascii="Arial" w:hAnsi="Arial" w:cs="Arial"/>
                <w:sz w:val="22"/>
                <w:szCs w:val="22"/>
              </w:rPr>
              <w:t>Diritto ed economia</w:t>
            </w:r>
          </w:p>
        </w:tc>
        <w:tc>
          <w:tcPr>
            <w:tcW w:w="1276" w:type="dxa"/>
          </w:tcPr>
          <w:p w14:paraId="1587B5CD" w14:textId="524A6D2E" w:rsidR="00C554C7" w:rsidRPr="00563DF1" w:rsidRDefault="00436E8A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275" w:type="dxa"/>
          </w:tcPr>
          <w:p w14:paraId="1256332C" w14:textId="77777777" w:rsidR="00C554C7" w:rsidRPr="00563DF1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14:paraId="0FF5CD38" w14:textId="43FFB026" w:rsidR="00C554C7" w:rsidRPr="00563DF1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14:paraId="63CE9397" w14:textId="0C4B68C9" w:rsidR="00C554C7" w:rsidRPr="00563DF1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14:paraId="0700F52E" w14:textId="77777777" w:rsidR="00C554C7" w:rsidRPr="00563DF1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4ACA99B6" w14:textId="54AF75C2" w:rsidR="00C554C7" w:rsidRPr="00563DF1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</w:tcPr>
          <w:p w14:paraId="4997529E" w14:textId="77777777" w:rsidR="00C554C7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554C7" w:rsidRPr="00563DF1" w14:paraId="22123871" w14:textId="4D49573B" w:rsidTr="00C554C7">
        <w:tc>
          <w:tcPr>
            <w:tcW w:w="1410" w:type="dxa"/>
          </w:tcPr>
          <w:p w14:paraId="60BC28CB" w14:textId="77777777" w:rsidR="00C554C7" w:rsidRPr="00E77203" w:rsidRDefault="00C554C7" w:rsidP="003C0446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77203">
              <w:rPr>
                <w:rFonts w:ascii="Arial" w:hAnsi="Arial" w:cs="Arial"/>
                <w:sz w:val="22"/>
                <w:szCs w:val="22"/>
              </w:rPr>
              <w:t>Tecniche professionali</w:t>
            </w:r>
          </w:p>
        </w:tc>
        <w:tc>
          <w:tcPr>
            <w:tcW w:w="1276" w:type="dxa"/>
          </w:tcPr>
          <w:p w14:paraId="2D75EAF5" w14:textId="5D4B0C0D" w:rsidR="00C554C7" w:rsidRPr="00563DF1" w:rsidRDefault="003B5CB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275" w:type="dxa"/>
          </w:tcPr>
          <w:p w14:paraId="1FC39278" w14:textId="231A366D" w:rsidR="00C554C7" w:rsidRPr="003B5CB7" w:rsidRDefault="003B5CB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iCs/>
                <w:sz w:val="22"/>
              </w:rPr>
            </w:pPr>
            <w:r w:rsidRPr="003B5CB7">
              <w:rPr>
                <w:rFonts w:ascii="Arial" w:hAnsi="Arial" w:cs="Arial"/>
                <w:iCs/>
                <w:sz w:val="22"/>
              </w:rPr>
              <w:t>4</w:t>
            </w:r>
          </w:p>
        </w:tc>
        <w:tc>
          <w:tcPr>
            <w:tcW w:w="1276" w:type="dxa"/>
          </w:tcPr>
          <w:p w14:paraId="2CD6DACA" w14:textId="77777777" w:rsidR="00C554C7" w:rsidRPr="00563DF1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14:paraId="49943F04" w14:textId="77777777" w:rsidR="00C554C7" w:rsidRPr="00563DF1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992" w:type="dxa"/>
          </w:tcPr>
          <w:p w14:paraId="574248CE" w14:textId="77777777" w:rsidR="00C554C7" w:rsidRPr="00563DF1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134" w:type="dxa"/>
          </w:tcPr>
          <w:p w14:paraId="24EFE433" w14:textId="6A457F39" w:rsidR="00C554C7" w:rsidRPr="00563DF1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</w:tcPr>
          <w:p w14:paraId="11A4587D" w14:textId="77777777" w:rsidR="00C554C7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554C7" w:rsidRPr="00563DF1" w14:paraId="682F4B7E" w14:textId="68E37605" w:rsidTr="00C554C7">
        <w:tc>
          <w:tcPr>
            <w:tcW w:w="1410" w:type="dxa"/>
          </w:tcPr>
          <w:p w14:paraId="300C1E91" w14:textId="77777777" w:rsidR="00C554C7" w:rsidRDefault="00C554C7" w:rsidP="003C0446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Sc. Motorie</w:t>
            </w:r>
          </w:p>
        </w:tc>
        <w:tc>
          <w:tcPr>
            <w:tcW w:w="1276" w:type="dxa"/>
          </w:tcPr>
          <w:p w14:paraId="5BFD8082" w14:textId="77777777" w:rsidR="00C554C7" w:rsidRPr="00563DF1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</w:tcPr>
          <w:p w14:paraId="2737E148" w14:textId="77777777" w:rsidR="00C554C7" w:rsidRPr="00563DF1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14:paraId="25CA49C5" w14:textId="77777777" w:rsidR="00C554C7" w:rsidRPr="00563DF1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14:paraId="5C7CD066" w14:textId="3F8AAEF4" w:rsidR="00C554C7" w:rsidRPr="00563DF1" w:rsidRDefault="003B5CB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992" w:type="dxa"/>
          </w:tcPr>
          <w:p w14:paraId="3B53BDFC" w14:textId="77777777" w:rsidR="00C554C7" w:rsidRPr="00563DF1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16AC39BA" w14:textId="072E8F31" w:rsidR="00C554C7" w:rsidRPr="00563DF1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</w:tcPr>
          <w:p w14:paraId="79338A02" w14:textId="77777777" w:rsidR="00C554C7" w:rsidRDefault="00C554C7" w:rsidP="003C044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0AF171C8" w14:textId="77777777" w:rsidR="005C33D2" w:rsidRDefault="005C33D2">
      <w:pPr>
        <w:numPr>
          <w:ilvl w:val="12"/>
          <w:numId w:val="0"/>
        </w:numPr>
        <w:rPr>
          <w:rFonts w:ascii="Arial" w:hAnsi="Arial" w:cs="Arial"/>
        </w:rPr>
      </w:pPr>
    </w:p>
    <w:p w14:paraId="6BA6C4BE" w14:textId="77777777" w:rsidR="00C96C73" w:rsidRPr="00FA38C4" w:rsidRDefault="00C96C73">
      <w:pPr>
        <w:tabs>
          <w:tab w:val="left" w:pos="360"/>
        </w:tabs>
        <w:rPr>
          <w:rFonts w:ascii="Arial" w:hAnsi="Arial" w:cs="Arial"/>
          <w:b/>
        </w:rPr>
      </w:pPr>
      <w:r w:rsidRPr="00FA38C4">
        <w:rPr>
          <w:rFonts w:ascii="Arial" w:hAnsi="Arial" w:cs="Arial"/>
          <w:b/>
        </w:rPr>
        <w:t>Simulazione prove d’esame</w:t>
      </w:r>
    </w:p>
    <w:p w14:paraId="77D6AAFA" w14:textId="77777777" w:rsidR="00C96C73" w:rsidRDefault="00C96C73">
      <w:pPr>
        <w:tabs>
          <w:tab w:val="left" w:pos="360"/>
        </w:tabs>
        <w:rPr>
          <w:rFonts w:ascii="Arial" w:hAnsi="Arial" w:cs="Arial"/>
          <w:b/>
        </w:rPr>
      </w:pPr>
    </w:p>
    <w:p w14:paraId="016A1FB3" w14:textId="36677032" w:rsidR="00C96C73" w:rsidRDefault="00C96C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Elenco delle prove di simulazione </w:t>
      </w:r>
      <w:r w:rsidR="00FA38C4">
        <w:rPr>
          <w:rFonts w:ascii="Arial" w:hAnsi="Arial" w:cs="Arial"/>
        </w:rPr>
        <w:t xml:space="preserve">ufficiali </w:t>
      </w:r>
      <w:r>
        <w:rPr>
          <w:rFonts w:ascii="Arial" w:hAnsi="Arial" w:cs="Arial"/>
        </w:rPr>
        <w:t>effettuate</w:t>
      </w:r>
    </w:p>
    <w:p w14:paraId="5F4ED8A3" w14:textId="77777777" w:rsidR="00C96C73" w:rsidRDefault="00C96C73">
      <w:pPr>
        <w:rPr>
          <w:rFonts w:ascii="Arial" w:hAnsi="Arial" w:cs="Arial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2031"/>
        <w:gridCol w:w="4489"/>
      </w:tblGrid>
      <w:tr w:rsidR="00C96C73" w14:paraId="4E58F1D3" w14:textId="77777777">
        <w:tc>
          <w:tcPr>
            <w:tcW w:w="3259" w:type="dxa"/>
          </w:tcPr>
          <w:p w14:paraId="6ED9D169" w14:textId="77777777" w:rsidR="00C96C73" w:rsidRDefault="00C96C73">
            <w:pPr>
              <w:pStyle w:val="Titolo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Prova</w:t>
            </w:r>
          </w:p>
        </w:tc>
        <w:tc>
          <w:tcPr>
            <w:tcW w:w="2031" w:type="dxa"/>
          </w:tcPr>
          <w:p w14:paraId="3543998A" w14:textId="77777777" w:rsidR="00C96C73" w:rsidRDefault="00C96C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Numero</w:t>
            </w:r>
          </w:p>
        </w:tc>
        <w:tc>
          <w:tcPr>
            <w:tcW w:w="4489" w:type="dxa"/>
          </w:tcPr>
          <w:p w14:paraId="7D66084A" w14:textId="77777777" w:rsidR="00C96C73" w:rsidRDefault="00C96C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  <w:tr w:rsidR="00C96C73" w14:paraId="54C221C0" w14:textId="77777777">
        <w:tc>
          <w:tcPr>
            <w:tcW w:w="3259" w:type="dxa"/>
          </w:tcPr>
          <w:p w14:paraId="4541F7B4" w14:textId="77777777" w:rsidR="00C96C73" w:rsidRDefault="00C96C73">
            <w:pPr>
              <w:pStyle w:val="Testocommen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Prima prova</w:t>
            </w:r>
          </w:p>
        </w:tc>
        <w:tc>
          <w:tcPr>
            <w:tcW w:w="2031" w:type="dxa"/>
          </w:tcPr>
          <w:p w14:paraId="0EC89C3F" w14:textId="77777777" w:rsidR="00C96C73" w:rsidRDefault="00C96C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14:paraId="411EC6EC" w14:textId="77777777" w:rsidR="00C96C73" w:rsidRDefault="00C96C73">
            <w:pPr>
              <w:jc w:val="center"/>
              <w:rPr>
                <w:rFonts w:ascii="Arial" w:hAnsi="Arial" w:cs="Arial"/>
              </w:rPr>
            </w:pPr>
          </w:p>
        </w:tc>
      </w:tr>
      <w:tr w:rsidR="00C96C73" w14:paraId="61C838E4" w14:textId="77777777">
        <w:tc>
          <w:tcPr>
            <w:tcW w:w="3259" w:type="dxa"/>
          </w:tcPr>
          <w:p w14:paraId="3695B0AC" w14:textId="77777777" w:rsidR="00C96C73" w:rsidRDefault="00C96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 prova</w:t>
            </w:r>
          </w:p>
        </w:tc>
        <w:tc>
          <w:tcPr>
            <w:tcW w:w="2031" w:type="dxa"/>
          </w:tcPr>
          <w:p w14:paraId="27A77BDF" w14:textId="77777777" w:rsidR="00C96C73" w:rsidRDefault="00C96C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14:paraId="5F47D521" w14:textId="77777777" w:rsidR="00C96C73" w:rsidRDefault="00C96C73">
            <w:pPr>
              <w:jc w:val="center"/>
              <w:rPr>
                <w:rFonts w:ascii="Arial" w:hAnsi="Arial" w:cs="Arial"/>
              </w:rPr>
            </w:pPr>
          </w:p>
        </w:tc>
      </w:tr>
      <w:tr w:rsidR="00C96C73" w14:paraId="0E71A630" w14:textId="77777777">
        <w:tc>
          <w:tcPr>
            <w:tcW w:w="3259" w:type="dxa"/>
          </w:tcPr>
          <w:p w14:paraId="593B5DDD" w14:textId="77777777" w:rsidR="00C96C73" w:rsidRDefault="00C96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Colloqui</w:t>
            </w:r>
          </w:p>
        </w:tc>
        <w:tc>
          <w:tcPr>
            <w:tcW w:w="2031" w:type="dxa"/>
          </w:tcPr>
          <w:p w14:paraId="558CDBB9" w14:textId="513DEE67" w:rsidR="00C96C73" w:rsidRDefault="005C5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89" w:type="dxa"/>
          </w:tcPr>
          <w:p w14:paraId="17D62C64" w14:textId="3CF832DA" w:rsidR="00C96C73" w:rsidRDefault="005C5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GIUGNO 2021</w:t>
            </w:r>
          </w:p>
        </w:tc>
      </w:tr>
    </w:tbl>
    <w:p w14:paraId="380D076B" w14:textId="77777777" w:rsidR="00C96C73" w:rsidRDefault="00C96C73">
      <w:pPr>
        <w:pStyle w:val="Titolo8"/>
        <w:numPr>
          <w:ilvl w:val="0"/>
          <w:numId w:val="0"/>
        </w:numPr>
        <w:rPr>
          <w:rFonts w:cs="Arial"/>
          <w:b w:val="0"/>
        </w:rPr>
      </w:pPr>
    </w:p>
    <w:p w14:paraId="66E25B47" w14:textId="77777777" w:rsidR="00C96C73" w:rsidRPr="00ED6788" w:rsidRDefault="00C96C73">
      <w:pPr>
        <w:pStyle w:val="Titolo8"/>
        <w:numPr>
          <w:ilvl w:val="0"/>
          <w:numId w:val="0"/>
        </w:numPr>
        <w:rPr>
          <w:rFonts w:cs="Arial"/>
          <w:b w:val="0"/>
        </w:rPr>
      </w:pPr>
      <w:r w:rsidRPr="00ED6788">
        <w:rPr>
          <w:rFonts w:cs="Arial"/>
          <w:b w:val="0"/>
        </w:rPr>
        <w:t>Dettagli sulla simulazione dei colloqui:</w:t>
      </w:r>
    </w:p>
    <w:p w14:paraId="14D4909B" w14:textId="77777777" w:rsidR="00C96C73" w:rsidRPr="00ED6788" w:rsidRDefault="00C96C73">
      <w:pPr>
        <w:pStyle w:val="Pidipagina"/>
        <w:tabs>
          <w:tab w:val="clear" w:pos="4819"/>
          <w:tab w:val="clear" w:pos="9638"/>
        </w:tabs>
        <w:rPr>
          <w:rFonts w:ascii="Arial" w:hAnsi="Arial" w:cs="Arial"/>
        </w:rPr>
      </w:pPr>
    </w:p>
    <w:p w14:paraId="39BC4DAB" w14:textId="0B9BC82C" w:rsidR="00C96C73" w:rsidRPr="00ED6788" w:rsidRDefault="005C33D2">
      <w:pPr>
        <w:pStyle w:val="Titolo8"/>
        <w:numPr>
          <w:ilvl w:val="0"/>
          <w:numId w:val="0"/>
        </w:numPr>
        <w:rPr>
          <w:rFonts w:cs="Arial"/>
          <w:b w:val="0"/>
        </w:rPr>
      </w:pPr>
      <w:r w:rsidRPr="00ED6788">
        <w:rPr>
          <w:rFonts w:cs="Arial"/>
          <w:b w:val="0"/>
        </w:rPr>
        <w:t xml:space="preserve">La simulazione dei colloqui </w:t>
      </w:r>
      <w:r w:rsidR="00ED46A5" w:rsidRPr="00ED6788">
        <w:rPr>
          <w:rFonts w:cs="Arial"/>
          <w:b w:val="0"/>
        </w:rPr>
        <w:t xml:space="preserve">ha coinvolto </w:t>
      </w:r>
      <w:r w:rsidR="005C5FD3">
        <w:rPr>
          <w:rFonts w:cs="Arial"/>
          <w:b w:val="0"/>
        </w:rPr>
        <w:t>3</w:t>
      </w:r>
      <w:r w:rsidR="006D0FA4" w:rsidRPr="00ED6788">
        <w:rPr>
          <w:rFonts w:cs="Arial"/>
          <w:b w:val="0"/>
        </w:rPr>
        <w:t xml:space="preserve"> </w:t>
      </w:r>
      <w:r w:rsidR="003B01DD" w:rsidRPr="00ED6788">
        <w:rPr>
          <w:rFonts w:cs="Arial"/>
          <w:b w:val="0"/>
        </w:rPr>
        <w:t xml:space="preserve">studenti </w:t>
      </w:r>
      <w:r w:rsidRPr="00ED6788">
        <w:rPr>
          <w:rFonts w:cs="Arial"/>
          <w:b w:val="0"/>
        </w:rPr>
        <w:t>della classe.</w:t>
      </w:r>
    </w:p>
    <w:p w14:paraId="07FC7E47" w14:textId="77777777" w:rsidR="005C33D2" w:rsidRPr="00ED6788" w:rsidRDefault="005C33D2" w:rsidP="005C33D2"/>
    <w:p w14:paraId="7C852582" w14:textId="77777777" w:rsidR="00867B5A" w:rsidRPr="00ED6788" w:rsidRDefault="00867B5A" w:rsidP="00867B5A"/>
    <w:p w14:paraId="51162AC5" w14:textId="77777777" w:rsidR="00C554C7" w:rsidRPr="00C554C7" w:rsidRDefault="00C554C7" w:rsidP="00C554C7">
      <w:pPr>
        <w:jc w:val="both"/>
        <w:outlineLvl w:val="5"/>
        <w:rPr>
          <w:b/>
          <w:bCs/>
          <w:sz w:val="15"/>
          <w:szCs w:val="15"/>
        </w:rPr>
      </w:pPr>
      <w:r w:rsidRPr="00C554C7">
        <w:rPr>
          <w:rFonts w:ascii="Arial" w:hAnsi="Arial" w:cs="Arial"/>
          <w:b/>
          <w:bCs/>
          <w:color w:val="000000"/>
        </w:rPr>
        <w:t>9.</w:t>
      </w:r>
      <w:r w:rsidRPr="00C554C7">
        <w:rPr>
          <w:rFonts w:ascii="Arial" w:hAnsi="Arial" w:cs="Arial"/>
          <w:b/>
          <w:bCs/>
          <w:color w:val="000000"/>
        </w:rPr>
        <w:tab/>
        <w:t xml:space="preserve">ARGOMENTI ASSEGNATI </w:t>
      </w:r>
      <w:r w:rsidRPr="00C554C7">
        <w:rPr>
          <w:rFonts w:ascii="Arial" w:hAnsi="Arial" w:cs="Arial"/>
          <w:color w:val="000000"/>
        </w:rPr>
        <w:t>ai candidati per la realizzazione dell’elaborato concernente le discipline caratterizzanti (art. 18, c1 dell’OM)</w:t>
      </w:r>
    </w:p>
    <w:p w14:paraId="5A73B184" w14:textId="150509BF" w:rsidR="00C554C7" w:rsidRPr="00C554C7" w:rsidRDefault="00C554C7" w:rsidP="00C554C7">
      <w:pPr>
        <w:jc w:val="both"/>
      </w:pPr>
      <w:r w:rsidRPr="00C554C7">
        <w:rPr>
          <w:rFonts w:ascii="Arial" w:hAnsi="Arial" w:cs="Arial"/>
          <w:color w:val="000000"/>
        </w:rPr>
        <w:t>L</w:t>
      </w:r>
      <w:r w:rsidR="00F614CF">
        <w:rPr>
          <w:rFonts w:ascii="Arial" w:hAnsi="Arial" w:cs="Arial"/>
          <w:color w:val="000000"/>
        </w:rPr>
        <w:t>a</w:t>
      </w:r>
      <w:r w:rsidRPr="00C554C7">
        <w:rPr>
          <w:rFonts w:ascii="Arial" w:hAnsi="Arial" w:cs="Arial"/>
          <w:color w:val="000000"/>
        </w:rPr>
        <w:t xml:space="preserve"> disciplin</w:t>
      </w:r>
      <w:r w:rsidR="00F614CF">
        <w:rPr>
          <w:rFonts w:ascii="Arial" w:hAnsi="Arial" w:cs="Arial"/>
          <w:color w:val="000000"/>
        </w:rPr>
        <w:t>a</w:t>
      </w:r>
      <w:r w:rsidRPr="00C554C7">
        <w:rPr>
          <w:rFonts w:ascii="Arial" w:hAnsi="Arial" w:cs="Arial"/>
          <w:color w:val="000000"/>
        </w:rPr>
        <w:t xml:space="preserve"> caratterizzant</w:t>
      </w:r>
      <w:r w:rsidR="00F614CF">
        <w:rPr>
          <w:rFonts w:ascii="Arial" w:hAnsi="Arial" w:cs="Arial"/>
          <w:color w:val="000000"/>
        </w:rPr>
        <w:t>e</w:t>
      </w:r>
      <w:r w:rsidRPr="00C554C7">
        <w:rPr>
          <w:rFonts w:ascii="Arial" w:hAnsi="Arial" w:cs="Arial"/>
          <w:color w:val="000000"/>
        </w:rPr>
        <w:t xml:space="preserve"> il corso </w:t>
      </w:r>
      <w:r w:rsidR="00F614CF">
        <w:rPr>
          <w:rFonts w:ascii="Arial" w:hAnsi="Arial" w:cs="Arial"/>
          <w:color w:val="000000"/>
        </w:rPr>
        <w:t>è</w:t>
      </w:r>
      <w:r w:rsidRPr="00C554C7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TECNICA PROFESSIONALE DEI SERVIZI COMMERCIALI</w:t>
      </w:r>
    </w:p>
    <w:p w14:paraId="236DE8A6" w14:textId="77777777" w:rsidR="00C554C7" w:rsidRPr="00C554C7" w:rsidRDefault="00C554C7" w:rsidP="00C554C7"/>
    <w:p w14:paraId="4A82FE06" w14:textId="77777777" w:rsidR="00C554C7" w:rsidRPr="00C554C7" w:rsidRDefault="00C554C7" w:rsidP="00C554C7">
      <w:pPr>
        <w:jc w:val="both"/>
      </w:pPr>
      <w:r w:rsidRPr="00C554C7">
        <w:rPr>
          <w:rFonts w:ascii="Arial" w:hAnsi="Arial" w:cs="Arial"/>
          <w:color w:val="000000"/>
        </w:rPr>
        <w:t>I titoli degli argomenti assegnati sono:</w:t>
      </w:r>
    </w:p>
    <w:p w14:paraId="1E57FE3B" w14:textId="77777777" w:rsidR="00C554C7" w:rsidRPr="00C554C7" w:rsidRDefault="00C554C7" w:rsidP="00C554C7"/>
    <w:p w14:paraId="655324B4" w14:textId="35855492" w:rsidR="001C2DD5" w:rsidRPr="001C2DD5" w:rsidRDefault="001C2DD5" w:rsidP="001C2DD5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color w:val="000000"/>
        </w:rPr>
      </w:pPr>
      <w:r w:rsidRPr="001C2DD5">
        <w:rPr>
          <w:rFonts w:ascii="Arial" w:hAnsi="Arial" w:cs="Arial"/>
          <w:color w:val="000000"/>
        </w:rPr>
        <w:t>BUDGET</w:t>
      </w:r>
    </w:p>
    <w:p w14:paraId="41B3F444" w14:textId="77777777" w:rsidR="001C2DD5" w:rsidRPr="001C2DD5" w:rsidRDefault="001C2DD5" w:rsidP="001C2DD5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color w:val="000000"/>
        </w:rPr>
      </w:pPr>
      <w:r w:rsidRPr="001C2DD5">
        <w:rPr>
          <w:rFonts w:ascii="Arial" w:hAnsi="Arial" w:cs="Arial"/>
          <w:color w:val="000000"/>
        </w:rPr>
        <w:t>REDDITO CIVILE E REDDITO FISCALE</w:t>
      </w:r>
    </w:p>
    <w:p w14:paraId="2FAEBD9B" w14:textId="77777777" w:rsidR="001C2DD5" w:rsidRPr="001C2DD5" w:rsidRDefault="001C2DD5" w:rsidP="001C2DD5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color w:val="000000"/>
        </w:rPr>
      </w:pPr>
      <w:r w:rsidRPr="001C2DD5">
        <w:rPr>
          <w:rFonts w:ascii="Arial" w:hAnsi="Arial" w:cs="Arial"/>
          <w:color w:val="000000"/>
        </w:rPr>
        <w:t>BILANCIO D’ESERCIZIO</w:t>
      </w:r>
    </w:p>
    <w:p w14:paraId="5DACA22C" w14:textId="77777777" w:rsidR="001C2DD5" w:rsidRPr="001C2DD5" w:rsidRDefault="001C2DD5" w:rsidP="001C2DD5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color w:val="000000"/>
        </w:rPr>
      </w:pPr>
      <w:r w:rsidRPr="001C2DD5">
        <w:rPr>
          <w:rFonts w:ascii="Arial" w:hAnsi="Arial" w:cs="Arial"/>
          <w:color w:val="000000"/>
        </w:rPr>
        <w:t>LA CONTABILITA’ GESTIONALE</w:t>
      </w:r>
    </w:p>
    <w:p w14:paraId="42D65B09" w14:textId="77777777" w:rsidR="001C2DD5" w:rsidRPr="001C2DD5" w:rsidRDefault="001C2DD5" w:rsidP="001C2DD5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color w:val="000000"/>
        </w:rPr>
      </w:pPr>
      <w:r w:rsidRPr="001C2DD5">
        <w:rPr>
          <w:rFonts w:ascii="Arial" w:hAnsi="Arial" w:cs="Arial"/>
          <w:color w:val="000000"/>
        </w:rPr>
        <w:t>RICLASSIFICAZIONE DEL BILANCIO</w:t>
      </w:r>
    </w:p>
    <w:p w14:paraId="346F3512" w14:textId="77777777" w:rsidR="001C2DD5" w:rsidRPr="001C2DD5" w:rsidRDefault="001C2DD5" w:rsidP="001C2DD5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color w:val="000000"/>
        </w:rPr>
      </w:pPr>
      <w:r w:rsidRPr="001C2DD5">
        <w:rPr>
          <w:rFonts w:ascii="Arial" w:hAnsi="Arial" w:cs="Arial"/>
          <w:color w:val="000000"/>
        </w:rPr>
        <w:t>LA STRUTTURA FINANZIARIA DELL’IMPRESA</w:t>
      </w:r>
    </w:p>
    <w:p w14:paraId="2953D459" w14:textId="77777777" w:rsidR="001C2DD5" w:rsidRPr="001C2DD5" w:rsidRDefault="001C2DD5" w:rsidP="001C2DD5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color w:val="000000"/>
        </w:rPr>
      </w:pPr>
      <w:r w:rsidRPr="001C2DD5">
        <w:rPr>
          <w:rFonts w:ascii="Arial" w:hAnsi="Arial" w:cs="Arial"/>
          <w:color w:val="000000"/>
        </w:rPr>
        <w:t>COSTO DEL LAVORO</w:t>
      </w:r>
    </w:p>
    <w:p w14:paraId="100627E3" w14:textId="77777777" w:rsidR="001C2DD5" w:rsidRPr="001C2DD5" w:rsidRDefault="001C2DD5" w:rsidP="001C2DD5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color w:val="000000"/>
        </w:rPr>
      </w:pPr>
      <w:r w:rsidRPr="001C2DD5">
        <w:rPr>
          <w:rFonts w:ascii="Arial" w:hAnsi="Arial" w:cs="Arial"/>
          <w:color w:val="000000"/>
        </w:rPr>
        <w:t>BUDGET</w:t>
      </w:r>
    </w:p>
    <w:p w14:paraId="5734E2DD" w14:textId="77777777" w:rsidR="001C2DD5" w:rsidRPr="001C2DD5" w:rsidRDefault="001C2DD5" w:rsidP="001C2DD5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color w:val="000000"/>
        </w:rPr>
      </w:pPr>
      <w:r w:rsidRPr="001C2DD5">
        <w:rPr>
          <w:rFonts w:ascii="Arial" w:hAnsi="Arial" w:cs="Arial"/>
          <w:color w:val="000000"/>
        </w:rPr>
        <w:t>IMMOBILIZZAZIONI</w:t>
      </w:r>
    </w:p>
    <w:p w14:paraId="22F0295B" w14:textId="77777777" w:rsidR="001C2DD5" w:rsidRPr="001C2DD5" w:rsidRDefault="001C2DD5" w:rsidP="001C2DD5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color w:val="000000"/>
        </w:rPr>
      </w:pPr>
      <w:r w:rsidRPr="001C2DD5">
        <w:rPr>
          <w:rFonts w:ascii="Arial" w:hAnsi="Arial" w:cs="Arial"/>
          <w:color w:val="000000"/>
        </w:rPr>
        <w:t>FINANZIAMENTI DI CAPITALE DI DEBITO</w:t>
      </w:r>
    </w:p>
    <w:p w14:paraId="726F3F34" w14:textId="77777777" w:rsidR="001C2DD5" w:rsidRPr="001C2DD5" w:rsidRDefault="001C2DD5" w:rsidP="001C2DD5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color w:val="000000"/>
        </w:rPr>
      </w:pPr>
      <w:r w:rsidRPr="001C2DD5">
        <w:rPr>
          <w:rFonts w:ascii="Arial" w:hAnsi="Arial" w:cs="Arial"/>
          <w:color w:val="000000"/>
        </w:rPr>
        <w:t>LA CONTABILITA’ GESTIONALE</w:t>
      </w:r>
    </w:p>
    <w:p w14:paraId="30D8A21B" w14:textId="77777777" w:rsidR="001C2DD5" w:rsidRPr="001C2DD5" w:rsidRDefault="001C2DD5" w:rsidP="001C2DD5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color w:val="000000"/>
        </w:rPr>
      </w:pPr>
      <w:r w:rsidRPr="001C2DD5">
        <w:rPr>
          <w:rFonts w:ascii="Arial" w:hAnsi="Arial" w:cs="Arial"/>
          <w:color w:val="000000"/>
        </w:rPr>
        <w:t>IL BUSINESS PLAN</w:t>
      </w:r>
    </w:p>
    <w:p w14:paraId="01CFB529" w14:textId="77777777" w:rsidR="001C2DD5" w:rsidRPr="001C2DD5" w:rsidRDefault="001C2DD5" w:rsidP="001C2DD5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color w:val="000000"/>
        </w:rPr>
      </w:pPr>
      <w:r w:rsidRPr="001C2DD5">
        <w:rPr>
          <w:rFonts w:ascii="Arial" w:hAnsi="Arial" w:cs="Arial"/>
          <w:color w:val="000000"/>
        </w:rPr>
        <w:t>RICLASSIFICAZIONE DEL BILANCIO</w:t>
      </w:r>
    </w:p>
    <w:p w14:paraId="1865A716" w14:textId="77777777" w:rsidR="001C2DD5" w:rsidRPr="001C2DD5" w:rsidRDefault="001C2DD5" w:rsidP="001C2DD5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color w:val="000000"/>
        </w:rPr>
      </w:pPr>
      <w:r w:rsidRPr="001C2DD5">
        <w:rPr>
          <w:rFonts w:ascii="Arial" w:hAnsi="Arial" w:cs="Arial"/>
          <w:color w:val="000000"/>
        </w:rPr>
        <w:t>PARTITA DOPPIA</w:t>
      </w:r>
    </w:p>
    <w:p w14:paraId="0EC7AB86" w14:textId="77777777" w:rsidR="001C2DD5" w:rsidRPr="001C2DD5" w:rsidRDefault="001C2DD5" w:rsidP="001C2DD5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color w:val="000000"/>
        </w:rPr>
      </w:pPr>
      <w:r w:rsidRPr="001C2DD5">
        <w:rPr>
          <w:rFonts w:ascii="Arial" w:hAnsi="Arial" w:cs="Arial"/>
          <w:color w:val="000000"/>
        </w:rPr>
        <w:t>IMPOSTE DIRETTE SULLE SOCIETA’ DI CAPITALI</w:t>
      </w:r>
    </w:p>
    <w:p w14:paraId="1D0BE476" w14:textId="77777777" w:rsidR="001C2DD5" w:rsidRPr="001C2DD5" w:rsidRDefault="001C2DD5" w:rsidP="001C2DD5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color w:val="000000"/>
        </w:rPr>
      </w:pPr>
      <w:r w:rsidRPr="001C2DD5">
        <w:rPr>
          <w:rFonts w:ascii="Arial" w:hAnsi="Arial" w:cs="Arial"/>
          <w:color w:val="000000"/>
        </w:rPr>
        <w:t>E-COMMERCE</w:t>
      </w:r>
    </w:p>
    <w:p w14:paraId="6C483FDB" w14:textId="77777777" w:rsidR="001C2DD5" w:rsidRPr="001C2DD5" w:rsidRDefault="001C2DD5" w:rsidP="001C2DD5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color w:val="000000"/>
        </w:rPr>
      </w:pPr>
      <w:r w:rsidRPr="001C2DD5">
        <w:rPr>
          <w:rFonts w:ascii="Arial" w:hAnsi="Arial" w:cs="Arial"/>
          <w:color w:val="000000"/>
        </w:rPr>
        <w:t>RICLASSIFICAZIONE DEL BILANCIO</w:t>
      </w:r>
    </w:p>
    <w:p w14:paraId="2AC6AF38" w14:textId="77777777" w:rsidR="001C2DD5" w:rsidRPr="001C2DD5" w:rsidRDefault="001C2DD5" w:rsidP="001C2DD5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color w:val="000000"/>
        </w:rPr>
      </w:pPr>
      <w:r w:rsidRPr="001C2DD5">
        <w:rPr>
          <w:rFonts w:ascii="Arial" w:hAnsi="Arial" w:cs="Arial"/>
          <w:color w:val="000000"/>
        </w:rPr>
        <w:t>COSTI E DECISIONI AZIENDALI</w:t>
      </w:r>
    </w:p>
    <w:p w14:paraId="233CB829" w14:textId="77777777" w:rsidR="001C2DD5" w:rsidRPr="001C2DD5" w:rsidRDefault="001C2DD5" w:rsidP="001C2DD5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color w:val="000000"/>
        </w:rPr>
      </w:pPr>
      <w:r w:rsidRPr="001C2DD5">
        <w:rPr>
          <w:rFonts w:ascii="Arial" w:hAnsi="Arial" w:cs="Arial"/>
          <w:color w:val="000000"/>
        </w:rPr>
        <w:t>RICLASSIFICAZIONE DEL BILANCIO</w:t>
      </w:r>
    </w:p>
    <w:p w14:paraId="6B71B4F0" w14:textId="77777777" w:rsidR="001C2DD5" w:rsidRPr="001C2DD5" w:rsidRDefault="001C2DD5" w:rsidP="001C2DD5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color w:val="000000"/>
        </w:rPr>
      </w:pPr>
      <w:r w:rsidRPr="001C2DD5">
        <w:rPr>
          <w:rFonts w:ascii="Arial" w:hAnsi="Arial" w:cs="Arial"/>
          <w:color w:val="000000"/>
        </w:rPr>
        <w:t>COSTI E DECISIONI AZIENDALI</w:t>
      </w:r>
    </w:p>
    <w:p w14:paraId="0437564C" w14:textId="77777777" w:rsidR="001C2DD5" w:rsidRPr="001C2DD5" w:rsidRDefault="001C2DD5" w:rsidP="001C2DD5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color w:val="000000"/>
        </w:rPr>
      </w:pPr>
      <w:r w:rsidRPr="001C2DD5">
        <w:rPr>
          <w:rFonts w:ascii="Arial" w:hAnsi="Arial" w:cs="Arial"/>
          <w:color w:val="000000"/>
        </w:rPr>
        <w:t>COSTITUZIONE SPA</w:t>
      </w:r>
    </w:p>
    <w:p w14:paraId="59F665DE" w14:textId="77777777" w:rsidR="001C2DD5" w:rsidRPr="001C2DD5" w:rsidRDefault="001C2DD5" w:rsidP="001C2DD5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color w:val="000000"/>
        </w:rPr>
      </w:pPr>
      <w:r w:rsidRPr="001C2DD5">
        <w:rPr>
          <w:rFonts w:ascii="Arial" w:hAnsi="Arial" w:cs="Arial"/>
          <w:color w:val="000000"/>
        </w:rPr>
        <w:t>BUSINESS PLAN</w:t>
      </w:r>
    </w:p>
    <w:p w14:paraId="5CAEE1B2" w14:textId="77777777" w:rsidR="001C2DD5" w:rsidRPr="001C2DD5" w:rsidRDefault="001C2DD5" w:rsidP="001C2DD5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color w:val="000000"/>
        </w:rPr>
      </w:pPr>
      <w:r w:rsidRPr="001C2DD5">
        <w:rPr>
          <w:rFonts w:ascii="Arial" w:hAnsi="Arial" w:cs="Arial"/>
          <w:color w:val="000000"/>
        </w:rPr>
        <w:t>COSTO DEL LAVORO</w:t>
      </w:r>
    </w:p>
    <w:p w14:paraId="3C1540A8" w14:textId="77777777" w:rsidR="001C2DD5" w:rsidRPr="001C2DD5" w:rsidRDefault="001C2DD5" w:rsidP="001C2DD5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color w:val="000000"/>
        </w:rPr>
      </w:pPr>
      <w:r w:rsidRPr="001C2DD5">
        <w:rPr>
          <w:rFonts w:ascii="Arial" w:hAnsi="Arial" w:cs="Arial"/>
          <w:color w:val="000000"/>
        </w:rPr>
        <w:t>RICLASSIFICAZIONE DEL BILANCIO</w:t>
      </w:r>
    </w:p>
    <w:p w14:paraId="165E4274" w14:textId="77777777" w:rsidR="001C2DD5" w:rsidRPr="001C2DD5" w:rsidRDefault="001C2DD5" w:rsidP="001C2DD5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color w:val="000000"/>
        </w:rPr>
      </w:pPr>
      <w:r w:rsidRPr="001C2DD5">
        <w:rPr>
          <w:rFonts w:ascii="Arial" w:hAnsi="Arial" w:cs="Arial"/>
          <w:color w:val="000000"/>
        </w:rPr>
        <w:t>BUDGET</w:t>
      </w:r>
    </w:p>
    <w:p w14:paraId="30C0CCF0" w14:textId="39281251" w:rsidR="00C554C7" w:rsidRPr="00C554C7" w:rsidRDefault="001C2DD5" w:rsidP="001C2DD5">
      <w:pPr>
        <w:pStyle w:val="Paragrafoelenco"/>
        <w:numPr>
          <w:ilvl w:val="0"/>
          <w:numId w:val="23"/>
        </w:numPr>
        <w:jc w:val="both"/>
      </w:pPr>
      <w:r w:rsidRPr="001C2DD5">
        <w:rPr>
          <w:rFonts w:ascii="Arial" w:hAnsi="Arial" w:cs="Arial"/>
          <w:color w:val="000000"/>
        </w:rPr>
        <w:t>IL CALCOLO E IL CONTROLLO DEI COSTI AZIENDALI</w:t>
      </w:r>
      <w:r w:rsidR="00C554C7" w:rsidRPr="001C2DD5">
        <w:rPr>
          <w:rFonts w:ascii="Arial" w:hAnsi="Arial" w:cs="Arial"/>
          <w:color w:val="000000"/>
        </w:rPr>
        <w:t>)</w:t>
      </w:r>
    </w:p>
    <w:p w14:paraId="6F82F32B" w14:textId="77777777" w:rsidR="00C554C7" w:rsidRPr="00C554C7" w:rsidRDefault="00C554C7" w:rsidP="00C554C7"/>
    <w:p w14:paraId="0DB7AC9D" w14:textId="2ED74B68" w:rsidR="00C554C7" w:rsidRDefault="00C554C7" w:rsidP="00C554C7">
      <w:pPr>
        <w:jc w:val="both"/>
        <w:rPr>
          <w:rFonts w:ascii="Arial" w:hAnsi="Arial" w:cs="Arial"/>
          <w:color w:val="000000"/>
        </w:rPr>
      </w:pPr>
      <w:r w:rsidRPr="00C554C7">
        <w:rPr>
          <w:rFonts w:ascii="Arial" w:hAnsi="Arial" w:cs="Arial"/>
          <w:color w:val="000000"/>
        </w:rPr>
        <w:t>I titoli degli argomenti assegnati ai candidati privatisti assegnati alla classe sono:</w:t>
      </w:r>
    </w:p>
    <w:p w14:paraId="1474A94E" w14:textId="77777777" w:rsidR="001C2DD5" w:rsidRDefault="001C2DD5" w:rsidP="00C554C7">
      <w:pPr>
        <w:jc w:val="both"/>
        <w:rPr>
          <w:rFonts w:ascii="Arial" w:hAnsi="Arial" w:cs="Arial"/>
          <w:color w:val="000000"/>
        </w:rPr>
      </w:pPr>
    </w:p>
    <w:p w14:paraId="437A9EAC" w14:textId="517804CD" w:rsidR="00C554C7" w:rsidRPr="001C2DD5" w:rsidRDefault="001C2DD5" w:rsidP="001C2DD5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  <w:color w:val="000000"/>
        </w:rPr>
      </w:pPr>
      <w:r w:rsidRPr="001C2DD5">
        <w:rPr>
          <w:rFonts w:ascii="Arial" w:hAnsi="Arial" w:cs="Arial"/>
          <w:color w:val="000000"/>
        </w:rPr>
        <w:t>BUSINESS PLANN</w:t>
      </w:r>
    </w:p>
    <w:p w14:paraId="618F4C89" w14:textId="194190EA" w:rsidR="001C2DD5" w:rsidRPr="001C2DD5" w:rsidRDefault="001C2DD5" w:rsidP="001C2DD5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</w:rPr>
      </w:pPr>
      <w:r w:rsidRPr="001C2DD5">
        <w:rPr>
          <w:rFonts w:ascii="Arial" w:hAnsi="Arial" w:cs="Arial"/>
        </w:rPr>
        <w:t>BUDGET</w:t>
      </w:r>
    </w:p>
    <w:p w14:paraId="69A926C7" w14:textId="77777777" w:rsidR="001C2DD5" w:rsidRPr="001C2DD5" w:rsidRDefault="001C2DD5" w:rsidP="001C2DD5">
      <w:pPr>
        <w:jc w:val="both"/>
        <w:rPr>
          <w:rFonts w:ascii="Arial" w:hAnsi="Arial" w:cs="Arial"/>
        </w:rPr>
      </w:pPr>
    </w:p>
    <w:p w14:paraId="5225F6D0" w14:textId="77777777" w:rsidR="00C554C7" w:rsidRPr="00C554C7" w:rsidRDefault="00C554C7" w:rsidP="00C554C7">
      <w:pPr>
        <w:jc w:val="both"/>
        <w:outlineLvl w:val="5"/>
        <w:rPr>
          <w:b/>
          <w:bCs/>
          <w:sz w:val="15"/>
          <w:szCs w:val="15"/>
        </w:rPr>
      </w:pPr>
      <w:r w:rsidRPr="00C554C7">
        <w:rPr>
          <w:rFonts w:ascii="Arial" w:hAnsi="Arial" w:cs="Arial"/>
          <w:b/>
          <w:bCs/>
          <w:color w:val="000000"/>
        </w:rPr>
        <w:t>10.</w:t>
      </w:r>
      <w:r w:rsidRPr="00C554C7">
        <w:rPr>
          <w:rFonts w:ascii="Arial" w:hAnsi="Arial" w:cs="Arial"/>
          <w:b/>
          <w:bCs/>
          <w:color w:val="000000"/>
        </w:rPr>
        <w:tab/>
        <w:t xml:space="preserve">TESTI </w:t>
      </w:r>
      <w:r w:rsidRPr="00C554C7">
        <w:rPr>
          <w:rFonts w:ascii="Arial" w:hAnsi="Arial" w:cs="Arial"/>
          <w:color w:val="000000"/>
        </w:rPr>
        <w:t>oggetto di studio nell’ambito dell’insegnamento di Italiano</w:t>
      </w:r>
    </w:p>
    <w:p w14:paraId="157A6A99" w14:textId="77777777" w:rsidR="00C554C7" w:rsidRPr="00C554C7" w:rsidRDefault="00C554C7" w:rsidP="00C554C7"/>
    <w:p w14:paraId="3532CFCB" w14:textId="507FB742" w:rsidR="001C2DD5" w:rsidRDefault="00C554C7" w:rsidP="001C2DD5">
      <w:pPr>
        <w:jc w:val="both"/>
        <w:outlineLvl w:val="5"/>
        <w:rPr>
          <w:rFonts w:ascii="Arial" w:hAnsi="Arial" w:cs="Arial"/>
          <w:color w:val="FF0000"/>
        </w:rPr>
      </w:pPr>
      <w:r w:rsidRPr="00C554C7">
        <w:rPr>
          <w:rFonts w:ascii="Arial" w:hAnsi="Arial" w:cs="Arial"/>
          <w:b/>
          <w:bCs/>
          <w:color w:val="000000"/>
        </w:rPr>
        <w:t xml:space="preserve">I testi </w:t>
      </w:r>
      <w:r w:rsidRPr="00C554C7">
        <w:rPr>
          <w:rFonts w:ascii="Arial" w:hAnsi="Arial" w:cs="Arial"/>
          <w:color w:val="000000"/>
        </w:rPr>
        <w:t>oggetto di studio nell’ambito dell’insegnamento di Italiano che saranno proposti dalla Commissione in sede di esame sono</w:t>
      </w:r>
      <w:r w:rsidR="001C2DD5">
        <w:rPr>
          <w:rFonts w:ascii="Arial" w:hAnsi="Arial" w:cs="Arial"/>
          <w:color w:val="FF0000"/>
        </w:rPr>
        <w:t>:</w:t>
      </w:r>
    </w:p>
    <w:p w14:paraId="4EA64FBE" w14:textId="77777777" w:rsidR="00F614CF" w:rsidRPr="00F614CF" w:rsidRDefault="00F614CF" w:rsidP="001C2DD5">
      <w:pPr>
        <w:jc w:val="both"/>
        <w:outlineLvl w:val="5"/>
        <w:rPr>
          <w:rFonts w:ascii="Arial" w:hAnsi="Arial" w:cs="Arial"/>
          <w:color w:val="FF0000"/>
        </w:rPr>
      </w:pPr>
    </w:p>
    <w:p w14:paraId="69C638A1" w14:textId="77777777" w:rsidR="001C2DD5" w:rsidRPr="00F614CF" w:rsidRDefault="001C2DD5" w:rsidP="001C2DD5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F614CF">
        <w:rPr>
          <w:rFonts w:ascii="Arial" w:hAnsi="Arial" w:cs="Arial"/>
          <w:b/>
          <w:bCs/>
          <w:color w:val="000000"/>
        </w:rPr>
        <w:t>Verga</w:t>
      </w:r>
    </w:p>
    <w:p w14:paraId="74775566" w14:textId="77777777" w:rsidR="001C2DD5" w:rsidRPr="00F614CF" w:rsidRDefault="001C2DD5" w:rsidP="001C2DD5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F614CF">
        <w:rPr>
          <w:rFonts w:ascii="Arial" w:hAnsi="Arial" w:cs="Arial"/>
          <w:color w:val="000000"/>
        </w:rPr>
        <w:t>Mastro don Gesualdo (La morte di Gesualdo)</w:t>
      </w:r>
    </w:p>
    <w:p w14:paraId="21140CE3" w14:textId="77777777" w:rsidR="001C2DD5" w:rsidRPr="00F614CF" w:rsidRDefault="001C2DD5" w:rsidP="001C2DD5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F614CF">
        <w:rPr>
          <w:rFonts w:ascii="Arial" w:hAnsi="Arial" w:cs="Arial"/>
          <w:color w:val="000000"/>
        </w:rPr>
        <w:t>I Malavoglia (Il contrasto tra nonno e nipote)</w:t>
      </w:r>
    </w:p>
    <w:p w14:paraId="193F2A6C" w14:textId="77777777" w:rsidR="001C2DD5" w:rsidRPr="00F614CF" w:rsidRDefault="001C2DD5" w:rsidP="001C2DD5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F614CF">
        <w:rPr>
          <w:rFonts w:ascii="Arial" w:hAnsi="Arial" w:cs="Arial"/>
          <w:color w:val="000000"/>
        </w:rPr>
        <w:t>Novelle (La roba, Rosso malpelo, La lupa)</w:t>
      </w:r>
    </w:p>
    <w:p w14:paraId="274B2F6D" w14:textId="77777777" w:rsidR="001C2DD5" w:rsidRPr="00F614CF" w:rsidRDefault="001C2DD5" w:rsidP="001C2DD5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F614CF">
        <w:rPr>
          <w:rFonts w:ascii="Arial" w:hAnsi="Arial" w:cs="Arial"/>
          <w:color w:val="000000"/>
        </w:rPr>
        <w:t> </w:t>
      </w:r>
    </w:p>
    <w:p w14:paraId="0A67394D" w14:textId="77777777" w:rsidR="001C2DD5" w:rsidRPr="00F614CF" w:rsidRDefault="001C2DD5" w:rsidP="001C2DD5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F614CF">
        <w:rPr>
          <w:rFonts w:ascii="Arial" w:hAnsi="Arial" w:cs="Arial"/>
          <w:b/>
          <w:bCs/>
          <w:color w:val="000000"/>
        </w:rPr>
        <w:t>D’Annunzio</w:t>
      </w:r>
    </w:p>
    <w:p w14:paraId="350DE423" w14:textId="77777777" w:rsidR="001C2DD5" w:rsidRPr="00F614CF" w:rsidRDefault="001C2DD5" w:rsidP="001C2DD5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F614CF">
        <w:rPr>
          <w:rFonts w:ascii="Arial" w:hAnsi="Arial" w:cs="Arial"/>
          <w:color w:val="000000"/>
        </w:rPr>
        <w:t>La sabbia del tempo</w:t>
      </w:r>
    </w:p>
    <w:p w14:paraId="70F5F026" w14:textId="77777777" w:rsidR="001C2DD5" w:rsidRPr="00F614CF" w:rsidRDefault="001C2DD5" w:rsidP="001C2DD5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F614CF">
        <w:rPr>
          <w:rFonts w:ascii="Arial" w:hAnsi="Arial" w:cs="Arial"/>
          <w:color w:val="000000"/>
        </w:rPr>
        <w:t>La sera fiesolana</w:t>
      </w:r>
    </w:p>
    <w:p w14:paraId="260ACF0D" w14:textId="77777777" w:rsidR="001C2DD5" w:rsidRPr="00F614CF" w:rsidRDefault="001C2DD5" w:rsidP="001C2DD5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F614CF">
        <w:rPr>
          <w:rFonts w:ascii="Arial" w:hAnsi="Arial" w:cs="Arial"/>
          <w:color w:val="000000"/>
        </w:rPr>
        <w:t> </w:t>
      </w:r>
    </w:p>
    <w:p w14:paraId="07B5F945" w14:textId="77777777" w:rsidR="001C2DD5" w:rsidRPr="00F614CF" w:rsidRDefault="001C2DD5" w:rsidP="001C2DD5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F614CF">
        <w:rPr>
          <w:rFonts w:ascii="Arial" w:hAnsi="Arial" w:cs="Arial"/>
          <w:b/>
          <w:bCs/>
          <w:color w:val="000000"/>
        </w:rPr>
        <w:t>Baudelaire</w:t>
      </w:r>
    </w:p>
    <w:p w14:paraId="6B2893D8" w14:textId="77777777" w:rsidR="001C2DD5" w:rsidRPr="00F614CF" w:rsidRDefault="001C2DD5" w:rsidP="001C2DD5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F614CF">
        <w:rPr>
          <w:rFonts w:ascii="Arial" w:hAnsi="Arial" w:cs="Arial"/>
          <w:color w:val="000000"/>
        </w:rPr>
        <w:t>L’albatro</w:t>
      </w:r>
    </w:p>
    <w:p w14:paraId="0EBCC620" w14:textId="77777777" w:rsidR="001C2DD5" w:rsidRPr="00F614CF" w:rsidRDefault="001C2DD5" w:rsidP="001C2DD5">
      <w:pPr>
        <w:rPr>
          <w:rFonts w:ascii="Arial" w:hAnsi="Arial" w:cs="Arial"/>
        </w:rPr>
      </w:pPr>
    </w:p>
    <w:p w14:paraId="7B096874" w14:textId="77777777" w:rsidR="001C2DD5" w:rsidRPr="00F614CF" w:rsidRDefault="001C2DD5" w:rsidP="001C2DD5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F614CF">
        <w:rPr>
          <w:rFonts w:ascii="Arial" w:hAnsi="Arial" w:cs="Arial"/>
          <w:b/>
          <w:bCs/>
          <w:color w:val="000000"/>
        </w:rPr>
        <w:t>Pascoli</w:t>
      </w:r>
    </w:p>
    <w:p w14:paraId="32F91823" w14:textId="77777777" w:rsidR="001C2DD5" w:rsidRPr="00F614CF" w:rsidRDefault="001C2DD5" w:rsidP="001C2DD5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F614CF">
        <w:rPr>
          <w:rFonts w:ascii="Arial" w:hAnsi="Arial" w:cs="Arial"/>
          <w:color w:val="000000"/>
        </w:rPr>
        <w:t>Novembre</w:t>
      </w:r>
    </w:p>
    <w:p w14:paraId="191FC312" w14:textId="77777777" w:rsidR="001C2DD5" w:rsidRPr="00F614CF" w:rsidRDefault="001C2DD5" w:rsidP="001C2DD5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F614CF">
        <w:rPr>
          <w:rFonts w:ascii="Arial" w:hAnsi="Arial" w:cs="Arial"/>
          <w:color w:val="000000"/>
        </w:rPr>
        <w:t>Lavandare</w:t>
      </w:r>
    </w:p>
    <w:p w14:paraId="728B4089" w14:textId="77777777" w:rsidR="001C2DD5" w:rsidRPr="00F614CF" w:rsidRDefault="001C2DD5" w:rsidP="001C2DD5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F614CF">
        <w:rPr>
          <w:rFonts w:ascii="Arial" w:hAnsi="Arial" w:cs="Arial"/>
          <w:color w:val="000000"/>
        </w:rPr>
        <w:t>X agosto</w:t>
      </w:r>
    </w:p>
    <w:p w14:paraId="6337AE0B" w14:textId="77777777" w:rsidR="001C2DD5" w:rsidRPr="00F614CF" w:rsidRDefault="001C2DD5" w:rsidP="001C2DD5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F614CF">
        <w:rPr>
          <w:rFonts w:ascii="Arial" w:hAnsi="Arial" w:cs="Arial"/>
          <w:color w:val="000000"/>
        </w:rPr>
        <w:t>Il gelsomino notturno</w:t>
      </w:r>
    </w:p>
    <w:p w14:paraId="6A1CD9F3" w14:textId="77777777" w:rsidR="001C2DD5" w:rsidRPr="00F614CF" w:rsidRDefault="001C2DD5" w:rsidP="001C2DD5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F614CF">
        <w:rPr>
          <w:rFonts w:ascii="Arial" w:hAnsi="Arial" w:cs="Arial"/>
          <w:color w:val="000000"/>
        </w:rPr>
        <w:t>Cavallina storna (versi finali)</w:t>
      </w:r>
    </w:p>
    <w:p w14:paraId="6FE22614" w14:textId="77777777" w:rsidR="001C2DD5" w:rsidRPr="00F614CF" w:rsidRDefault="001C2DD5" w:rsidP="001C2DD5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F614CF">
        <w:rPr>
          <w:rFonts w:ascii="Arial" w:hAnsi="Arial" w:cs="Arial"/>
          <w:color w:val="000000"/>
        </w:rPr>
        <w:t> </w:t>
      </w:r>
    </w:p>
    <w:p w14:paraId="51DBAF32" w14:textId="77777777" w:rsidR="001C2DD5" w:rsidRPr="00F614CF" w:rsidRDefault="001C2DD5" w:rsidP="001C2DD5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F614CF">
        <w:rPr>
          <w:rFonts w:ascii="Arial" w:hAnsi="Arial" w:cs="Arial"/>
          <w:b/>
          <w:bCs/>
          <w:color w:val="000000"/>
        </w:rPr>
        <w:t>Svevo</w:t>
      </w:r>
    </w:p>
    <w:p w14:paraId="73DCFA96" w14:textId="77777777" w:rsidR="001C2DD5" w:rsidRPr="00F614CF" w:rsidRDefault="001C2DD5" w:rsidP="001C2DD5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F614CF">
        <w:rPr>
          <w:rFonts w:ascii="Arial" w:hAnsi="Arial" w:cs="Arial"/>
          <w:color w:val="000000"/>
        </w:rPr>
        <w:t>La coscienza di Zeno (Prefazione, L’ultima sigaretta, La morte del padre, La scelta della moglie    Psicoanalisi)</w:t>
      </w:r>
    </w:p>
    <w:p w14:paraId="7F863C22" w14:textId="77777777" w:rsidR="001C2DD5" w:rsidRPr="00F614CF" w:rsidRDefault="001C2DD5" w:rsidP="001C2DD5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F614CF">
        <w:rPr>
          <w:rFonts w:ascii="Arial" w:hAnsi="Arial" w:cs="Arial"/>
          <w:color w:val="000000"/>
        </w:rPr>
        <w:t> </w:t>
      </w:r>
    </w:p>
    <w:p w14:paraId="5BBDD711" w14:textId="77777777" w:rsidR="001C2DD5" w:rsidRPr="00F614CF" w:rsidRDefault="001C2DD5" w:rsidP="001C2DD5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F614CF">
        <w:rPr>
          <w:rFonts w:ascii="Arial" w:hAnsi="Arial" w:cs="Arial"/>
          <w:b/>
          <w:bCs/>
          <w:color w:val="000000"/>
        </w:rPr>
        <w:t>Pirandello</w:t>
      </w:r>
    </w:p>
    <w:p w14:paraId="1CF0849D" w14:textId="77777777" w:rsidR="001C2DD5" w:rsidRPr="00F614CF" w:rsidRDefault="001C2DD5" w:rsidP="001C2DD5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F614CF">
        <w:rPr>
          <w:rFonts w:ascii="Arial" w:hAnsi="Arial" w:cs="Arial"/>
          <w:color w:val="000000"/>
        </w:rPr>
        <w:t>La poetica dell’umorismo</w:t>
      </w:r>
    </w:p>
    <w:p w14:paraId="521C41EB" w14:textId="77777777" w:rsidR="001C2DD5" w:rsidRPr="00F614CF" w:rsidRDefault="001C2DD5" w:rsidP="001C2DD5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F614CF">
        <w:rPr>
          <w:rFonts w:ascii="Arial" w:hAnsi="Arial" w:cs="Arial"/>
          <w:color w:val="000000"/>
        </w:rPr>
        <w:t>Uno nessuno centomila (Un piccolo difetto)</w:t>
      </w:r>
    </w:p>
    <w:p w14:paraId="2119A7C5" w14:textId="77777777" w:rsidR="001C2DD5" w:rsidRPr="00F614CF" w:rsidRDefault="001C2DD5" w:rsidP="001C2DD5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F614CF">
        <w:rPr>
          <w:rFonts w:ascii="Arial" w:hAnsi="Arial" w:cs="Arial"/>
          <w:color w:val="000000"/>
        </w:rPr>
        <w:t>Il fu Mattia Pascal (La nascita di Adriano Meis)</w:t>
      </w:r>
    </w:p>
    <w:p w14:paraId="7045EA69" w14:textId="00286646" w:rsidR="001C2DD5" w:rsidRDefault="001C2DD5" w:rsidP="001C2DD5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14CF">
        <w:rPr>
          <w:rFonts w:ascii="Arial" w:hAnsi="Arial" w:cs="Arial"/>
          <w:color w:val="000000"/>
        </w:rPr>
        <w:t>La patente</w:t>
      </w:r>
    </w:p>
    <w:p w14:paraId="28E83564" w14:textId="14DAFA86" w:rsidR="004F41C4" w:rsidRPr="00F614CF" w:rsidRDefault="004F41C4" w:rsidP="001C2DD5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Il filo d’erba (Canta l’epistola)</w:t>
      </w:r>
    </w:p>
    <w:p w14:paraId="453EA0AD" w14:textId="77777777" w:rsidR="001C2DD5" w:rsidRPr="00F614CF" w:rsidRDefault="001C2DD5" w:rsidP="001C2DD5">
      <w:pPr>
        <w:rPr>
          <w:rFonts w:ascii="Arial" w:hAnsi="Arial" w:cs="Arial"/>
        </w:rPr>
      </w:pPr>
    </w:p>
    <w:p w14:paraId="0EA6E14C" w14:textId="77777777" w:rsidR="001C2DD5" w:rsidRPr="00F614CF" w:rsidRDefault="001C2DD5" w:rsidP="001C2DD5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F614CF">
        <w:rPr>
          <w:rFonts w:ascii="Arial" w:hAnsi="Arial" w:cs="Arial"/>
          <w:b/>
          <w:bCs/>
          <w:color w:val="000000"/>
        </w:rPr>
        <w:t>Ungaretti</w:t>
      </w:r>
    </w:p>
    <w:p w14:paraId="331DC8EC" w14:textId="77777777" w:rsidR="001C2DD5" w:rsidRPr="00F614CF" w:rsidRDefault="001C2DD5" w:rsidP="001C2DD5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F614CF">
        <w:rPr>
          <w:rFonts w:ascii="Arial" w:hAnsi="Arial" w:cs="Arial"/>
          <w:color w:val="000000"/>
        </w:rPr>
        <w:t>Il porto sepolto</w:t>
      </w:r>
    </w:p>
    <w:p w14:paraId="18B1D4F0" w14:textId="77777777" w:rsidR="001C2DD5" w:rsidRPr="00F614CF" w:rsidRDefault="001C2DD5" w:rsidP="001C2DD5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F614CF">
        <w:rPr>
          <w:rFonts w:ascii="Arial" w:hAnsi="Arial" w:cs="Arial"/>
          <w:color w:val="000000"/>
        </w:rPr>
        <w:t>Mattina</w:t>
      </w:r>
    </w:p>
    <w:p w14:paraId="7942AE6F" w14:textId="77777777" w:rsidR="001C2DD5" w:rsidRPr="00F614CF" w:rsidRDefault="001C2DD5" w:rsidP="001C2DD5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F614CF">
        <w:rPr>
          <w:rFonts w:ascii="Arial" w:hAnsi="Arial" w:cs="Arial"/>
          <w:color w:val="000000"/>
        </w:rPr>
        <w:t>Veglia</w:t>
      </w:r>
    </w:p>
    <w:p w14:paraId="0E2AE1D2" w14:textId="77777777" w:rsidR="001C2DD5" w:rsidRPr="00F614CF" w:rsidRDefault="001C2DD5" w:rsidP="001C2DD5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F614CF">
        <w:rPr>
          <w:rFonts w:ascii="Arial" w:hAnsi="Arial" w:cs="Arial"/>
          <w:color w:val="000000"/>
        </w:rPr>
        <w:t>Fratelli</w:t>
      </w:r>
    </w:p>
    <w:p w14:paraId="1E25F4C1" w14:textId="77777777" w:rsidR="001C2DD5" w:rsidRPr="00F614CF" w:rsidRDefault="001C2DD5" w:rsidP="001C2DD5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F614CF">
        <w:rPr>
          <w:rFonts w:ascii="Arial" w:hAnsi="Arial" w:cs="Arial"/>
          <w:color w:val="000000"/>
        </w:rPr>
        <w:t>Sono una creatura</w:t>
      </w:r>
    </w:p>
    <w:p w14:paraId="312B642F" w14:textId="77777777" w:rsidR="001C2DD5" w:rsidRPr="00F614CF" w:rsidRDefault="001C2DD5" w:rsidP="001C2DD5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F614CF">
        <w:rPr>
          <w:rFonts w:ascii="Arial" w:hAnsi="Arial" w:cs="Arial"/>
          <w:color w:val="000000"/>
        </w:rPr>
        <w:t>Soldati</w:t>
      </w:r>
    </w:p>
    <w:p w14:paraId="68AF3145" w14:textId="77777777" w:rsidR="001C2DD5" w:rsidRPr="00F614CF" w:rsidRDefault="001C2DD5" w:rsidP="001C2DD5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F614CF">
        <w:rPr>
          <w:rFonts w:ascii="Arial" w:hAnsi="Arial" w:cs="Arial"/>
          <w:color w:val="000000"/>
        </w:rPr>
        <w:t>San Martino del Carso</w:t>
      </w:r>
    </w:p>
    <w:p w14:paraId="240207DF" w14:textId="77777777" w:rsidR="001C2DD5" w:rsidRPr="00F614CF" w:rsidRDefault="001C2DD5" w:rsidP="001C2DD5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F614CF">
        <w:rPr>
          <w:rFonts w:ascii="Arial" w:hAnsi="Arial" w:cs="Arial"/>
          <w:color w:val="000000"/>
        </w:rPr>
        <w:t>Madre</w:t>
      </w:r>
    </w:p>
    <w:p w14:paraId="7CF4CDC0" w14:textId="4666A9D8" w:rsidR="001C2DD5" w:rsidRPr="00F614CF" w:rsidRDefault="001C2DD5" w:rsidP="001C2DD5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5686337D" w14:textId="77777777" w:rsidR="001C2DD5" w:rsidRPr="00F614CF" w:rsidRDefault="001C2DD5" w:rsidP="001C2DD5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F614CF">
        <w:rPr>
          <w:rFonts w:ascii="Arial" w:hAnsi="Arial" w:cs="Arial"/>
          <w:b/>
          <w:bCs/>
          <w:color w:val="000000"/>
        </w:rPr>
        <w:t>Montale</w:t>
      </w:r>
    </w:p>
    <w:p w14:paraId="75721C3F" w14:textId="77777777" w:rsidR="001C2DD5" w:rsidRPr="00F614CF" w:rsidRDefault="001C2DD5" w:rsidP="001C2DD5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F614CF">
        <w:rPr>
          <w:rFonts w:ascii="Arial" w:hAnsi="Arial" w:cs="Arial"/>
          <w:color w:val="000000"/>
        </w:rPr>
        <w:t>Non chiederci la parola</w:t>
      </w:r>
    </w:p>
    <w:p w14:paraId="35B294EC" w14:textId="77777777" w:rsidR="001C2DD5" w:rsidRPr="00F614CF" w:rsidRDefault="001C2DD5" w:rsidP="001C2DD5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F614CF">
        <w:rPr>
          <w:rFonts w:ascii="Arial" w:hAnsi="Arial" w:cs="Arial"/>
          <w:color w:val="000000"/>
        </w:rPr>
        <w:t>Ho sceso dandoti il braccio</w:t>
      </w:r>
    </w:p>
    <w:p w14:paraId="1F07FB47" w14:textId="6B8EB030" w:rsidR="001C2DD5" w:rsidRPr="00F614CF" w:rsidRDefault="001C2DD5" w:rsidP="001C2DD5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103F8898" w14:textId="77777777" w:rsidR="001C2DD5" w:rsidRPr="00F614CF" w:rsidRDefault="001C2DD5" w:rsidP="001C2DD5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F614CF">
        <w:rPr>
          <w:rFonts w:ascii="Arial" w:hAnsi="Arial" w:cs="Arial"/>
          <w:b/>
          <w:bCs/>
          <w:color w:val="000000"/>
        </w:rPr>
        <w:t>Primo Levi</w:t>
      </w:r>
    </w:p>
    <w:p w14:paraId="7067F2BA" w14:textId="77777777" w:rsidR="001C2DD5" w:rsidRPr="00F614CF" w:rsidRDefault="001C2DD5" w:rsidP="001C2DD5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F614CF">
        <w:rPr>
          <w:rFonts w:ascii="Arial" w:hAnsi="Arial" w:cs="Arial"/>
          <w:color w:val="000000"/>
        </w:rPr>
        <w:t>Se questo è un uomo (Shemà, la poesia introduttiva; capitolo 1, capitolo 2, capitolo 11)</w:t>
      </w:r>
    </w:p>
    <w:p w14:paraId="5ED7BCA9" w14:textId="77777777" w:rsidR="001C2DD5" w:rsidRPr="00F614CF" w:rsidRDefault="001C2DD5" w:rsidP="001C2DD5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F614CF">
        <w:rPr>
          <w:rFonts w:ascii="Arial" w:hAnsi="Arial" w:cs="Arial"/>
          <w:color w:val="000000"/>
        </w:rPr>
        <w:t> </w:t>
      </w:r>
    </w:p>
    <w:p w14:paraId="156D793D" w14:textId="77777777" w:rsidR="001C2DD5" w:rsidRPr="00F614CF" w:rsidRDefault="001C2DD5" w:rsidP="001C2DD5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F614CF">
        <w:rPr>
          <w:rFonts w:ascii="Arial" w:hAnsi="Arial" w:cs="Arial"/>
          <w:b/>
          <w:bCs/>
          <w:color w:val="000000"/>
        </w:rPr>
        <w:t>Sciascia</w:t>
      </w:r>
    </w:p>
    <w:p w14:paraId="23D0C479" w14:textId="77777777" w:rsidR="001C2DD5" w:rsidRPr="00F614CF" w:rsidRDefault="001C2DD5" w:rsidP="001C2DD5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F614CF">
        <w:rPr>
          <w:rFonts w:ascii="Arial" w:hAnsi="Arial" w:cs="Arial"/>
          <w:color w:val="000000"/>
        </w:rPr>
        <w:t>Il giorno della civetta (L’interrogatorio di don Mariano)</w:t>
      </w:r>
    </w:p>
    <w:p w14:paraId="1B0E08FC" w14:textId="77777777" w:rsidR="001C2DD5" w:rsidRPr="00F614CF" w:rsidRDefault="001C2DD5" w:rsidP="001C2DD5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F614CF">
        <w:rPr>
          <w:rFonts w:ascii="Arial" w:hAnsi="Arial" w:cs="Arial"/>
          <w:color w:val="000000"/>
        </w:rPr>
        <w:t> </w:t>
      </w:r>
    </w:p>
    <w:p w14:paraId="047B79C7" w14:textId="77777777" w:rsidR="001C2DD5" w:rsidRPr="00F614CF" w:rsidRDefault="001C2DD5" w:rsidP="001C2DD5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F614CF">
        <w:rPr>
          <w:rFonts w:ascii="Arial" w:hAnsi="Arial" w:cs="Arial"/>
          <w:b/>
          <w:bCs/>
          <w:color w:val="000000"/>
        </w:rPr>
        <w:t>Giuseppe Pontiggia</w:t>
      </w:r>
    </w:p>
    <w:p w14:paraId="6751507D" w14:textId="37953934" w:rsidR="0010598A" w:rsidRDefault="001C2DD5" w:rsidP="00F614CF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14CF">
        <w:rPr>
          <w:rFonts w:ascii="Arial" w:hAnsi="Arial" w:cs="Arial"/>
          <w:color w:val="000000"/>
        </w:rPr>
        <w:t>Nati due volte (Scale mobili, Venire al mondo)</w:t>
      </w:r>
    </w:p>
    <w:p w14:paraId="72C04220" w14:textId="02DE9C5A" w:rsidR="00F614CF" w:rsidRDefault="00F614CF" w:rsidP="00F614CF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120E9A9" w14:textId="77777777" w:rsidR="00F614CF" w:rsidRPr="00F614CF" w:rsidRDefault="00F614CF" w:rsidP="00F614CF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5DBCB813" w14:textId="77777777" w:rsidR="00C554C7" w:rsidRPr="00C554C7" w:rsidRDefault="00C554C7" w:rsidP="00C554C7">
      <w:pPr>
        <w:jc w:val="both"/>
        <w:outlineLvl w:val="5"/>
        <w:rPr>
          <w:b/>
          <w:bCs/>
          <w:sz w:val="15"/>
          <w:szCs w:val="15"/>
        </w:rPr>
      </w:pPr>
      <w:r w:rsidRPr="00C554C7">
        <w:rPr>
          <w:rFonts w:ascii="Arial" w:hAnsi="Arial" w:cs="Arial"/>
          <w:b/>
          <w:bCs/>
          <w:color w:val="000000"/>
        </w:rPr>
        <w:t>11.</w:t>
      </w:r>
      <w:r w:rsidRPr="00C554C7">
        <w:rPr>
          <w:rFonts w:ascii="Arial" w:hAnsi="Arial" w:cs="Arial"/>
          <w:b/>
          <w:bCs/>
          <w:color w:val="000000"/>
        </w:rPr>
        <w:tab/>
        <w:t>ALLEGATI </w:t>
      </w:r>
    </w:p>
    <w:p w14:paraId="2BEEAA36" w14:textId="56B0BE61" w:rsidR="00C554C7" w:rsidRPr="00C554C7" w:rsidRDefault="00C554C7" w:rsidP="00C554C7"/>
    <w:p w14:paraId="7E04B660" w14:textId="558472BE" w:rsidR="00C554C7" w:rsidRDefault="00C554C7" w:rsidP="00D308CC">
      <w:pPr>
        <w:numPr>
          <w:ilvl w:val="0"/>
          <w:numId w:val="10"/>
        </w:numPr>
        <w:jc w:val="both"/>
        <w:textAlignment w:val="baseline"/>
        <w:rPr>
          <w:rFonts w:ascii="Arial" w:hAnsi="Arial" w:cs="Arial"/>
          <w:color w:val="000000"/>
        </w:rPr>
      </w:pPr>
      <w:r w:rsidRPr="00C554C7">
        <w:rPr>
          <w:rFonts w:ascii="Arial" w:hAnsi="Arial" w:cs="Arial"/>
          <w:color w:val="000000"/>
        </w:rPr>
        <w:t>Documenti proposti, scheda e relativa griglia di valutazione della simulazione dei colloqui.</w:t>
      </w:r>
    </w:p>
    <w:p w14:paraId="5532C541" w14:textId="2AA1507A" w:rsidR="00F614CF" w:rsidRPr="00C554C7" w:rsidRDefault="00F614CF" w:rsidP="00D308CC">
      <w:pPr>
        <w:numPr>
          <w:ilvl w:val="0"/>
          <w:numId w:val="10"/>
        </w:numPr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Obiettivi minimi di Italiano e Storia per alunni con Pei</w:t>
      </w:r>
    </w:p>
    <w:p w14:paraId="6CEB58E7" w14:textId="77777777" w:rsidR="00C96C73" w:rsidRDefault="00C96C73">
      <w:pPr>
        <w:tabs>
          <w:tab w:val="left" w:pos="0"/>
        </w:tabs>
        <w:jc w:val="both"/>
        <w:rPr>
          <w:rFonts w:ascii="Arial" w:hAnsi="Arial" w:cs="Arial"/>
        </w:rPr>
      </w:pPr>
    </w:p>
    <w:p w14:paraId="1BBE8CD5" w14:textId="77777777" w:rsidR="00C96C73" w:rsidRDefault="00C96C73">
      <w:pPr>
        <w:tabs>
          <w:tab w:val="left" w:pos="0"/>
        </w:tabs>
        <w:jc w:val="both"/>
        <w:rPr>
          <w:rFonts w:ascii="Arial" w:hAnsi="Arial" w:cs="Arial"/>
        </w:rPr>
      </w:pPr>
    </w:p>
    <w:p w14:paraId="782D850B" w14:textId="692EF956" w:rsidR="00C96C73" w:rsidRDefault="00EB5DA5">
      <w:pPr>
        <w:rPr>
          <w:rFonts w:ascii="Arial" w:hAnsi="Arial" w:cs="Arial"/>
        </w:rPr>
      </w:pPr>
      <w:r>
        <w:rPr>
          <w:rFonts w:ascii="Arial" w:hAnsi="Arial" w:cs="Arial"/>
        </w:rPr>
        <w:t>15  maggio 20</w:t>
      </w:r>
      <w:r w:rsidR="00DA3CE5">
        <w:rPr>
          <w:rFonts w:ascii="Arial" w:hAnsi="Arial" w:cs="Arial"/>
        </w:rPr>
        <w:t>21</w:t>
      </w:r>
      <w:r w:rsidR="00C96C73">
        <w:rPr>
          <w:rFonts w:ascii="Arial" w:hAnsi="Arial" w:cs="Arial"/>
        </w:rPr>
        <w:tab/>
      </w:r>
      <w:r w:rsidR="00C96C73">
        <w:rPr>
          <w:rFonts w:ascii="Arial" w:hAnsi="Arial" w:cs="Arial"/>
        </w:rPr>
        <w:tab/>
      </w:r>
      <w:r w:rsidR="00C96C73">
        <w:rPr>
          <w:rFonts w:ascii="Arial" w:hAnsi="Arial" w:cs="Arial"/>
        </w:rPr>
        <w:tab/>
      </w:r>
      <w:r w:rsidR="00C96C73">
        <w:rPr>
          <w:rFonts w:ascii="Arial" w:hAnsi="Arial" w:cs="Arial"/>
        </w:rPr>
        <w:tab/>
      </w:r>
      <w:r w:rsidR="00C96C73">
        <w:rPr>
          <w:rFonts w:ascii="Arial" w:hAnsi="Arial" w:cs="Arial"/>
        </w:rPr>
        <w:tab/>
      </w:r>
      <w:r w:rsidR="00C96C73">
        <w:rPr>
          <w:rFonts w:ascii="Arial" w:hAnsi="Arial" w:cs="Arial"/>
        </w:rPr>
        <w:tab/>
        <w:t>IL COORDINATORE DI CLASSE</w:t>
      </w:r>
    </w:p>
    <w:p w14:paraId="0555E3A5" w14:textId="65833F8B" w:rsidR="00C96C73" w:rsidRPr="007C2937" w:rsidRDefault="00C96C73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Pr="007C2937">
        <w:rPr>
          <w:rFonts w:ascii="Arial" w:hAnsi="Arial" w:cs="Arial"/>
          <w:i/>
        </w:rPr>
        <w:t>prof.</w:t>
      </w:r>
      <w:r w:rsidR="003B5CB7">
        <w:rPr>
          <w:rFonts w:ascii="Arial" w:hAnsi="Arial" w:cs="Arial"/>
          <w:i/>
        </w:rPr>
        <w:t xml:space="preserve"> Agresti</w:t>
      </w:r>
    </w:p>
    <w:p w14:paraId="4B0AF31A" w14:textId="77777777" w:rsidR="00C96C73" w:rsidRDefault="00C96C73">
      <w:pPr>
        <w:rPr>
          <w:rFonts w:ascii="Arial" w:hAnsi="Arial" w:cs="Arial"/>
        </w:rPr>
      </w:pPr>
    </w:p>
    <w:p w14:paraId="7E1D1531" w14:textId="77777777" w:rsidR="00C96C73" w:rsidRDefault="00C96C73"/>
    <w:sectPr w:rsidR="00C96C73" w:rsidSect="00432428">
      <w:footerReference w:type="default" r:id="rId15"/>
      <w:footerReference w:type="first" r:id="rId16"/>
      <w:pgSz w:w="11906" w:h="16838"/>
      <w:pgMar w:top="720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DC0F3" w14:textId="77777777" w:rsidR="0050658B" w:rsidRDefault="0050658B">
      <w:r>
        <w:separator/>
      </w:r>
    </w:p>
  </w:endnote>
  <w:endnote w:type="continuationSeparator" w:id="0">
    <w:p w14:paraId="2F5DF550" w14:textId="77777777" w:rsidR="0050658B" w:rsidRDefault="0050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95983" w14:textId="4A84AD59" w:rsidR="0050658B" w:rsidRPr="00432428" w:rsidRDefault="0050658B" w:rsidP="00432428">
    <w:pPr>
      <w:rPr>
        <w:sz w:val="20"/>
        <w:szCs w:val="20"/>
      </w:rPr>
    </w:pPr>
    <w:r w:rsidRPr="00432428">
      <w:rPr>
        <w:sz w:val="20"/>
        <w:szCs w:val="20"/>
      </w:rPr>
      <w:t>IPSIA A. PARMA</w:t>
    </w:r>
    <w:r w:rsidRPr="00432428">
      <w:rPr>
        <w:sz w:val="20"/>
        <w:szCs w:val="20"/>
      </w:rPr>
      <w:ptab w:relativeTo="margin" w:alignment="center" w:leader="none"/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432428">
          <w:rPr>
            <w:sz w:val="20"/>
            <w:szCs w:val="20"/>
          </w:rPr>
          <w:t xml:space="preserve">Pagina </w:t>
        </w:r>
        <w:r w:rsidRPr="00432428">
          <w:rPr>
            <w:sz w:val="20"/>
            <w:szCs w:val="20"/>
          </w:rPr>
          <w:fldChar w:fldCharType="begin"/>
        </w:r>
        <w:r w:rsidRPr="00432428">
          <w:rPr>
            <w:sz w:val="20"/>
            <w:szCs w:val="20"/>
          </w:rPr>
          <w:instrText xml:space="preserve"> PAGE </w:instrText>
        </w:r>
        <w:r w:rsidRPr="00432428">
          <w:rPr>
            <w:sz w:val="20"/>
            <w:szCs w:val="20"/>
          </w:rPr>
          <w:fldChar w:fldCharType="separate"/>
        </w:r>
        <w:r w:rsidR="000F7A79">
          <w:rPr>
            <w:noProof/>
            <w:sz w:val="20"/>
            <w:szCs w:val="20"/>
          </w:rPr>
          <w:t>47</w:t>
        </w:r>
        <w:r w:rsidRPr="00432428">
          <w:rPr>
            <w:sz w:val="20"/>
            <w:szCs w:val="20"/>
          </w:rPr>
          <w:fldChar w:fldCharType="end"/>
        </w:r>
        <w:r w:rsidRPr="00432428">
          <w:rPr>
            <w:sz w:val="20"/>
            <w:szCs w:val="20"/>
          </w:rPr>
          <w:t xml:space="preserve"> di </w:t>
        </w:r>
        <w:r w:rsidRPr="00432428">
          <w:rPr>
            <w:sz w:val="20"/>
            <w:szCs w:val="20"/>
          </w:rPr>
          <w:fldChar w:fldCharType="begin"/>
        </w:r>
        <w:r w:rsidRPr="00432428">
          <w:rPr>
            <w:sz w:val="20"/>
            <w:szCs w:val="20"/>
          </w:rPr>
          <w:instrText xml:space="preserve"> NUMPAGES  </w:instrText>
        </w:r>
        <w:r w:rsidRPr="00432428">
          <w:rPr>
            <w:sz w:val="20"/>
            <w:szCs w:val="20"/>
          </w:rPr>
          <w:fldChar w:fldCharType="separate"/>
        </w:r>
        <w:r w:rsidR="000F7A79">
          <w:rPr>
            <w:noProof/>
            <w:sz w:val="20"/>
            <w:szCs w:val="20"/>
          </w:rPr>
          <w:t>48</w:t>
        </w:r>
        <w:r w:rsidRPr="00432428">
          <w:rPr>
            <w:sz w:val="20"/>
            <w:szCs w:val="20"/>
          </w:rPr>
          <w:fldChar w:fldCharType="end"/>
        </w:r>
      </w:sdtContent>
    </w:sdt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432428">
      <w:rPr>
        <w:sz w:val="20"/>
        <w:szCs w:val="20"/>
      </w:rPr>
      <w:t>Documento finale CdC 5</w:t>
    </w:r>
    <w:r>
      <w:rPr>
        <w:sz w:val="20"/>
        <w:szCs w:val="20"/>
      </w:rPr>
      <w:t>AC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24340" w14:textId="77777777" w:rsidR="0050658B" w:rsidRDefault="0050658B">
    <w:pPr>
      <w:pStyle w:val="Pidipagina"/>
      <w:jc w:val="center"/>
      <w:rPr>
        <w:snapToGrid w:val="0"/>
      </w:rPr>
    </w:pPr>
    <w:r>
      <w:rPr>
        <w:snapToGrid w:val="0"/>
      </w:rPr>
      <w:t xml:space="preserve">Pagina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26</w:t>
    </w:r>
    <w:r>
      <w:rPr>
        <w:snapToGrid w:val="0"/>
      </w:rPr>
      <w:fldChar w:fldCharType="end"/>
    </w:r>
    <w:r>
      <w:rPr>
        <w:snapToGrid w:val="0"/>
      </w:rPr>
      <w:t xml:space="preserve"> di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>
      <w:rPr>
        <w:noProof/>
        <w:snapToGrid w:val="0"/>
      </w:rPr>
      <w:t>12</w:t>
    </w:r>
    <w:r>
      <w:rPr>
        <w:snapToGrid w:val="0"/>
      </w:rPr>
      <w:fldChar w:fldCharType="end"/>
    </w:r>
  </w:p>
  <w:p w14:paraId="232ACB17" w14:textId="77777777" w:rsidR="0050658B" w:rsidRDefault="0050658B">
    <w:pPr>
      <w:pStyle w:val="Pidipagina"/>
      <w:jc w:val="center"/>
    </w:pPr>
    <w:r>
      <w:rPr>
        <w:snapToGrid w:val="0"/>
      </w:rPr>
      <w:t>Documento 15 Maggio 2004 classe 5 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9C002" w14:textId="77777777" w:rsidR="0050658B" w:rsidRDefault="0050658B">
      <w:r>
        <w:separator/>
      </w:r>
    </w:p>
  </w:footnote>
  <w:footnote w:type="continuationSeparator" w:id="0">
    <w:p w14:paraId="7C057DAB" w14:textId="77777777" w:rsidR="0050658B" w:rsidRDefault="00506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40"/>
        </w:tabs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340"/>
        </w:tabs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340"/>
        </w:tabs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340"/>
        </w:tabs>
      </w:pPr>
      <w:rPr>
        <w:rFonts w:ascii="Symbol" w:hAnsi="Symbol"/>
      </w:rPr>
    </w:lvl>
  </w:abstractNum>
  <w:abstractNum w:abstractNumId="7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340"/>
        </w:tabs>
      </w:pPr>
      <w:rPr>
        <w:rFonts w:ascii="Symbol" w:hAnsi="Symbol"/>
      </w:rPr>
    </w:lvl>
  </w:abstractNum>
  <w:abstractNum w:abstractNumId="8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40"/>
        </w:tabs>
      </w:pPr>
      <w:rPr>
        <w:rFonts w:ascii="Symbol" w:hAnsi="Symbol"/>
      </w:rPr>
    </w:lvl>
  </w:abstractNum>
  <w:abstractNum w:abstractNumId="9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"/>
      <w:lvlJc w:val="left"/>
      <w:pPr>
        <w:tabs>
          <w:tab w:val="num" w:pos="340"/>
        </w:tabs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22"/>
    <w:lvl w:ilvl="0">
      <w:start w:val="1"/>
      <w:numFmt w:val="bullet"/>
      <w:lvlText w:val=""/>
      <w:lvlJc w:val="left"/>
      <w:pPr>
        <w:tabs>
          <w:tab w:val="num" w:pos="340"/>
        </w:tabs>
      </w:pPr>
      <w:rPr>
        <w:rFonts w:ascii="Symbol" w:hAnsi="Symbol"/>
      </w:rPr>
    </w:lvl>
  </w:abstractNum>
  <w:abstractNum w:abstractNumId="11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"/>
      <w:lvlJc w:val="left"/>
      <w:pPr>
        <w:tabs>
          <w:tab w:val="num" w:pos="340"/>
        </w:tabs>
      </w:pPr>
      <w:rPr>
        <w:rFonts w:ascii="Symbol" w:hAnsi="Symbol"/>
      </w:rPr>
    </w:lvl>
  </w:abstractNum>
  <w:abstractNum w:abstractNumId="12" w15:restartNumberingAfterBreak="0">
    <w:nsid w:val="0000000F"/>
    <w:multiLevelType w:val="singleLevel"/>
    <w:tmpl w:val="0000000F"/>
    <w:name w:val="WW8Num25"/>
    <w:lvl w:ilvl="0">
      <w:start w:val="1"/>
      <w:numFmt w:val="bullet"/>
      <w:lvlText w:val=""/>
      <w:lvlJc w:val="left"/>
      <w:pPr>
        <w:tabs>
          <w:tab w:val="num" w:pos="340"/>
        </w:tabs>
      </w:pPr>
      <w:rPr>
        <w:rFonts w:ascii="Symbol" w:hAnsi="Symbol"/>
      </w:rPr>
    </w:lvl>
  </w:abstractNum>
  <w:abstractNum w:abstractNumId="13" w15:restartNumberingAfterBreak="0">
    <w:nsid w:val="0221524C"/>
    <w:multiLevelType w:val="hybridMultilevel"/>
    <w:tmpl w:val="00C271D0"/>
    <w:lvl w:ilvl="0" w:tplc="0410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022B6398"/>
    <w:multiLevelType w:val="hybridMultilevel"/>
    <w:tmpl w:val="6394AAE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5890CA7"/>
    <w:multiLevelType w:val="multilevel"/>
    <w:tmpl w:val="1B3C4F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07FA314B"/>
    <w:multiLevelType w:val="hybridMultilevel"/>
    <w:tmpl w:val="6C964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0814949"/>
    <w:multiLevelType w:val="hybridMultilevel"/>
    <w:tmpl w:val="17BAA21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3A67AA6"/>
    <w:multiLevelType w:val="multilevel"/>
    <w:tmpl w:val="FA30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43D296C"/>
    <w:multiLevelType w:val="multilevel"/>
    <w:tmpl w:val="79841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1A4622CF"/>
    <w:multiLevelType w:val="multilevel"/>
    <w:tmpl w:val="1EB6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4F32C39"/>
    <w:multiLevelType w:val="hybridMultilevel"/>
    <w:tmpl w:val="966AE2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0F7430"/>
    <w:multiLevelType w:val="multilevel"/>
    <w:tmpl w:val="3C167E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C340AB4"/>
    <w:multiLevelType w:val="multilevel"/>
    <w:tmpl w:val="A12ED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2D59781B"/>
    <w:multiLevelType w:val="multilevel"/>
    <w:tmpl w:val="EC9E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28A146E"/>
    <w:multiLevelType w:val="hybridMultilevel"/>
    <w:tmpl w:val="8330670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336F6F"/>
    <w:multiLevelType w:val="multilevel"/>
    <w:tmpl w:val="ADC6274E"/>
    <w:lvl w:ilvl="0">
      <w:start w:val="1"/>
      <w:numFmt w:val="decimal"/>
      <w:pStyle w:val="Titolo8"/>
      <w:lvlText w:val="%1"/>
      <w:lvlJc w:val="left"/>
      <w:pPr>
        <w:tabs>
          <w:tab w:val="num" w:pos="432"/>
        </w:tabs>
        <w:ind w:left="432" w:hanging="432"/>
      </w:pPr>
      <w:rPr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531" w:hanging="1531"/>
      </w:pPr>
    </w:lvl>
    <w:lvl w:ilvl="3">
      <w:start w:val="1"/>
      <w:numFmt w:val="decimal"/>
      <w:lvlText w:val="%1.%2.%3.%4"/>
      <w:lvlJc w:val="left"/>
      <w:pPr>
        <w:tabs>
          <w:tab w:val="num" w:pos="2041"/>
        </w:tabs>
        <w:ind w:left="2041" w:hanging="2041"/>
      </w:pPr>
    </w:lvl>
    <w:lvl w:ilvl="4">
      <w:start w:val="1"/>
      <w:numFmt w:val="decimal"/>
      <w:lvlText w:val="%1.%2.%3.%4.%5"/>
      <w:lvlJc w:val="left"/>
      <w:pPr>
        <w:tabs>
          <w:tab w:val="num" w:pos="2495"/>
        </w:tabs>
        <w:ind w:left="2495" w:hanging="2495"/>
      </w:pPr>
    </w:lvl>
    <w:lvl w:ilvl="5">
      <w:start w:val="1"/>
      <w:numFmt w:val="decimal"/>
      <w:lvlRestart w:val="0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3B6419DC"/>
    <w:multiLevelType w:val="multilevel"/>
    <w:tmpl w:val="70D0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CBB17AC"/>
    <w:multiLevelType w:val="hybridMultilevel"/>
    <w:tmpl w:val="D1CACD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5F5FA8"/>
    <w:multiLevelType w:val="hybridMultilevel"/>
    <w:tmpl w:val="EE0CC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3F4CF5"/>
    <w:multiLevelType w:val="hybridMultilevel"/>
    <w:tmpl w:val="11740044"/>
    <w:lvl w:ilvl="0" w:tplc="7CC03A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993AA7"/>
    <w:multiLevelType w:val="hybridMultilevel"/>
    <w:tmpl w:val="AF9A4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742D43"/>
    <w:multiLevelType w:val="multilevel"/>
    <w:tmpl w:val="3606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2310E4"/>
    <w:multiLevelType w:val="multilevel"/>
    <w:tmpl w:val="43CE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2F521F"/>
    <w:multiLevelType w:val="hybridMultilevel"/>
    <w:tmpl w:val="2B20BEC4"/>
    <w:lvl w:ilvl="0" w:tplc="473AC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1D35B8"/>
    <w:multiLevelType w:val="multilevel"/>
    <w:tmpl w:val="12EA01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 w15:restartNumberingAfterBreak="0">
    <w:nsid w:val="64654428"/>
    <w:multiLevelType w:val="multilevel"/>
    <w:tmpl w:val="E6AA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5A0D54"/>
    <w:multiLevelType w:val="multilevel"/>
    <w:tmpl w:val="16B6A7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 w15:restartNumberingAfterBreak="0">
    <w:nsid w:val="674C1ED9"/>
    <w:multiLevelType w:val="multilevel"/>
    <w:tmpl w:val="2E76EB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9" w15:restartNumberingAfterBreak="0">
    <w:nsid w:val="67782202"/>
    <w:multiLevelType w:val="multilevel"/>
    <w:tmpl w:val="D930BE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0" w15:restartNumberingAfterBreak="0">
    <w:nsid w:val="6E533494"/>
    <w:multiLevelType w:val="multilevel"/>
    <w:tmpl w:val="B65219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1" w15:restartNumberingAfterBreak="0">
    <w:nsid w:val="72531B3F"/>
    <w:multiLevelType w:val="multilevel"/>
    <w:tmpl w:val="D33097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2" w15:restartNumberingAfterBreak="0">
    <w:nsid w:val="726C59D7"/>
    <w:multiLevelType w:val="multilevel"/>
    <w:tmpl w:val="929869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3" w15:restartNumberingAfterBreak="0">
    <w:nsid w:val="7EE206A6"/>
    <w:multiLevelType w:val="multilevel"/>
    <w:tmpl w:val="8E783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0"/>
  </w:num>
  <w:num w:numId="3">
    <w:abstractNumId w:val="17"/>
  </w:num>
  <w:num w:numId="4">
    <w:abstractNumId w:val="13"/>
  </w:num>
  <w:num w:numId="5">
    <w:abstractNumId w:val="29"/>
  </w:num>
  <w:num w:numId="6">
    <w:abstractNumId w:val="34"/>
  </w:num>
  <w:num w:numId="7">
    <w:abstractNumId w:val="16"/>
  </w:num>
  <w:num w:numId="8">
    <w:abstractNumId w:val="43"/>
  </w:num>
  <w:num w:numId="9">
    <w:abstractNumId w:val="22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0">
    <w:abstractNumId w:val="32"/>
  </w:num>
  <w:num w:numId="11">
    <w:abstractNumId w:val="31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5"/>
  </w:num>
  <w:num w:numId="15">
    <w:abstractNumId w:val="37"/>
  </w:num>
  <w:num w:numId="16">
    <w:abstractNumId w:val="19"/>
  </w:num>
  <w:num w:numId="17">
    <w:abstractNumId w:val="35"/>
  </w:num>
  <w:num w:numId="18">
    <w:abstractNumId w:val="42"/>
  </w:num>
  <w:num w:numId="19">
    <w:abstractNumId w:val="39"/>
  </w:num>
  <w:num w:numId="20">
    <w:abstractNumId w:val="41"/>
  </w:num>
  <w:num w:numId="21">
    <w:abstractNumId w:val="40"/>
  </w:num>
  <w:num w:numId="22">
    <w:abstractNumId w:val="21"/>
  </w:num>
  <w:num w:numId="23">
    <w:abstractNumId w:val="28"/>
  </w:num>
  <w:num w:numId="24">
    <w:abstractNumId w:val="36"/>
  </w:num>
  <w:num w:numId="25">
    <w:abstractNumId w:val="14"/>
  </w:num>
  <w:num w:numId="26">
    <w:abstractNumId w:val="25"/>
  </w:num>
  <w:num w:numId="27">
    <w:abstractNumId w:val="24"/>
  </w:num>
  <w:num w:numId="28">
    <w:abstractNumId w:val="18"/>
  </w:num>
  <w:num w:numId="29">
    <w:abstractNumId w:val="38"/>
  </w:num>
  <w:num w:numId="30">
    <w:abstractNumId w:val="33"/>
  </w:num>
  <w:num w:numId="31">
    <w:abstractNumId w:val="20"/>
  </w:num>
  <w:num w:numId="32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C73"/>
    <w:rsid w:val="00003A4C"/>
    <w:rsid w:val="000064C5"/>
    <w:rsid w:val="00007823"/>
    <w:rsid w:val="0001622C"/>
    <w:rsid w:val="0002097F"/>
    <w:rsid w:val="00027AD6"/>
    <w:rsid w:val="0003018A"/>
    <w:rsid w:val="000322CB"/>
    <w:rsid w:val="00033600"/>
    <w:rsid w:val="00036A2A"/>
    <w:rsid w:val="00040485"/>
    <w:rsid w:val="00046735"/>
    <w:rsid w:val="00057D37"/>
    <w:rsid w:val="00063A48"/>
    <w:rsid w:val="0006427F"/>
    <w:rsid w:val="00067A66"/>
    <w:rsid w:val="000756FA"/>
    <w:rsid w:val="00081538"/>
    <w:rsid w:val="0008171B"/>
    <w:rsid w:val="0008469D"/>
    <w:rsid w:val="000848E1"/>
    <w:rsid w:val="00085945"/>
    <w:rsid w:val="000864D4"/>
    <w:rsid w:val="000A4DB3"/>
    <w:rsid w:val="000B41F3"/>
    <w:rsid w:val="000B4CB3"/>
    <w:rsid w:val="000C0AA7"/>
    <w:rsid w:val="000C131A"/>
    <w:rsid w:val="000D03D0"/>
    <w:rsid w:val="000D2582"/>
    <w:rsid w:val="000D3E58"/>
    <w:rsid w:val="000D5AA6"/>
    <w:rsid w:val="000D6420"/>
    <w:rsid w:val="000E30BD"/>
    <w:rsid w:val="000E3E6B"/>
    <w:rsid w:val="000F0201"/>
    <w:rsid w:val="000F3EF7"/>
    <w:rsid w:val="000F40DA"/>
    <w:rsid w:val="000F5228"/>
    <w:rsid w:val="000F5297"/>
    <w:rsid w:val="000F7A79"/>
    <w:rsid w:val="001012B5"/>
    <w:rsid w:val="0010181C"/>
    <w:rsid w:val="001031D3"/>
    <w:rsid w:val="0010598A"/>
    <w:rsid w:val="0011207A"/>
    <w:rsid w:val="00113A7B"/>
    <w:rsid w:val="001224A6"/>
    <w:rsid w:val="00127CC7"/>
    <w:rsid w:val="00131727"/>
    <w:rsid w:val="001358ED"/>
    <w:rsid w:val="00140701"/>
    <w:rsid w:val="00141EF8"/>
    <w:rsid w:val="001426E2"/>
    <w:rsid w:val="0014689A"/>
    <w:rsid w:val="0015719C"/>
    <w:rsid w:val="001732A3"/>
    <w:rsid w:val="00180561"/>
    <w:rsid w:val="001844F3"/>
    <w:rsid w:val="00185C2A"/>
    <w:rsid w:val="00191386"/>
    <w:rsid w:val="00191D6D"/>
    <w:rsid w:val="00192884"/>
    <w:rsid w:val="00197164"/>
    <w:rsid w:val="001B00C1"/>
    <w:rsid w:val="001B0586"/>
    <w:rsid w:val="001B3940"/>
    <w:rsid w:val="001B54C8"/>
    <w:rsid w:val="001C2DD5"/>
    <w:rsid w:val="001C3CB1"/>
    <w:rsid w:val="001C48C7"/>
    <w:rsid w:val="001D0463"/>
    <w:rsid w:val="001D1A9F"/>
    <w:rsid w:val="001D1C80"/>
    <w:rsid w:val="001D2644"/>
    <w:rsid w:val="001D387E"/>
    <w:rsid w:val="001E0F4B"/>
    <w:rsid w:val="001E19E5"/>
    <w:rsid w:val="001E1AD3"/>
    <w:rsid w:val="001E7493"/>
    <w:rsid w:val="001F6089"/>
    <w:rsid w:val="001F67D3"/>
    <w:rsid w:val="00200A9C"/>
    <w:rsid w:val="00201732"/>
    <w:rsid w:val="0021346D"/>
    <w:rsid w:val="00214DF4"/>
    <w:rsid w:val="00225714"/>
    <w:rsid w:val="0023348F"/>
    <w:rsid w:val="002343AA"/>
    <w:rsid w:val="00241376"/>
    <w:rsid w:val="00250E4B"/>
    <w:rsid w:val="0025164C"/>
    <w:rsid w:val="0025557A"/>
    <w:rsid w:val="00261FB7"/>
    <w:rsid w:val="00264A5B"/>
    <w:rsid w:val="002704B2"/>
    <w:rsid w:val="00271609"/>
    <w:rsid w:val="00271E69"/>
    <w:rsid w:val="002732EE"/>
    <w:rsid w:val="002765D3"/>
    <w:rsid w:val="0028594D"/>
    <w:rsid w:val="00290664"/>
    <w:rsid w:val="002919F1"/>
    <w:rsid w:val="0029222C"/>
    <w:rsid w:val="0029585D"/>
    <w:rsid w:val="00296B3C"/>
    <w:rsid w:val="00296B45"/>
    <w:rsid w:val="00296CD1"/>
    <w:rsid w:val="002A240E"/>
    <w:rsid w:val="002A65AC"/>
    <w:rsid w:val="002B4667"/>
    <w:rsid w:val="002B65E7"/>
    <w:rsid w:val="002C3668"/>
    <w:rsid w:val="002C4311"/>
    <w:rsid w:val="002C47FB"/>
    <w:rsid w:val="002D0BCB"/>
    <w:rsid w:val="002D1B3C"/>
    <w:rsid w:val="002D1D6A"/>
    <w:rsid w:val="002D276F"/>
    <w:rsid w:val="002F08E0"/>
    <w:rsid w:val="002F39BE"/>
    <w:rsid w:val="002F4300"/>
    <w:rsid w:val="003005EE"/>
    <w:rsid w:val="00304A96"/>
    <w:rsid w:val="003142BC"/>
    <w:rsid w:val="003202FB"/>
    <w:rsid w:val="0032060B"/>
    <w:rsid w:val="003213C8"/>
    <w:rsid w:val="00321B54"/>
    <w:rsid w:val="003225E3"/>
    <w:rsid w:val="00323C05"/>
    <w:rsid w:val="00324A3E"/>
    <w:rsid w:val="00325531"/>
    <w:rsid w:val="00326D42"/>
    <w:rsid w:val="00340BCA"/>
    <w:rsid w:val="003446F7"/>
    <w:rsid w:val="00347926"/>
    <w:rsid w:val="00352D5B"/>
    <w:rsid w:val="00355F4E"/>
    <w:rsid w:val="00357D44"/>
    <w:rsid w:val="00376CE6"/>
    <w:rsid w:val="0037716A"/>
    <w:rsid w:val="00382CD9"/>
    <w:rsid w:val="003855F3"/>
    <w:rsid w:val="0039200F"/>
    <w:rsid w:val="003A7AA0"/>
    <w:rsid w:val="003B01DD"/>
    <w:rsid w:val="003B1C12"/>
    <w:rsid w:val="003B56D3"/>
    <w:rsid w:val="003B5CB7"/>
    <w:rsid w:val="003C0446"/>
    <w:rsid w:val="003C2D85"/>
    <w:rsid w:val="003C49EB"/>
    <w:rsid w:val="003C6380"/>
    <w:rsid w:val="003D4378"/>
    <w:rsid w:val="003E5B02"/>
    <w:rsid w:val="003E79BF"/>
    <w:rsid w:val="003F2D59"/>
    <w:rsid w:val="003F6FAA"/>
    <w:rsid w:val="00403821"/>
    <w:rsid w:val="004056C6"/>
    <w:rsid w:val="00406F0D"/>
    <w:rsid w:val="00412DC6"/>
    <w:rsid w:val="00431D6C"/>
    <w:rsid w:val="00432428"/>
    <w:rsid w:val="00433CE9"/>
    <w:rsid w:val="004356AA"/>
    <w:rsid w:val="00435969"/>
    <w:rsid w:val="00436C73"/>
    <w:rsid w:val="00436C82"/>
    <w:rsid w:val="00436E8A"/>
    <w:rsid w:val="0043722A"/>
    <w:rsid w:val="0044647C"/>
    <w:rsid w:val="0045737E"/>
    <w:rsid w:val="00464823"/>
    <w:rsid w:val="00475C09"/>
    <w:rsid w:val="00484517"/>
    <w:rsid w:val="00495A8C"/>
    <w:rsid w:val="0049640D"/>
    <w:rsid w:val="004974C1"/>
    <w:rsid w:val="004A6E18"/>
    <w:rsid w:val="004B1BDC"/>
    <w:rsid w:val="004B72BD"/>
    <w:rsid w:val="004D0858"/>
    <w:rsid w:val="004D0DC6"/>
    <w:rsid w:val="004D6DC2"/>
    <w:rsid w:val="004E0E56"/>
    <w:rsid w:val="004E241D"/>
    <w:rsid w:val="004E6C78"/>
    <w:rsid w:val="004E72DA"/>
    <w:rsid w:val="004F0DA7"/>
    <w:rsid w:val="004F2D72"/>
    <w:rsid w:val="004F3290"/>
    <w:rsid w:val="004F41C4"/>
    <w:rsid w:val="00501468"/>
    <w:rsid w:val="0050658B"/>
    <w:rsid w:val="0050683B"/>
    <w:rsid w:val="00506F30"/>
    <w:rsid w:val="00507AE9"/>
    <w:rsid w:val="00512608"/>
    <w:rsid w:val="005141AA"/>
    <w:rsid w:val="00516430"/>
    <w:rsid w:val="0053091C"/>
    <w:rsid w:val="0053231B"/>
    <w:rsid w:val="00533F55"/>
    <w:rsid w:val="0053483D"/>
    <w:rsid w:val="00534BC1"/>
    <w:rsid w:val="0053612F"/>
    <w:rsid w:val="00543A37"/>
    <w:rsid w:val="00556804"/>
    <w:rsid w:val="00563DF1"/>
    <w:rsid w:val="00564506"/>
    <w:rsid w:val="00571861"/>
    <w:rsid w:val="00573315"/>
    <w:rsid w:val="00573440"/>
    <w:rsid w:val="00577DF7"/>
    <w:rsid w:val="00581F31"/>
    <w:rsid w:val="00582607"/>
    <w:rsid w:val="005842A5"/>
    <w:rsid w:val="00587780"/>
    <w:rsid w:val="00590AFA"/>
    <w:rsid w:val="0059122C"/>
    <w:rsid w:val="0059167F"/>
    <w:rsid w:val="00593A0C"/>
    <w:rsid w:val="005A2A5C"/>
    <w:rsid w:val="005A66FD"/>
    <w:rsid w:val="005A6752"/>
    <w:rsid w:val="005B1701"/>
    <w:rsid w:val="005B342E"/>
    <w:rsid w:val="005C0919"/>
    <w:rsid w:val="005C33D2"/>
    <w:rsid w:val="005C5FD3"/>
    <w:rsid w:val="005D57E8"/>
    <w:rsid w:val="005E00CB"/>
    <w:rsid w:val="005F4621"/>
    <w:rsid w:val="005F4F97"/>
    <w:rsid w:val="00601C17"/>
    <w:rsid w:val="00602717"/>
    <w:rsid w:val="00607F0C"/>
    <w:rsid w:val="006129B4"/>
    <w:rsid w:val="00616DED"/>
    <w:rsid w:val="00622D91"/>
    <w:rsid w:val="00626803"/>
    <w:rsid w:val="00627C87"/>
    <w:rsid w:val="00630F43"/>
    <w:rsid w:val="00631B8F"/>
    <w:rsid w:val="0063363A"/>
    <w:rsid w:val="006342BA"/>
    <w:rsid w:val="00635902"/>
    <w:rsid w:val="00640329"/>
    <w:rsid w:val="00641C71"/>
    <w:rsid w:val="00646F17"/>
    <w:rsid w:val="00650C95"/>
    <w:rsid w:val="0065758D"/>
    <w:rsid w:val="00657CD7"/>
    <w:rsid w:val="006620D5"/>
    <w:rsid w:val="00664CDE"/>
    <w:rsid w:val="00665B8E"/>
    <w:rsid w:val="006811D1"/>
    <w:rsid w:val="006816C2"/>
    <w:rsid w:val="00682908"/>
    <w:rsid w:val="00686302"/>
    <w:rsid w:val="00695A6C"/>
    <w:rsid w:val="006960AF"/>
    <w:rsid w:val="006A1EB2"/>
    <w:rsid w:val="006A2581"/>
    <w:rsid w:val="006A2B78"/>
    <w:rsid w:val="006A2CF7"/>
    <w:rsid w:val="006A3A72"/>
    <w:rsid w:val="006B0265"/>
    <w:rsid w:val="006B51EB"/>
    <w:rsid w:val="006B69CB"/>
    <w:rsid w:val="006D0FA4"/>
    <w:rsid w:val="006D3AF1"/>
    <w:rsid w:val="006D3D86"/>
    <w:rsid w:val="006D7576"/>
    <w:rsid w:val="006D7CC0"/>
    <w:rsid w:val="006E2AFD"/>
    <w:rsid w:val="006E343B"/>
    <w:rsid w:val="006E4A46"/>
    <w:rsid w:val="006E6965"/>
    <w:rsid w:val="006E768E"/>
    <w:rsid w:val="006F03DD"/>
    <w:rsid w:val="006F0C85"/>
    <w:rsid w:val="006F1B6F"/>
    <w:rsid w:val="0070385D"/>
    <w:rsid w:val="00705DD3"/>
    <w:rsid w:val="007122E1"/>
    <w:rsid w:val="00721AD2"/>
    <w:rsid w:val="00726E1B"/>
    <w:rsid w:val="00736D2D"/>
    <w:rsid w:val="007373C5"/>
    <w:rsid w:val="00742026"/>
    <w:rsid w:val="00742B8A"/>
    <w:rsid w:val="00745154"/>
    <w:rsid w:val="007548AF"/>
    <w:rsid w:val="00760482"/>
    <w:rsid w:val="00763C3C"/>
    <w:rsid w:val="00766C44"/>
    <w:rsid w:val="007675F2"/>
    <w:rsid w:val="007710F4"/>
    <w:rsid w:val="0077624E"/>
    <w:rsid w:val="00777743"/>
    <w:rsid w:val="00783036"/>
    <w:rsid w:val="00783DF1"/>
    <w:rsid w:val="00784E63"/>
    <w:rsid w:val="00795979"/>
    <w:rsid w:val="007A2CFF"/>
    <w:rsid w:val="007B1827"/>
    <w:rsid w:val="007B7968"/>
    <w:rsid w:val="007C2937"/>
    <w:rsid w:val="007C7C9A"/>
    <w:rsid w:val="007D1BB1"/>
    <w:rsid w:val="007D1C5A"/>
    <w:rsid w:val="007D4AA8"/>
    <w:rsid w:val="007E0FBD"/>
    <w:rsid w:val="007E2CE2"/>
    <w:rsid w:val="007E6451"/>
    <w:rsid w:val="007F0021"/>
    <w:rsid w:val="007F74F3"/>
    <w:rsid w:val="008010BB"/>
    <w:rsid w:val="008045FA"/>
    <w:rsid w:val="00804CB9"/>
    <w:rsid w:val="00805E0D"/>
    <w:rsid w:val="008067E8"/>
    <w:rsid w:val="00807334"/>
    <w:rsid w:val="00810EBF"/>
    <w:rsid w:val="0081221F"/>
    <w:rsid w:val="0081249E"/>
    <w:rsid w:val="008138AF"/>
    <w:rsid w:val="00821DFF"/>
    <w:rsid w:val="00822A39"/>
    <w:rsid w:val="008240FC"/>
    <w:rsid w:val="00824AA7"/>
    <w:rsid w:val="00833EEE"/>
    <w:rsid w:val="00834476"/>
    <w:rsid w:val="00836DD6"/>
    <w:rsid w:val="008377AC"/>
    <w:rsid w:val="0084566E"/>
    <w:rsid w:val="00845789"/>
    <w:rsid w:val="00845DBE"/>
    <w:rsid w:val="00847AD8"/>
    <w:rsid w:val="00847FE4"/>
    <w:rsid w:val="008516BB"/>
    <w:rsid w:val="00860957"/>
    <w:rsid w:val="00861167"/>
    <w:rsid w:val="008656E1"/>
    <w:rsid w:val="00865B76"/>
    <w:rsid w:val="0086658C"/>
    <w:rsid w:val="00867B5A"/>
    <w:rsid w:val="008709E8"/>
    <w:rsid w:val="00871227"/>
    <w:rsid w:val="00871413"/>
    <w:rsid w:val="008735FE"/>
    <w:rsid w:val="00876CEA"/>
    <w:rsid w:val="00877B5A"/>
    <w:rsid w:val="00880B0C"/>
    <w:rsid w:val="00892831"/>
    <w:rsid w:val="00893076"/>
    <w:rsid w:val="008A0274"/>
    <w:rsid w:val="008B57F5"/>
    <w:rsid w:val="008B6F6B"/>
    <w:rsid w:val="008C024B"/>
    <w:rsid w:val="008C482F"/>
    <w:rsid w:val="008C6573"/>
    <w:rsid w:val="008D1D91"/>
    <w:rsid w:val="008D2858"/>
    <w:rsid w:val="008E0A0A"/>
    <w:rsid w:val="008E7918"/>
    <w:rsid w:val="008F2939"/>
    <w:rsid w:val="008F6CAA"/>
    <w:rsid w:val="009009D3"/>
    <w:rsid w:val="0090185A"/>
    <w:rsid w:val="009038FD"/>
    <w:rsid w:val="00910CB8"/>
    <w:rsid w:val="00910EB8"/>
    <w:rsid w:val="00915C73"/>
    <w:rsid w:val="009169A6"/>
    <w:rsid w:val="00920041"/>
    <w:rsid w:val="00923EFC"/>
    <w:rsid w:val="00925E08"/>
    <w:rsid w:val="00933557"/>
    <w:rsid w:val="00933CD8"/>
    <w:rsid w:val="00935A0F"/>
    <w:rsid w:val="00940E0D"/>
    <w:rsid w:val="009424AB"/>
    <w:rsid w:val="00946098"/>
    <w:rsid w:val="00946318"/>
    <w:rsid w:val="00947355"/>
    <w:rsid w:val="00951068"/>
    <w:rsid w:val="009525DF"/>
    <w:rsid w:val="00955BEA"/>
    <w:rsid w:val="0095717B"/>
    <w:rsid w:val="00957630"/>
    <w:rsid w:val="00960E79"/>
    <w:rsid w:val="00961761"/>
    <w:rsid w:val="00963EED"/>
    <w:rsid w:val="0097183E"/>
    <w:rsid w:val="00971FE4"/>
    <w:rsid w:val="00972C04"/>
    <w:rsid w:val="00980581"/>
    <w:rsid w:val="00983E82"/>
    <w:rsid w:val="00984758"/>
    <w:rsid w:val="00993F0B"/>
    <w:rsid w:val="009A1E3F"/>
    <w:rsid w:val="009A6FF4"/>
    <w:rsid w:val="009B1C95"/>
    <w:rsid w:val="009B2F52"/>
    <w:rsid w:val="009C6701"/>
    <w:rsid w:val="009C6C4E"/>
    <w:rsid w:val="009D250C"/>
    <w:rsid w:val="009D72EA"/>
    <w:rsid w:val="009E12F4"/>
    <w:rsid w:val="009E513D"/>
    <w:rsid w:val="009E6A4D"/>
    <w:rsid w:val="009F1A92"/>
    <w:rsid w:val="009F54ED"/>
    <w:rsid w:val="00A05A8E"/>
    <w:rsid w:val="00A068D4"/>
    <w:rsid w:val="00A13A77"/>
    <w:rsid w:val="00A14BEB"/>
    <w:rsid w:val="00A17E89"/>
    <w:rsid w:val="00A27465"/>
    <w:rsid w:val="00A36707"/>
    <w:rsid w:val="00A36EB0"/>
    <w:rsid w:val="00A441E1"/>
    <w:rsid w:val="00A44E17"/>
    <w:rsid w:val="00A52320"/>
    <w:rsid w:val="00A60A93"/>
    <w:rsid w:val="00A65CD1"/>
    <w:rsid w:val="00A65EE6"/>
    <w:rsid w:val="00A7553C"/>
    <w:rsid w:val="00A81D7A"/>
    <w:rsid w:val="00A82D59"/>
    <w:rsid w:val="00A841D5"/>
    <w:rsid w:val="00A85BF6"/>
    <w:rsid w:val="00A93B5D"/>
    <w:rsid w:val="00AA0839"/>
    <w:rsid w:val="00AA0D5A"/>
    <w:rsid w:val="00AA3A28"/>
    <w:rsid w:val="00AA406D"/>
    <w:rsid w:val="00AA4BF7"/>
    <w:rsid w:val="00AA7F89"/>
    <w:rsid w:val="00AB05AE"/>
    <w:rsid w:val="00AB2AC6"/>
    <w:rsid w:val="00AB5C51"/>
    <w:rsid w:val="00AC11EE"/>
    <w:rsid w:val="00AD1D43"/>
    <w:rsid w:val="00AD3333"/>
    <w:rsid w:val="00AD5B34"/>
    <w:rsid w:val="00AD7691"/>
    <w:rsid w:val="00AF22E9"/>
    <w:rsid w:val="00B02A10"/>
    <w:rsid w:val="00B052FC"/>
    <w:rsid w:val="00B0702C"/>
    <w:rsid w:val="00B14B17"/>
    <w:rsid w:val="00B2115A"/>
    <w:rsid w:val="00B36D87"/>
    <w:rsid w:val="00B40B83"/>
    <w:rsid w:val="00B41CD0"/>
    <w:rsid w:val="00B4489D"/>
    <w:rsid w:val="00B5081C"/>
    <w:rsid w:val="00B54E06"/>
    <w:rsid w:val="00B60F83"/>
    <w:rsid w:val="00B61637"/>
    <w:rsid w:val="00B65B01"/>
    <w:rsid w:val="00B65B0A"/>
    <w:rsid w:val="00B750EF"/>
    <w:rsid w:val="00B76763"/>
    <w:rsid w:val="00B77791"/>
    <w:rsid w:val="00B80532"/>
    <w:rsid w:val="00B82D6A"/>
    <w:rsid w:val="00B83BDE"/>
    <w:rsid w:val="00B83FDC"/>
    <w:rsid w:val="00B84256"/>
    <w:rsid w:val="00BA379F"/>
    <w:rsid w:val="00BA39A6"/>
    <w:rsid w:val="00BA4DED"/>
    <w:rsid w:val="00BC2502"/>
    <w:rsid w:val="00BC3C04"/>
    <w:rsid w:val="00BC66B7"/>
    <w:rsid w:val="00BC7145"/>
    <w:rsid w:val="00BC770A"/>
    <w:rsid w:val="00BE0CF5"/>
    <w:rsid w:val="00BF0E92"/>
    <w:rsid w:val="00BF261D"/>
    <w:rsid w:val="00BF4B69"/>
    <w:rsid w:val="00C1047F"/>
    <w:rsid w:val="00C11816"/>
    <w:rsid w:val="00C119B6"/>
    <w:rsid w:val="00C12142"/>
    <w:rsid w:val="00C1225D"/>
    <w:rsid w:val="00C16F3A"/>
    <w:rsid w:val="00C206E0"/>
    <w:rsid w:val="00C32F19"/>
    <w:rsid w:val="00C37527"/>
    <w:rsid w:val="00C40B68"/>
    <w:rsid w:val="00C40F9F"/>
    <w:rsid w:val="00C429A9"/>
    <w:rsid w:val="00C479C9"/>
    <w:rsid w:val="00C554C7"/>
    <w:rsid w:val="00C55C6E"/>
    <w:rsid w:val="00C56D3B"/>
    <w:rsid w:val="00C572AD"/>
    <w:rsid w:val="00C57EB0"/>
    <w:rsid w:val="00C71C2B"/>
    <w:rsid w:val="00C75408"/>
    <w:rsid w:val="00C81852"/>
    <w:rsid w:val="00C85F6D"/>
    <w:rsid w:val="00C86A4E"/>
    <w:rsid w:val="00C92036"/>
    <w:rsid w:val="00C928D3"/>
    <w:rsid w:val="00C928FE"/>
    <w:rsid w:val="00C9419B"/>
    <w:rsid w:val="00C96C73"/>
    <w:rsid w:val="00CA0509"/>
    <w:rsid w:val="00CA1C61"/>
    <w:rsid w:val="00CA1D4C"/>
    <w:rsid w:val="00CA5385"/>
    <w:rsid w:val="00CB32D2"/>
    <w:rsid w:val="00CB4517"/>
    <w:rsid w:val="00CB64F8"/>
    <w:rsid w:val="00CC10B8"/>
    <w:rsid w:val="00CC220C"/>
    <w:rsid w:val="00CC2FC1"/>
    <w:rsid w:val="00CE07CD"/>
    <w:rsid w:val="00CE2300"/>
    <w:rsid w:val="00CF5DEF"/>
    <w:rsid w:val="00CF6FBC"/>
    <w:rsid w:val="00D00437"/>
    <w:rsid w:val="00D0774B"/>
    <w:rsid w:val="00D17E60"/>
    <w:rsid w:val="00D23CBB"/>
    <w:rsid w:val="00D253A6"/>
    <w:rsid w:val="00D27511"/>
    <w:rsid w:val="00D308CC"/>
    <w:rsid w:val="00D3255C"/>
    <w:rsid w:val="00D34F88"/>
    <w:rsid w:val="00D4210B"/>
    <w:rsid w:val="00D438A3"/>
    <w:rsid w:val="00D46D99"/>
    <w:rsid w:val="00D504F2"/>
    <w:rsid w:val="00D51707"/>
    <w:rsid w:val="00D51BC5"/>
    <w:rsid w:val="00D52B81"/>
    <w:rsid w:val="00D5615A"/>
    <w:rsid w:val="00D72FC8"/>
    <w:rsid w:val="00D76ECC"/>
    <w:rsid w:val="00D82093"/>
    <w:rsid w:val="00D8374E"/>
    <w:rsid w:val="00D856BA"/>
    <w:rsid w:val="00D862CC"/>
    <w:rsid w:val="00D86C79"/>
    <w:rsid w:val="00D90C17"/>
    <w:rsid w:val="00D92764"/>
    <w:rsid w:val="00D92F89"/>
    <w:rsid w:val="00D93968"/>
    <w:rsid w:val="00D93B66"/>
    <w:rsid w:val="00D962F7"/>
    <w:rsid w:val="00D9768A"/>
    <w:rsid w:val="00DA2E54"/>
    <w:rsid w:val="00DA3CE5"/>
    <w:rsid w:val="00DA59B6"/>
    <w:rsid w:val="00DA5DC3"/>
    <w:rsid w:val="00DA5FF9"/>
    <w:rsid w:val="00DB5E8D"/>
    <w:rsid w:val="00DC2865"/>
    <w:rsid w:val="00DC47CF"/>
    <w:rsid w:val="00DC7AC4"/>
    <w:rsid w:val="00DD1CAF"/>
    <w:rsid w:val="00DD2964"/>
    <w:rsid w:val="00DE32F0"/>
    <w:rsid w:val="00DF4371"/>
    <w:rsid w:val="00E05355"/>
    <w:rsid w:val="00E06CAC"/>
    <w:rsid w:val="00E10CF1"/>
    <w:rsid w:val="00E14C1D"/>
    <w:rsid w:val="00E2193F"/>
    <w:rsid w:val="00E25666"/>
    <w:rsid w:val="00E259E0"/>
    <w:rsid w:val="00E3081D"/>
    <w:rsid w:val="00E41209"/>
    <w:rsid w:val="00E44E75"/>
    <w:rsid w:val="00E53A1F"/>
    <w:rsid w:val="00E546B5"/>
    <w:rsid w:val="00E5661B"/>
    <w:rsid w:val="00E630F9"/>
    <w:rsid w:val="00E64373"/>
    <w:rsid w:val="00E64A37"/>
    <w:rsid w:val="00E7092D"/>
    <w:rsid w:val="00E7220C"/>
    <w:rsid w:val="00E72481"/>
    <w:rsid w:val="00E76912"/>
    <w:rsid w:val="00E77203"/>
    <w:rsid w:val="00E80433"/>
    <w:rsid w:val="00E805FF"/>
    <w:rsid w:val="00E80CEA"/>
    <w:rsid w:val="00E8218E"/>
    <w:rsid w:val="00E8361B"/>
    <w:rsid w:val="00E912F6"/>
    <w:rsid w:val="00E91E51"/>
    <w:rsid w:val="00E93296"/>
    <w:rsid w:val="00E93557"/>
    <w:rsid w:val="00E948F2"/>
    <w:rsid w:val="00E96355"/>
    <w:rsid w:val="00EA1D39"/>
    <w:rsid w:val="00EA506A"/>
    <w:rsid w:val="00EA5CCB"/>
    <w:rsid w:val="00EB38F2"/>
    <w:rsid w:val="00EB5DA5"/>
    <w:rsid w:val="00EB77C3"/>
    <w:rsid w:val="00EC0737"/>
    <w:rsid w:val="00EC15EC"/>
    <w:rsid w:val="00ED12C4"/>
    <w:rsid w:val="00ED2D9D"/>
    <w:rsid w:val="00ED46A5"/>
    <w:rsid w:val="00ED6788"/>
    <w:rsid w:val="00ED7E1B"/>
    <w:rsid w:val="00EE6B28"/>
    <w:rsid w:val="00EF02E4"/>
    <w:rsid w:val="00EF3AC0"/>
    <w:rsid w:val="00EF4481"/>
    <w:rsid w:val="00EF4D4F"/>
    <w:rsid w:val="00EF56C4"/>
    <w:rsid w:val="00EF5FD8"/>
    <w:rsid w:val="00EF69AD"/>
    <w:rsid w:val="00EF7FDF"/>
    <w:rsid w:val="00F00505"/>
    <w:rsid w:val="00F03AAE"/>
    <w:rsid w:val="00F05F5B"/>
    <w:rsid w:val="00F07155"/>
    <w:rsid w:val="00F116D3"/>
    <w:rsid w:val="00F1612E"/>
    <w:rsid w:val="00F200B1"/>
    <w:rsid w:val="00F205A1"/>
    <w:rsid w:val="00F250F6"/>
    <w:rsid w:val="00F272D0"/>
    <w:rsid w:val="00F340EE"/>
    <w:rsid w:val="00F35DA9"/>
    <w:rsid w:val="00F43581"/>
    <w:rsid w:val="00F46003"/>
    <w:rsid w:val="00F50B7D"/>
    <w:rsid w:val="00F52E20"/>
    <w:rsid w:val="00F614CF"/>
    <w:rsid w:val="00F706B3"/>
    <w:rsid w:val="00F7138E"/>
    <w:rsid w:val="00F84E3F"/>
    <w:rsid w:val="00F85153"/>
    <w:rsid w:val="00F90FBA"/>
    <w:rsid w:val="00F93774"/>
    <w:rsid w:val="00F97D5B"/>
    <w:rsid w:val="00FA113D"/>
    <w:rsid w:val="00FA38C4"/>
    <w:rsid w:val="00FB0E81"/>
    <w:rsid w:val="00FB2D56"/>
    <w:rsid w:val="00FB3D63"/>
    <w:rsid w:val="00FB7B9D"/>
    <w:rsid w:val="00FC2F5D"/>
    <w:rsid w:val="00FD0D25"/>
    <w:rsid w:val="00FD2220"/>
    <w:rsid w:val="00FD2CD8"/>
    <w:rsid w:val="00FD7C20"/>
    <w:rsid w:val="00FE5950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C44913C"/>
  <w15:docId w15:val="{9458454D-0969-4B80-9290-80B3D31B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25E3"/>
    <w:rPr>
      <w:sz w:val="24"/>
      <w:szCs w:val="24"/>
    </w:rPr>
  </w:style>
  <w:style w:type="paragraph" w:styleId="Titolo1">
    <w:name w:val="heading 1"/>
    <w:aliases w:val=" Char"/>
    <w:basedOn w:val="Normale"/>
    <w:next w:val="Normale"/>
    <w:link w:val="Titolo1Carattere"/>
    <w:qFormat/>
    <w:rsid w:val="003225E3"/>
    <w:pPr>
      <w:keepNext/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qFormat/>
    <w:rsid w:val="003225E3"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3225E3"/>
    <w:pPr>
      <w:keepNext/>
      <w:jc w:val="center"/>
      <w:outlineLvl w:val="2"/>
    </w:pPr>
    <w:rPr>
      <w:rFonts w:ascii="Arial" w:hAnsi="Arial"/>
      <w:b/>
      <w:color w:val="FF0000"/>
    </w:rPr>
  </w:style>
  <w:style w:type="paragraph" w:styleId="Titolo4">
    <w:name w:val="heading 4"/>
    <w:basedOn w:val="Normale"/>
    <w:next w:val="Normale"/>
    <w:link w:val="Titolo4Carattere"/>
    <w:qFormat/>
    <w:rsid w:val="003225E3"/>
    <w:pPr>
      <w:keepNext/>
      <w:outlineLvl w:val="3"/>
    </w:pPr>
    <w:rPr>
      <w:szCs w:val="20"/>
    </w:rPr>
  </w:style>
  <w:style w:type="paragraph" w:styleId="Titolo5">
    <w:name w:val="heading 5"/>
    <w:basedOn w:val="Normale"/>
    <w:next w:val="Normale"/>
    <w:qFormat/>
    <w:rsid w:val="003225E3"/>
    <w:pPr>
      <w:keepNext/>
      <w:jc w:val="center"/>
      <w:outlineLvl w:val="4"/>
    </w:pPr>
    <w:rPr>
      <w:b/>
      <w:szCs w:val="20"/>
    </w:rPr>
  </w:style>
  <w:style w:type="paragraph" w:styleId="Titolo6">
    <w:name w:val="heading 6"/>
    <w:basedOn w:val="Normale"/>
    <w:next w:val="Normale"/>
    <w:qFormat/>
    <w:rsid w:val="003225E3"/>
    <w:pPr>
      <w:keepNext/>
      <w:spacing w:before="60" w:after="60"/>
      <w:outlineLvl w:val="5"/>
    </w:pPr>
    <w:rPr>
      <w:b/>
      <w:szCs w:val="20"/>
    </w:rPr>
  </w:style>
  <w:style w:type="paragraph" w:styleId="Titolo7">
    <w:name w:val="heading 7"/>
    <w:basedOn w:val="Normale"/>
    <w:next w:val="Normale"/>
    <w:qFormat/>
    <w:rsid w:val="003225E3"/>
    <w:pPr>
      <w:keepNext/>
      <w:outlineLvl w:val="6"/>
    </w:pPr>
    <w:rPr>
      <w:rFonts w:ascii="Arial" w:hAnsi="Arial"/>
      <w:b/>
      <w:color w:val="FF0000"/>
    </w:rPr>
  </w:style>
  <w:style w:type="paragraph" w:styleId="Titolo8">
    <w:name w:val="heading 8"/>
    <w:basedOn w:val="Normale"/>
    <w:next w:val="Normale"/>
    <w:qFormat/>
    <w:rsid w:val="003225E3"/>
    <w:pPr>
      <w:keepNext/>
      <w:numPr>
        <w:numId w:val="1"/>
      </w:numPr>
      <w:outlineLvl w:val="7"/>
    </w:pPr>
    <w:rPr>
      <w:rFonts w:ascii="Arial" w:hAnsi="Arial"/>
      <w:b/>
      <w:szCs w:val="20"/>
    </w:rPr>
  </w:style>
  <w:style w:type="paragraph" w:styleId="Titolo9">
    <w:name w:val="heading 9"/>
    <w:basedOn w:val="Normale"/>
    <w:next w:val="Normale"/>
    <w:qFormat/>
    <w:rsid w:val="0006427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rsid w:val="003225E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3225E3"/>
    <w:rPr>
      <w:color w:val="0000FF"/>
      <w:u w:val="single"/>
    </w:rPr>
  </w:style>
  <w:style w:type="paragraph" w:styleId="Corpodeltesto3">
    <w:name w:val="Body Text 3"/>
    <w:basedOn w:val="Normale"/>
    <w:rsid w:val="003225E3"/>
    <w:pPr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3225E3"/>
    <w:pPr>
      <w:ind w:left="360"/>
    </w:pPr>
    <w:rPr>
      <w:rFonts w:ascii="Arial" w:hAnsi="Arial" w:cs="Arial"/>
    </w:rPr>
  </w:style>
  <w:style w:type="paragraph" w:customStyle="1" w:styleId="Testonormale1">
    <w:name w:val="Testo normale1"/>
    <w:basedOn w:val="Normale"/>
    <w:rsid w:val="003225E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Rientrocorpodeltesto21">
    <w:name w:val="Rientro corpo del testo 21"/>
    <w:basedOn w:val="Normale"/>
    <w:rsid w:val="003225E3"/>
    <w:pPr>
      <w:ind w:firstLine="360"/>
    </w:pPr>
    <w:rPr>
      <w:szCs w:val="20"/>
    </w:rPr>
  </w:style>
  <w:style w:type="paragraph" w:styleId="Rientrocorpodeltesto2">
    <w:name w:val="Body Text Indent 2"/>
    <w:basedOn w:val="Normale"/>
    <w:rsid w:val="003225E3"/>
    <w:pPr>
      <w:ind w:firstLine="360"/>
    </w:pPr>
    <w:rPr>
      <w:szCs w:val="20"/>
    </w:rPr>
  </w:style>
  <w:style w:type="paragraph" w:styleId="Intestazione">
    <w:name w:val="header"/>
    <w:basedOn w:val="Normale"/>
    <w:rsid w:val="003225E3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Didascalia">
    <w:name w:val="caption"/>
    <w:basedOn w:val="Normale"/>
    <w:next w:val="Normale"/>
    <w:qFormat/>
    <w:rsid w:val="003225E3"/>
    <w:pPr>
      <w:spacing w:before="120" w:after="120"/>
      <w:jc w:val="center"/>
    </w:pPr>
    <w:rPr>
      <w:sz w:val="28"/>
      <w:szCs w:val="20"/>
    </w:rPr>
  </w:style>
  <w:style w:type="character" w:styleId="Rimandocommento">
    <w:name w:val="annotation reference"/>
    <w:basedOn w:val="Carpredefinitoparagrafo"/>
    <w:semiHidden/>
    <w:rsid w:val="003225E3"/>
    <w:rPr>
      <w:sz w:val="16"/>
    </w:rPr>
  </w:style>
  <w:style w:type="paragraph" w:styleId="Corpodeltesto2">
    <w:name w:val="Body Text 2"/>
    <w:basedOn w:val="Normale"/>
    <w:rsid w:val="003225E3"/>
    <w:rPr>
      <w:sz w:val="22"/>
      <w:szCs w:val="20"/>
    </w:rPr>
  </w:style>
  <w:style w:type="paragraph" w:styleId="Testocommento">
    <w:name w:val="annotation text"/>
    <w:basedOn w:val="Normale"/>
    <w:link w:val="TestocommentoCarattere"/>
    <w:semiHidden/>
    <w:rsid w:val="003225E3"/>
    <w:rPr>
      <w:sz w:val="20"/>
      <w:szCs w:val="20"/>
    </w:rPr>
  </w:style>
  <w:style w:type="paragraph" w:customStyle="1" w:styleId="Corpodeltesto31">
    <w:name w:val="Corpo del testo 31"/>
    <w:basedOn w:val="Normale"/>
    <w:rsid w:val="003225E3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3225E3"/>
    <w:pPr>
      <w:ind w:left="720"/>
    </w:pPr>
  </w:style>
  <w:style w:type="paragraph" w:styleId="Testonormale">
    <w:name w:val="Plain Text"/>
    <w:basedOn w:val="Normale"/>
    <w:link w:val="TestonormaleCarattere"/>
    <w:rsid w:val="003225E3"/>
    <w:rPr>
      <w:rFonts w:ascii="Courier New" w:hAnsi="Courier New"/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3225E3"/>
    <w:rPr>
      <w:b/>
    </w:rPr>
  </w:style>
  <w:style w:type="paragraph" w:styleId="Pidipagina">
    <w:name w:val="footer"/>
    <w:basedOn w:val="Normale"/>
    <w:link w:val="PidipaginaCarattere"/>
    <w:uiPriority w:val="99"/>
    <w:rsid w:val="003225E3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  <w:rsid w:val="003225E3"/>
  </w:style>
  <w:style w:type="table" w:styleId="Grigliatabella">
    <w:name w:val="Table Grid"/>
    <w:basedOn w:val="Tabellanormale"/>
    <w:uiPriority w:val="59"/>
    <w:rsid w:val="00C928D3"/>
    <w:rPr>
      <w:sz w:val="28"/>
      <w:szCs w:val="28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</w:tblPr>
  </w:style>
  <w:style w:type="paragraph" w:styleId="Corpotesto">
    <w:name w:val="Body Text"/>
    <w:basedOn w:val="Normale"/>
    <w:link w:val="CorpotestoCarattere"/>
    <w:rsid w:val="001358ED"/>
    <w:pPr>
      <w:spacing w:after="120"/>
    </w:pPr>
  </w:style>
  <w:style w:type="character" w:customStyle="1" w:styleId="Titolo1Carattere">
    <w:name w:val="Titolo 1 Carattere"/>
    <w:aliases w:val=" Char Carattere"/>
    <w:basedOn w:val="Carpredefinitoparagrafo"/>
    <w:link w:val="Titolo1"/>
    <w:rsid w:val="001F6089"/>
    <w:rPr>
      <w:sz w:val="24"/>
      <w:lang w:val="it-IT" w:eastAsia="it-IT" w:bidi="ar-SA"/>
    </w:rPr>
  </w:style>
  <w:style w:type="character" w:customStyle="1" w:styleId="CarattereCarattere5">
    <w:name w:val="Carattere Carattere5"/>
    <w:rsid w:val="00C1214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link w:val="Titolo2"/>
    <w:rsid w:val="00C12142"/>
    <w:rPr>
      <w:b/>
      <w:bCs/>
      <w:sz w:val="24"/>
      <w:szCs w:val="24"/>
      <w:lang w:val="it-IT" w:eastAsia="it-IT" w:bidi="ar-SA"/>
    </w:rPr>
  </w:style>
  <w:style w:type="character" w:customStyle="1" w:styleId="Titolo4Carattere">
    <w:name w:val="Titolo 4 Carattere"/>
    <w:link w:val="Titolo4"/>
    <w:rsid w:val="00C12142"/>
    <w:rPr>
      <w:sz w:val="24"/>
      <w:lang w:val="it-IT" w:eastAsia="it-IT" w:bidi="ar-SA"/>
    </w:rPr>
  </w:style>
  <w:style w:type="character" w:customStyle="1" w:styleId="TestocommentoCarattere">
    <w:name w:val="Testo commento Carattere"/>
    <w:link w:val="Testocommento"/>
    <w:semiHidden/>
    <w:rsid w:val="00C12142"/>
    <w:rPr>
      <w:lang w:val="it-IT" w:eastAsia="it-IT" w:bidi="ar-SA"/>
    </w:rPr>
  </w:style>
  <w:style w:type="character" w:customStyle="1" w:styleId="TestonormaleCarattere">
    <w:name w:val="Testo normale Carattere"/>
    <w:link w:val="Testonormale"/>
    <w:rsid w:val="00C12142"/>
    <w:rPr>
      <w:rFonts w:ascii="Courier New" w:hAnsi="Courier New"/>
      <w:lang w:val="it-IT" w:eastAsia="it-IT" w:bidi="ar-SA"/>
    </w:rPr>
  </w:style>
  <w:style w:type="character" w:customStyle="1" w:styleId="CorpotestoCarattere">
    <w:name w:val="Corpo testo Carattere"/>
    <w:link w:val="Corpotesto"/>
    <w:rsid w:val="00C12142"/>
    <w:rPr>
      <w:sz w:val="24"/>
      <w:szCs w:val="24"/>
      <w:lang w:val="it-IT" w:eastAsia="it-IT" w:bidi="ar-SA"/>
    </w:rPr>
  </w:style>
  <w:style w:type="character" w:customStyle="1" w:styleId="TestofumettoCarattere">
    <w:name w:val="Testo fumetto Carattere"/>
    <w:basedOn w:val="Carpredefinitoparagrafo"/>
    <w:link w:val="Testofumetto"/>
    <w:locked/>
    <w:rsid w:val="00290664"/>
    <w:rPr>
      <w:rFonts w:ascii="Tahoma" w:hAnsi="Tahoma" w:cs="Tahoma"/>
      <w:sz w:val="16"/>
      <w:szCs w:val="16"/>
      <w:lang w:val="it-IT" w:eastAsia="it-IT" w:bidi="ar-SA"/>
    </w:rPr>
  </w:style>
  <w:style w:type="paragraph" w:styleId="Revisione">
    <w:name w:val="Revision"/>
    <w:hidden/>
    <w:uiPriority w:val="99"/>
    <w:semiHidden/>
    <w:rsid w:val="001D1A9F"/>
    <w:rPr>
      <w:sz w:val="24"/>
      <w:szCs w:val="24"/>
    </w:rPr>
  </w:style>
  <w:style w:type="paragraph" w:styleId="Titolo">
    <w:name w:val="Title"/>
    <w:basedOn w:val="Normale"/>
    <w:qFormat/>
    <w:rsid w:val="008D1D91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F0D"/>
  </w:style>
  <w:style w:type="paragraph" w:customStyle="1" w:styleId="western">
    <w:name w:val="western"/>
    <w:basedOn w:val="Normale"/>
    <w:rsid w:val="00F1612E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unhideWhenUsed/>
    <w:rsid w:val="00CA1D4C"/>
    <w:pPr>
      <w:spacing w:before="100" w:beforeAutospacing="1" w:after="100" w:afterAutospacing="1"/>
    </w:pPr>
  </w:style>
  <w:style w:type="character" w:customStyle="1" w:styleId="apple-tab-span">
    <w:name w:val="apple-tab-span"/>
    <w:basedOn w:val="Carpredefinitoparagrafo"/>
    <w:rsid w:val="00CA1D4C"/>
  </w:style>
  <w:style w:type="paragraph" w:customStyle="1" w:styleId="TableParagraph">
    <w:name w:val="Table Paragraph"/>
    <w:basedOn w:val="Normale"/>
    <w:uiPriority w:val="1"/>
    <w:qFormat/>
    <w:rsid w:val="0010598A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5333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852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163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67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0811C-9AC1-4564-985D-F9E95329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12589</Words>
  <Characters>71761</Characters>
  <Application>Microsoft Office Word</Application>
  <DocSecurity>0</DocSecurity>
  <Lines>598</Lines>
  <Paragraphs>168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84182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pavillion</dc:creator>
  <cp:lastModifiedBy>Assistente12</cp:lastModifiedBy>
  <cp:revision>2</cp:revision>
  <cp:lastPrinted>2021-05-13T09:43:00Z</cp:lastPrinted>
  <dcterms:created xsi:type="dcterms:W3CDTF">2021-05-18T07:09:00Z</dcterms:created>
  <dcterms:modified xsi:type="dcterms:W3CDTF">2021-05-18T07:09:00Z</dcterms:modified>
</cp:coreProperties>
</file>